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C" w:rsidRPr="001D5E81" w:rsidRDefault="001D5E81" w:rsidP="00EB44AC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1D5E8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501D1E" wp14:editId="3179D467">
            <wp:extent cx="6645910" cy="9145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AC" w:rsidRPr="001D5E81" w:rsidRDefault="00EB44AC" w:rsidP="00EB44A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C41A66" w:rsidRPr="001D5E81" w:rsidRDefault="00D7471E" w:rsidP="00EB44AC">
      <w:pPr>
        <w:spacing w:after="0"/>
        <w:ind w:firstLine="567"/>
        <w:jc w:val="center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1D5E81">
        <w:rPr>
          <w:rFonts w:ascii="Times New Roman" w:hAnsi="Times New Roman" w:cs="Times New Roman"/>
        </w:rPr>
        <w:br/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Содержание</w:t>
      </w:r>
      <w:r w:rsidR="00966AC1" w:rsidRPr="001D5E81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CD72C3" w:rsidRPr="001D5E81" w:rsidRDefault="00CD72C3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966AC1" w:rsidRPr="001D5E81" w:rsidRDefault="00966AC1" w:rsidP="00EB44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C41A66" w:rsidRPr="001D5E81" w:rsidRDefault="00D7471E" w:rsidP="00134B27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Особенности воспитательного </w:t>
      </w:r>
      <w:r w:rsidR="0016058E" w:rsidRPr="001D5E81">
        <w:rPr>
          <w:rStyle w:val="fontstyle01"/>
          <w:rFonts w:ascii="Times New Roman" w:hAnsi="Times New Roman" w:cs="Times New Roman"/>
          <w:sz w:val="24"/>
          <w:szCs w:val="24"/>
        </w:rPr>
        <w:t>процесса в детском саду…………</w:t>
      </w:r>
      <w:r w:rsidR="006D730A" w:rsidRPr="001D5E81">
        <w:rPr>
          <w:rStyle w:val="fontstyle01"/>
          <w:rFonts w:ascii="Times New Roman" w:hAnsi="Times New Roman" w:cs="Times New Roman"/>
          <w:sz w:val="24"/>
          <w:szCs w:val="24"/>
        </w:rPr>
        <w:t>……</w:t>
      </w:r>
      <w:r w:rsidR="00C93070" w:rsidRPr="001D5E81">
        <w:rPr>
          <w:rStyle w:val="fontstyle01"/>
          <w:rFonts w:ascii="Times New Roman" w:hAnsi="Times New Roman" w:cs="Times New Roman"/>
          <w:sz w:val="24"/>
          <w:szCs w:val="24"/>
        </w:rPr>
        <w:t>…</w:t>
      </w:r>
      <w:r w:rsidR="006D730A" w:rsidRPr="001D5E8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81541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…с. </w:t>
      </w:r>
      <w:r w:rsidR="00EB203B" w:rsidRPr="001D5E81">
        <w:rPr>
          <w:rStyle w:val="fontstyle01"/>
          <w:rFonts w:ascii="Times New Roman" w:hAnsi="Times New Roman" w:cs="Times New Roman"/>
          <w:sz w:val="24"/>
          <w:szCs w:val="24"/>
        </w:rPr>
        <w:t>5</w:t>
      </w:r>
    </w:p>
    <w:p w:rsidR="00134B27" w:rsidRPr="001D5E81" w:rsidRDefault="006E5139" w:rsidP="00134B2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Целевые ориентиры и планируемые результаты программы</w:t>
      </w:r>
      <w:proofErr w:type="gramStart"/>
      <w:r w:rsidR="00EB203B" w:rsidRPr="001D5E81">
        <w:rPr>
          <w:rStyle w:val="fontstyle01"/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EB203B" w:rsidRPr="001D5E81">
        <w:rPr>
          <w:rStyle w:val="fontstyle01"/>
          <w:rFonts w:ascii="Times New Roman" w:hAnsi="Times New Roman" w:cs="Times New Roman"/>
          <w:sz w:val="24"/>
          <w:szCs w:val="24"/>
        </w:rPr>
        <w:t>с.6</w:t>
      </w:r>
    </w:p>
    <w:p w:rsidR="009714E3" w:rsidRPr="001D5E81" w:rsidRDefault="00134B27" w:rsidP="00134B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Цель программы </w:t>
      </w:r>
      <w:r w:rsidR="00C41A66" w:rsidRPr="001D5E81">
        <w:rPr>
          <w:rFonts w:ascii="Times New Roman" w:hAnsi="Times New Roman" w:cs="Times New Roman"/>
          <w:color w:val="000000"/>
          <w:sz w:val="24"/>
          <w:szCs w:val="24"/>
        </w:rPr>
        <w:t>воспитания....................................</w:t>
      </w:r>
      <w:r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 </w:t>
      </w:r>
      <w:r w:rsidR="00EB203B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CD72C3" w:rsidRPr="001D5E81" w:rsidRDefault="009714E3" w:rsidP="00134B27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D5E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Преемственность в результатах освоения Программы воспитания</w:t>
      </w:r>
      <w:r w:rsidR="006D730A" w:rsidRPr="001D5E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…….</w:t>
      </w:r>
      <w:r w:rsidR="00C93070" w:rsidRPr="001D5E81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6D730A" w:rsidRPr="001D5E81">
        <w:rPr>
          <w:rFonts w:ascii="Times New Roman" w:hAnsi="Times New Roman" w:cs="Times New Roman"/>
          <w:bCs/>
          <w:color w:val="000000"/>
          <w:sz w:val="24"/>
          <w:szCs w:val="24"/>
        </w:rPr>
        <w:t>....</w:t>
      </w:r>
      <w:r w:rsidR="00AC1EE5" w:rsidRPr="001D5E8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EB203B" w:rsidRPr="001D5E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</w:t>
      </w:r>
    </w:p>
    <w:p w:rsidR="00CD72C3" w:rsidRPr="001D5E81" w:rsidRDefault="00D7471E" w:rsidP="00134B27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деятельности………</w:t>
      </w:r>
      <w:r w:rsidR="006D730A" w:rsidRPr="001D5E81">
        <w:rPr>
          <w:rStyle w:val="fontstyle01"/>
          <w:rFonts w:ascii="Times New Roman" w:hAnsi="Times New Roman" w:cs="Times New Roman"/>
          <w:sz w:val="24"/>
          <w:szCs w:val="24"/>
        </w:rPr>
        <w:t>……...</w:t>
      </w:r>
      <w:r w:rsidR="00C93070" w:rsidRPr="001D5E8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44AC" w:rsidRPr="001D5E8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...с. </w:t>
      </w:r>
      <w:r w:rsidR="00EB203B" w:rsidRPr="001D5E81">
        <w:rPr>
          <w:rStyle w:val="fontstyle01"/>
          <w:rFonts w:ascii="Times New Roman" w:hAnsi="Times New Roman" w:cs="Times New Roman"/>
          <w:sz w:val="24"/>
          <w:szCs w:val="24"/>
        </w:rPr>
        <w:t>16</w:t>
      </w:r>
    </w:p>
    <w:p w:rsidR="00CD72C3" w:rsidRPr="001D5E81" w:rsidRDefault="00D7471E" w:rsidP="00134B27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Основные направления самоанализа воспитательной работы</w:t>
      </w:r>
      <w:proofErr w:type="gramStart"/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……</w:t>
      </w:r>
      <w:r w:rsidR="006D730A" w:rsidRPr="001D5E81">
        <w:rPr>
          <w:rStyle w:val="fontstyle01"/>
          <w:rFonts w:ascii="Times New Roman" w:hAnsi="Times New Roman" w:cs="Times New Roman"/>
          <w:sz w:val="24"/>
          <w:szCs w:val="24"/>
        </w:rPr>
        <w:t>…</w:t>
      </w:r>
      <w:r w:rsidR="00EB44AC" w:rsidRPr="001D5E8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6D730A" w:rsidRPr="001D5E81">
        <w:rPr>
          <w:rStyle w:val="fontstyle01"/>
          <w:rFonts w:ascii="Times New Roman" w:hAnsi="Times New Roman" w:cs="Times New Roman"/>
          <w:sz w:val="24"/>
          <w:szCs w:val="24"/>
        </w:rPr>
        <w:t>…</w:t>
      </w:r>
      <w:r w:rsidR="00C93070" w:rsidRPr="001D5E8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6D730A" w:rsidRPr="001D5E81">
        <w:rPr>
          <w:rStyle w:val="fontstyle01"/>
          <w:rFonts w:ascii="Times New Roman" w:hAnsi="Times New Roman" w:cs="Times New Roman"/>
          <w:sz w:val="24"/>
          <w:szCs w:val="24"/>
        </w:rPr>
        <w:t>...</w:t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..</w:t>
      </w:r>
      <w:proofErr w:type="gramEnd"/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с. </w:t>
      </w:r>
      <w:r w:rsidR="00EB203B" w:rsidRPr="001D5E81">
        <w:rPr>
          <w:rStyle w:val="fontstyle01"/>
          <w:rFonts w:ascii="Times New Roman" w:hAnsi="Times New Roman" w:cs="Times New Roman"/>
          <w:sz w:val="24"/>
          <w:szCs w:val="24"/>
        </w:rPr>
        <w:t>21</w:t>
      </w:r>
    </w:p>
    <w:p w:rsidR="00D7471E" w:rsidRPr="001D5E81" w:rsidRDefault="00D7471E" w:rsidP="00134B27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Календарный план воспитательной работы …………………...…..</w:t>
      </w:r>
      <w:r w:rsidR="006D730A" w:rsidRPr="001D5E81">
        <w:rPr>
          <w:rStyle w:val="fontstyle01"/>
          <w:rFonts w:ascii="Times New Roman" w:hAnsi="Times New Roman" w:cs="Times New Roman"/>
          <w:sz w:val="24"/>
          <w:szCs w:val="24"/>
        </w:rPr>
        <w:t>..........</w:t>
      </w:r>
      <w:r w:rsidR="00EB44AC" w:rsidRPr="001D5E81">
        <w:rPr>
          <w:rStyle w:val="fontstyle01"/>
          <w:rFonts w:ascii="Times New Roman" w:hAnsi="Times New Roman" w:cs="Times New Roman"/>
          <w:sz w:val="24"/>
          <w:szCs w:val="24"/>
        </w:rPr>
        <w:t>..</w:t>
      </w:r>
      <w:r w:rsidR="006D730A" w:rsidRPr="001D5E8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C93070" w:rsidRPr="001D5E81">
        <w:rPr>
          <w:rStyle w:val="fontstyle01"/>
          <w:rFonts w:ascii="Times New Roman" w:hAnsi="Times New Roman" w:cs="Times New Roman"/>
          <w:sz w:val="24"/>
          <w:szCs w:val="24"/>
        </w:rPr>
        <w:t>..</w:t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..с</w:t>
      </w:r>
      <w:r w:rsidR="00EB203B" w:rsidRPr="001D5E81">
        <w:rPr>
          <w:rStyle w:val="fontstyle01"/>
          <w:rFonts w:ascii="Times New Roman" w:hAnsi="Times New Roman" w:cs="Times New Roman"/>
          <w:sz w:val="24"/>
          <w:szCs w:val="24"/>
        </w:rPr>
        <w:t>. 22</w:t>
      </w:r>
    </w:p>
    <w:p w:rsidR="00EB203B" w:rsidRPr="001D5E81" w:rsidRDefault="00EB203B" w:rsidP="00EB203B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        7.           Организационный раздел……………………………………..…………………с.31</w:t>
      </w: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7471E" w:rsidRPr="001D5E81" w:rsidRDefault="00D747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D201E" w:rsidRPr="001D5E81" w:rsidRDefault="003D201E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628B" w:rsidRPr="001D5E81" w:rsidRDefault="008B628B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628B" w:rsidRPr="001D5E81" w:rsidRDefault="008B628B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628B" w:rsidRPr="001D5E81" w:rsidRDefault="008B628B" w:rsidP="00EB44AC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D5E81" w:rsidRDefault="001D5E81" w:rsidP="001D5E81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D5E81" w:rsidRPr="001D5E81" w:rsidRDefault="001D5E81" w:rsidP="001D5E81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55077" w:rsidRPr="001D5E81" w:rsidRDefault="00055077" w:rsidP="007A69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D201E" w:rsidRPr="001D5E81" w:rsidRDefault="007A69A1" w:rsidP="007A69A1">
      <w:pPr>
        <w:spacing w:after="0"/>
        <w:ind w:firstLine="567"/>
        <w:rPr>
          <w:rStyle w:val="fontstyle21"/>
          <w:rFonts w:ascii="Times New Roman" w:hAnsi="Times New Roman" w:cs="Times New Roman"/>
          <w:sz w:val="24"/>
          <w:szCs w:val="24"/>
        </w:rPr>
      </w:pPr>
      <w:r w:rsidRPr="001D5E81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D7471E" w:rsidRPr="001D5E81">
        <w:rPr>
          <w:rStyle w:val="fontstyle21"/>
          <w:rFonts w:ascii="Times New Roman" w:hAnsi="Times New Roman" w:cs="Times New Roman"/>
          <w:sz w:val="24"/>
          <w:szCs w:val="24"/>
        </w:rPr>
        <w:t>ПОЯСНИТЕЛЬНАЯ ЗАПИСК</w:t>
      </w:r>
      <w:r w:rsidR="003D201E" w:rsidRPr="001D5E81">
        <w:rPr>
          <w:rStyle w:val="fontstyle21"/>
          <w:rFonts w:ascii="Times New Roman" w:hAnsi="Times New Roman" w:cs="Times New Roman"/>
          <w:sz w:val="24"/>
          <w:szCs w:val="24"/>
        </w:rPr>
        <w:t>А.</w:t>
      </w:r>
    </w:p>
    <w:p w:rsidR="003D201E" w:rsidRPr="001D5E81" w:rsidRDefault="00D7471E" w:rsidP="007A69A1">
      <w:pPr>
        <w:spacing w:after="0"/>
        <w:ind w:firstLine="567"/>
        <w:rPr>
          <w:rStyle w:val="fontstyle01"/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F34D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Программа воспитания является обязательной частью основной образовательной</w:t>
      </w:r>
      <w:r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программы М</w:t>
      </w:r>
      <w:r w:rsidR="006D730A" w:rsidRPr="001D5E81">
        <w:rPr>
          <w:rStyle w:val="fontstyle01"/>
          <w:rFonts w:ascii="Times New Roman" w:hAnsi="Times New Roman" w:cs="Times New Roman"/>
          <w:sz w:val="24"/>
          <w:szCs w:val="24"/>
        </w:rPr>
        <w:t>Б</w:t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ДОУ </w:t>
      </w:r>
      <w:r w:rsidR="00AE305B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AE305B" w:rsidRPr="001D5E81">
        <w:rPr>
          <w:rStyle w:val="fontstyle01"/>
          <w:rFonts w:ascii="Times New Roman" w:hAnsi="Times New Roman" w:cs="Times New Roman"/>
          <w:sz w:val="24"/>
          <w:szCs w:val="24"/>
        </w:rPr>
        <w:t>Ашкаульский</w:t>
      </w:r>
      <w:proofErr w:type="spellEnd"/>
      <w:r w:rsidR="00AE305B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детский сад»</w:t>
      </w:r>
      <w:r w:rsidRPr="001D5E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Программа обеспечивает реализацию Федерального закона от 31 июля 2020 года № 304-ФЗ «О</w:t>
      </w:r>
      <w:r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внесении изменений в Федеральный закон «Об образовании в Российской Федерации» по вопросам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8E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воспитания </w:t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обучающихся»</w:t>
      </w:r>
      <w:r w:rsidR="008638EE" w:rsidRPr="001D5E81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3D201E" w:rsidRPr="001D5E81" w:rsidRDefault="00D7471E" w:rsidP="007A69A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D201E" w:rsidRPr="001D5E81">
        <w:rPr>
          <w:rFonts w:ascii="Times New Roman" w:eastAsia="Calibri" w:hAnsi="Times New Roman" w:cs="Times New Roman"/>
          <w:sz w:val="24"/>
          <w:szCs w:val="24"/>
        </w:rPr>
        <w:t>Основой разработки программы являются положения следующих документов:</w:t>
      </w:r>
    </w:p>
    <w:p w:rsidR="003D201E" w:rsidRPr="001D5E81" w:rsidRDefault="00FF34DE" w:rsidP="007A69A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="003D201E" w:rsidRPr="001D5E81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(принята на всенародном голосовании 12 декабря 1993 г.) (с поправками);</w:t>
      </w:r>
    </w:p>
    <w:p w:rsidR="003D201E" w:rsidRPr="001D5E81" w:rsidRDefault="00FF34DE" w:rsidP="007A69A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="003D201E" w:rsidRPr="001D5E81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3D201E" w:rsidRPr="001D5E81" w:rsidRDefault="00FF34DE" w:rsidP="007A69A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bookmarkStart w:id="0" w:name="_Hlk71210501"/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="003D201E" w:rsidRPr="001D5E81">
        <w:rPr>
          <w:rFonts w:ascii="Times New Roman" w:eastAsia="Calibri" w:hAnsi="Times New Roman" w:cs="Times New Roman"/>
          <w:sz w:val="24"/>
          <w:szCs w:val="24"/>
        </w:rPr>
        <w:t>Федеральный Закон от 28 июня 2014 г. № 172-ФЗ «О стратегическом планировании в Российской Федерации»</w:t>
      </w:r>
      <w:bookmarkStart w:id="1" w:name="_Hlk71211443"/>
      <w:bookmarkEnd w:id="0"/>
      <w:r w:rsidR="003D201E" w:rsidRPr="001D5E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201E" w:rsidRPr="001D5E81" w:rsidRDefault="00FF34DE" w:rsidP="007A69A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="003D201E" w:rsidRPr="001D5E81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.2012 г. №273-ФЗ «Об образовании в Российской Федерации»;</w:t>
      </w:r>
    </w:p>
    <w:p w:rsidR="003D201E" w:rsidRPr="001D5E81" w:rsidRDefault="00FF34DE" w:rsidP="007A69A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="003D201E" w:rsidRPr="001D5E81">
        <w:rPr>
          <w:rFonts w:ascii="Times New Roman" w:eastAsia="Calibri" w:hAnsi="Times New Roman" w:cs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3D201E" w:rsidRPr="001D5E81" w:rsidRDefault="00FF34DE" w:rsidP="007A69A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="003D201E" w:rsidRPr="001D5E81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</w:t>
      </w:r>
      <w:r w:rsidRPr="001D5E81">
        <w:rPr>
          <w:rFonts w:ascii="Times New Roman" w:hAnsi="Times New Roman" w:cs="Times New Roman"/>
          <w:sz w:val="24"/>
          <w:szCs w:val="24"/>
        </w:rPr>
        <w:t xml:space="preserve">ации от 29 мая 2015 г. № 996-р </w:t>
      </w:r>
      <w:r w:rsidR="003D201E" w:rsidRPr="001D5E81">
        <w:rPr>
          <w:rFonts w:ascii="Times New Roman" w:eastAsia="Calibri" w:hAnsi="Times New Roman" w:cs="Times New Roman"/>
          <w:sz w:val="24"/>
          <w:szCs w:val="24"/>
        </w:rPr>
        <w:t>об утверждении Стратегия развития вос</w:t>
      </w:r>
      <w:r w:rsidRPr="001D5E81">
        <w:rPr>
          <w:rFonts w:ascii="Times New Roman" w:hAnsi="Times New Roman" w:cs="Times New Roman"/>
          <w:sz w:val="24"/>
          <w:szCs w:val="24"/>
        </w:rPr>
        <w:t xml:space="preserve">питания в Российской Федерации </w:t>
      </w:r>
      <w:r w:rsidR="003D201E" w:rsidRPr="001D5E81">
        <w:rPr>
          <w:rFonts w:ascii="Times New Roman" w:eastAsia="Calibri" w:hAnsi="Times New Roman" w:cs="Times New Roman"/>
          <w:sz w:val="24"/>
          <w:szCs w:val="24"/>
        </w:rPr>
        <w:t>на период до 2025 года;</w:t>
      </w:r>
    </w:p>
    <w:p w:rsidR="003D201E" w:rsidRPr="001D5E81" w:rsidRDefault="00FF34DE" w:rsidP="007A69A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D201E" w:rsidRPr="001D5E81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от 12 ноября 2020 г. № 2945-р</w:t>
      </w:r>
      <w:r w:rsidR="003D201E" w:rsidRPr="001D5E81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eastAsia="ko-KR"/>
        </w:rPr>
        <w:t xml:space="preserve"> </w:t>
      </w:r>
      <w:r w:rsidR="003D201E" w:rsidRPr="001D5E8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об утверждении</w:t>
      </w:r>
      <w:r w:rsidR="003D201E" w:rsidRPr="001D5E81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eastAsia="ko-KR"/>
        </w:rPr>
        <w:t xml:space="preserve"> </w:t>
      </w:r>
      <w:r w:rsidR="003D201E" w:rsidRPr="001D5E8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Плана мероприятий по реализации в 2021 - 2025 годах Стратегии развития воспитания в Российской Федерации на период до 2025 года;</w:t>
      </w:r>
    </w:p>
    <w:p w:rsidR="003D201E" w:rsidRPr="001D5E81" w:rsidRDefault="00FF34DE" w:rsidP="007A69A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="003D201E" w:rsidRPr="001D5E8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распоряжение Правительства Российской Федерации от 13 февраля 2019 г. № 207-р об</w:t>
      </w:r>
      <w:r w:rsidR="003D201E" w:rsidRPr="001D5E81"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  <w:t> </w:t>
      </w:r>
      <w:r w:rsidR="003D201E" w:rsidRPr="001D5E8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утверждении Стратегии пространственного развития Российской Федерации на период до 2025 года</w:t>
      </w:r>
      <w:bookmarkEnd w:id="1"/>
      <w:r w:rsidR="003D201E" w:rsidRPr="001D5E8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3D201E" w:rsidRPr="001D5E81" w:rsidRDefault="00FF34DE" w:rsidP="007A69A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="003D201E" w:rsidRPr="001D5E81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 г. № 1155 г. Москва «Об утверждении федерального государственного образовательного стандарта дошкольного образования».</w:t>
      </w:r>
    </w:p>
    <w:p w:rsidR="00976023" w:rsidRPr="001D5E81" w:rsidRDefault="00FF34DE" w:rsidP="007A69A1">
      <w:pPr>
        <w:spacing w:after="0"/>
        <w:ind w:firstLine="567"/>
        <w:rPr>
          <w:rStyle w:val="fontstyle01"/>
          <w:rFonts w:ascii="Times New Roman" w:hAnsi="Times New Roman" w:cs="Times New Roman"/>
          <w:sz w:val="24"/>
          <w:szCs w:val="24"/>
        </w:rPr>
      </w:pP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При составлении Программы воспитания использованы «Примерная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программа воспитания» (одобрена решением Федерального учебно-методического объединения по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общему образованию Министерства просвещения России (протокол от 2 июня 2020 года № 2/20</w:t>
      </w:r>
      <w:r w:rsidR="00C93070" w:rsidRPr="001D5E81">
        <w:rPr>
          <w:rStyle w:val="fontstyle01"/>
          <w:rFonts w:ascii="Times New Roman" w:hAnsi="Times New Roman" w:cs="Times New Roman"/>
          <w:sz w:val="24"/>
          <w:szCs w:val="24"/>
        </w:rPr>
        <w:t>).</w:t>
      </w:r>
      <w:r w:rsidR="00D7471E" w:rsidRPr="001D5E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Программа воспитания направлена на решение вопросов гармоничного вхождения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воспитанников</w:t>
      </w:r>
      <w:r w:rsidR="008638E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в социальный мир и налаживания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взаимоотношений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с окружающими их людьми.</w:t>
      </w:r>
      <w:r w:rsidR="00D7471E" w:rsidRPr="001D5E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6023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  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В центре программы воспитани</w:t>
      </w:r>
      <w:r w:rsidR="008638E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я в соответствии с Федеральными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государственными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8638E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стандартами </w:t>
      </w:r>
      <w:r w:rsidR="008638E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дошкольного образования (далее – ФГОС ДО) находится одна из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ключевых задач: формирование</w:t>
      </w:r>
      <w:r w:rsidR="008638E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общей культуры личности детей, в том числе ценностей здорового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образа жизни,</w:t>
      </w:r>
      <w:r w:rsidR="008638E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развития их социальных, нравственных, эстетических, интеллектуальных,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физических </w:t>
      </w:r>
      <w:r w:rsidR="008638E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качеств, инициативности, самостоятельности и ответственности ребенка</w:t>
      </w:r>
      <w:r w:rsidR="00C27462" w:rsidRPr="001D5E8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D7471E" w:rsidRPr="001D5E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6023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Программа призвана обеспечить достижение детьми личностных результатов, указанных во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ФГОС ДО: </w:t>
      </w:r>
    </w:p>
    <w:p w:rsidR="00976023" w:rsidRPr="001D5E81" w:rsidRDefault="00976023" w:rsidP="007A69A1">
      <w:pPr>
        <w:spacing w:after="0"/>
        <w:ind w:firstLine="567"/>
        <w:rPr>
          <w:rStyle w:val="fontstyle01"/>
          <w:rFonts w:ascii="Times New Roman" w:hAnsi="Times New Roman" w:cs="Times New Roman"/>
          <w:sz w:val="24"/>
          <w:szCs w:val="24"/>
        </w:rPr>
      </w:pP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другим людям и самому себе, обладает чувством собственного достоинства; </w:t>
      </w:r>
      <w:r w:rsidR="00D7471E" w:rsidRPr="001D5E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C27462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активно </w:t>
      </w:r>
      <w:r w:rsidR="008638EE" w:rsidRPr="001D5E81">
        <w:rPr>
          <w:rStyle w:val="fontstyle01"/>
          <w:rFonts w:ascii="Times New Roman" w:hAnsi="Times New Roman" w:cs="Times New Roman"/>
          <w:sz w:val="24"/>
          <w:szCs w:val="24"/>
        </w:rPr>
        <w:t>взаимодействует с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="007C5A30" w:rsidRPr="001D5E81">
        <w:rPr>
          <w:rStyle w:val="fontstyle01"/>
          <w:rFonts w:ascii="Times New Roman" w:hAnsi="Times New Roman" w:cs="Times New Roman"/>
          <w:sz w:val="24"/>
          <w:szCs w:val="24"/>
        </w:rPr>
        <w:t>, участвует в совместных играх.</w:t>
      </w:r>
      <w:r w:rsidR="00C27462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Способен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договариваться, учиты</w:t>
      </w:r>
      <w:r w:rsidR="007C5A30" w:rsidRPr="001D5E81">
        <w:rPr>
          <w:rStyle w:val="fontstyle01"/>
          <w:rFonts w:ascii="Times New Roman" w:hAnsi="Times New Roman" w:cs="Times New Roman"/>
          <w:sz w:val="24"/>
          <w:szCs w:val="24"/>
        </w:rPr>
        <w:t>вать интересы и чувства других.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Может следовать социальным нормам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поведения и прави</w:t>
      </w:r>
      <w:r w:rsidR="00C27462" w:rsidRPr="001D5E81">
        <w:rPr>
          <w:rStyle w:val="fontstyle01"/>
          <w:rFonts w:ascii="Times New Roman" w:hAnsi="Times New Roman" w:cs="Times New Roman"/>
          <w:sz w:val="24"/>
          <w:szCs w:val="24"/>
        </w:rPr>
        <w:t>лам в разных видах деятельности;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638E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B17B45" w:rsidRPr="001D5E81" w:rsidRDefault="00976023" w:rsidP="007A69A1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D5E81">
        <w:rPr>
          <w:rStyle w:val="fontstyle01"/>
          <w:rFonts w:ascii="Times New Roman" w:hAnsi="Times New Roman" w:cs="Times New Roman"/>
          <w:sz w:val="24"/>
          <w:szCs w:val="24"/>
        </w:rPr>
        <w:t>- о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бладает начальными знаниями о себе, о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природном и социальном мире, в котором он живет; знаком с произведениями детской литературы;</w:t>
      </w:r>
      <w:r w:rsidR="00D7471E" w:rsidRPr="001D5E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обладает элементарными представлениями из области живой природы, истории и т.п.(4.6.</w:t>
      </w:r>
      <w:proofErr w:type="gramEnd"/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 xml:space="preserve"> ФГОС</w:t>
      </w:r>
      <w:r w:rsidR="008638EE"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71E" w:rsidRPr="001D5E81">
        <w:rPr>
          <w:rStyle w:val="fontstyle01"/>
          <w:rFonts w:ascii="Times New Roman" w:hAnsi="Times New Roman" w:cs="Times New Roman"/>
          <w:sz w:val="24"/>
          <w:szCs w:val="24"/>
        </w:rPr>
        <w:t>ДО).</w:t>
      </w:r>
      <w:r w:rsidR="00D7471E" w:rsidRPr="001D5E8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7600D" w:rsidRPr="001D5E81" w:rsidRDefault="007C5A30" w:rsidP="007A69A1">
      <w:pPr>
        <w:tabs>
          <w:tab w:val="left" w:pos="16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D5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1.</w:t>
      </w:r>
      <w:r w:rsidR="0047600D" w:rsidRPr="001D5E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Особенности воспитательного процесса в детском саду.</w:t>
      </w:r>
    </w:p>
    <w:p w:rsidR="0047600D" w:rsidRPr="001D5E81" w:rsidRDefault="0047600D" w:rsidP="007A69A1">
      <w:pPr>
        <w:tabs>
          <w:tab w:val="left" w:pos="160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47600D" w:rsidRPr="001D5E81" w:rsidRDefault="00A76D0D" w:rsidP="007A69A1">
      <w:pPr>
        <w:numPr>
          <w:ilvl w:val="1"/>
          <w:numId w:val="2"/>
        </w:numPr>
        <w:tabs>
          <w:tab w:val="left" w:pos="967"/>
        </w:tabs>
        <w:spacing w:after="0" w:line="239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D730A" w:rsidRPr="001D5E8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D5E81">
        <w:rPr>
          <w:rFonts w:ascii="Times New Roman" w:eastAsia="Times New Roman" w:hAnsi="Times New Roman" w:cs="Times New Roman"/>
          <w:sz w:val="24"/>
          <w:szCs w:val="24"/>
        </w:rPr>
        <w:t>ДОУ «</w:t>
      </w:r>
      <w:proofErr w:type="spellStart"/>
      <w:r w:rsidRPr="001D5E81">
        <w:rPr>
          <w:rFonts w:ascii="Times New Roman" w:eastAsia="Times New Roman" w:hAnsi="Times New Roman" w:cs="Times New Roman"/>
          <w:sz w:val="24"/>
          <w:szCs w:val="24"/>
        </w:rPr>
        <w:t>Ашкаульский</w:t>
      </w:r>
      <w:proofErr w:type="spellEnd"/>
      <w:r w:rsidRPr="001D5E8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1D5E81">
        <w:rPr>
          <w:rFonts w:ascii="Times New Roman" w:eastAsia="Times New Roman" w:hAnsi="Times New Roman" w:cs="Times New Roman"/>
          <w:sz w:val="24"/>
          <w:szCs w:val="24"/>
        </w:rPr>
        <w:t>ский сад»,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 xml:space="preserve"> России от 17.10.2013 № 1155 (далее – ФГОС ДО) и </w:t>
      </w:r>
      <w:r w:rsidR="0047600D" w:rsidRPr="001D5E81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основной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00D" w:rsidRPr="001D5E81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общеобразовательной программой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600D" w:rsidRPr="001D5E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7600D" w:rsidRPr="001D5E81" w:rsidRDefault="0047600D" w:rsidP="007A69A1">
      <w:pPr>
        <w:tabs>
          <w:tab w:val="left" w:pos="967"/>
        </w:tabs>
        <w:spacing w:after="0" w:line="239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E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ab/>
        <w:t xml:space="preserve">Воспитание </w:t>
      </w:r>
      <w:r w:rsidRPr="001D5E8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1D5E81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деятельность, направленная на развитие личности, создание условий для</w:t>
      </w:r>
      <w:r w:rsidRPr="001D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E81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</w:t>
      </w:r>
      <w:r w:rsidRPr="001D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E81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в интересах человека, семьи, общества и государства, формирование у обучающихся</w:t>
      </w:r>
      <w:r w:rsidRPr="001D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E81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чувства патриотизма, гражданственности, уважения к памяти защитников Отечества и</w:t>
      </w:r>
      <w:r w:rsidRPr="001D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E81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подвигам Героев Отечества, закону и правопорядку, человеку труда и старшему</w:t>
      </w:r>
      <w:r w:rsidRPr="001D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E81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поколению, взаимного уважения, бережного отношения к культурному наследию и</w:t>
      </w:r>
      <w:r w:rsidRPr="001D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E81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традициям многонационального народа Российской Федерации, природе и</w:t>
      </w:r>
      <w:r w:rsidRPr="001D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E81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окружающей среде.</w:t>
      </w:r>
    </w:p>
    <w:p w:rsidR="0047600D" w:rsidRPr="001D5E81" w:rsidRDefault="0047600D" w:rsidP="007A69A1">
      <w:pPr>
        <w:numPr>
          <w:ilvl w:val="1"/>
          <w:numId w:val="2"/>
        </w:numPr>
        <w:tabs>
          <w:tab w:val="left" w:pos="967"/>
        </w:tabs>
        <w:spacing w:after="0" w:line="239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sz w:val="24"/>
          <w:szCs w:val="24"/>
        </w:rPr>
        <w:t>связи с этим обучение и воспитание</w:t>
      </w:r>
      <w:r w:rsidRPr="001D5E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</w:rPr>
        <w:t xml:space="preserve">объединяются в единый процесс, основанный на духовно-нравственных </w:t>
      </w:r>
      <w:r w:rsidR="007C5A30" w:rsidRPr="001D5E81">
        <w:rPr>
          <w:rFonts w:ascii="Times New Roman" w:eastAsia="Times New Roman" w:hAnsi="Times New Roman" w:cs="Times New Roman"/>
          <w:sz w:val="24"/>
          <w:szCs w:val="24"/>
        </w:rPr>
        <w:t xml:space="preserve">и социокультурных ценностях и, </w:t>
      </w:r>
      <w:r w:rsidRPr="001D5E81">
        <w:rPr>
          <w:rFonts w:ascii="Times New Roman" w:eastAsia="Times New Roman" w:hAnsi="Times New Roman" w:cs="Times New Roman"/>
          <w:sz w:val="24"/>
          <w:szCs w:val="24"/>
        </w:rPr>
        <w:t>принятых в обществе, правилах и нормах поведения в интересах человека, семьи, общества и государства. Основной целью образо</w:t>
      </w:r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>вательной  деятельности  М</w:t>
      </w:r>
      <w:r w:rsidR="006D730A" w:rsidRPr="001D5E8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>ДОУ «</w:t>
      </w:r>
      <w:proofErr w:type="spellStart"/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>Ашкаульский</w:t>
      </w:r>
      <w:proofErr w:type="spellEnd"/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1D5E81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 xml:space="preserve">ский сад» </w:t>
      </w:r>
      <w:r w:rsidRPr="001D5E81">
        <w:rPr>
          <w:rFonts w:ascii="Times New Roman" w:eastAsia="Times New Roman" w:hAnsi="Times New Roman" w:cs="Times New Roman"/>
          <w:sz w:val="24"/>
          <w:szCs w:val="24"/>
        </w:rPr>
        <w:t>является формирования общей культуры личности обучающихся,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47600D" w:rsidRPr="001D5E81" w:rsidRDefault="007C5A30" w:rsidP="007A69A1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</w:t>
      </w:r>
      <w:r w:rsidR="00C27462" w:rsidRPr="001D5E81">
        <w:rPr>
          <w:rFonts w:ascii="Times New Roman" w:eastAsia="Times New Roman" w:hAnsi="Times New Roman" w:cs="Times New Roman"/>
          <w:sz w:val="24"/>
          <w:szCs w:val="24"/>
        </w:rPr>
        <w:t>дожественно деятельности) и играм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 xml:space="preserve"> с правилами (дидактические, интеллектуальные, подвижные, хороводные т.п.).</w:t>
      </w:r>
    </w:p>
    <w:p w:rsidR="0047600D" w:rsidRPr="001D5E81" w:rsidRDefault="007C5A30" w:rsidP="007A69A1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 xml:space="preserve">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47600D" w:rsidRPr="001D5E81" w:rsidRDefault="0047600D" w:rsidP="007A69A1">
      <w:pPr>
        <w:spacing w:after="0" w:line="21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7600D" w:rsidRPr="001D5E81" w:rsidRDefault="007C5A30" w:rsidP="007A69A1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</w:t>
      </w:r>
      <w:r w:rsidRPr="001D5E81">
        <w:rPr>
          <w:rFonts w:ascii="Times New Roman" w:eastAsia="Times New Roman" w:hAnsi="Times New Roman" w:cs="Times New Roman"/>
          <w:sz w:val="24"/>
          <w:szCs w:val="24"/>
        </w:rPr>
        <w:t xml:space="preserve">контроле (часто болеющими, хуже 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>усваивающими учебный материал при фронтальной работе и т.д.)</w:t>
      </w:r>
    </w:p>
    <w:p w:rsidR="008F0771" w:rsidRPr="001D5E81" w:rsidRDefault="007C5A30" w:rsidP="007A69A1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47600D" w:rsidRPr="001D5E8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Воспитательн</w:t>
      </w:r>
      <w:r w:rsidR="00A76D0D" w:rsidRPr="001D5E8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ый процесс в М</w:t>
      </w:r>
      <w:r w:rsidR="006D730A" w:rsidRPr="001D5E8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Б</w:t>
      </w:r>
      <w:r w:rsidR="00A76D0D" w:rsidRPr="001D5E8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ДОУ «</w:t>
      </w:r>
      <w:proofErr w:type="spellStart"/>
      <w:r w:rsidR="00A76D0D" w:rsidRPr="001D5E8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Ашкаульский</w:t>
      </w:r>
      <w:proofErr w:type="spellEnd"/>
      <w:r w:rsidR="00A76D0D" w:rsidRPr="001D5E8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детский сад» </w:t>
      </w:r>
      <w:r w:rsidR="0047600D" w:rsidRPr="001D5E8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организуется в развивающей предметно – пространственной среде (РППС), которая образуется совокупностью природных, предметных, социальных условий и пространством собственного «Я» ребенка.               </w:t>
      </w:r>
    </w:p>
    <w:p w:rsidR="0047600D" w:rsidRPr="001D5E81" w:rsidRDefault="0047600D" w:rsidP="007A69A1">
      <w:pPr>
        <w:spacing w:after="0" w:line="237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sz w:val="24"/>
          <w:szCs w:val="24"/>
        </w:rPr>
        <w:t xml:space="preserve"> РППС обогащается за счет количественного накопления материально – технической базы, улучшения качественных параметров: эстетичности, гигиеничности, комфортности, функциональной надежности и безопасности, открытости изменениям и динамичности, </w:t>
      </w:r>
      <w:r w:rsidRPr="001D5E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соответствия возрастным, половым особенностям и индивидуальным образовательным потребностям </w:t>
      </w:r>
      <w:r w:rsidR="00C27462" w:rsidRPr="001D5E81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D5E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5A30" w:rsidRPr="001D5E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D5E81">
        <w:rPr>
          <w:rFonts w:ascii="Times New Roman" w:eastAsia="Times New Roman" w:hAnsi="Times New Roman" w:cs="Times New Roman"/>
          <w:sz w:val="24"/>
          <w:szCs w:val="24"/>
        </w:rPr>
        <w:t>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</w:t>
      </w:r>
    </w:p>
    <w:p w:rsidR="0047600D" w:rsidRPr="001D5E81" w:rsidRDefault="0047600D" w:rsidP="007A69A1">
      <w:pPr>
        <w:spacing w:after="0" w:line="237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sz w:val="24"/>
          <w:szCs w:val="24"/>
        </w:rPr>
        <w:t>Приоритетным в</w:t>
      </w:r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воспитательном процессе М</w:t>
      </w:r>
      <w:r w:rsidR="00EB44AC" w:rsidRPr="001D5E8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>ДОУ «</w:t>
      </w:r>
      <w:proofErr w:type="spellStart"/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>Ашкаульский</w:t>
      </w:r>
      <w:proofErr w:type="spellEnd"/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</w:t>
      </w:r>
      <w:r w:rsidRPr="001D5E81">
        <w:rPr>
          <w:rFonts w:ascii="Times New Roman" w:eastAsia="Times New Roman" w:hAnsi="Times New Roman" w:cs="Times New Roman"/>
          <w:sz w:val="24"/>
          <w:szCs w:val="24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 и т.п.</w:t>
      </w:r>
    </w:p>
    <w:p w:rsidR="0047600D" w:rsidRPr="001D5E81" w:rsidRDefault="007C5A30" w:rsidP="007A69A1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6E5139" w:rsidRPr="001D5E81" w:rsidRDefault="006E5139" w:rsidP="007A69A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Cs/>
          <w:sz w:val="24"/>
          <w:szCs w:val="24"/>
        </w:rPr>
        <w:t>П</w:t>
      </w:r>
      <w:r w:rsidRPr="001D5E81">
        <w:rPr>
          <w:rFonts w:ascii="Times New Roman" w:eastAsia="Calibri" w:hAnsi="Times New Roman" w:cs="Times New Roman"/>
          <w:bCs/>
          <w:sz w:val="24"/>
          <w:szCs w:val="24"/>
        </w:rPr>
        <w:t xml:space="preserve">рограмма основана на воплощении национального воспитательного идеала, который понимается как </w:t>
      </w:r>
      <w:r w:rsidRPr="001D5E81">
        <w:rPr>
          <w:rFonts w:ascii="Times New Roman" w:eastAsia="Calibri" w:hAnsi="Times New Roman" w:cs="Times New Roman"/>
          <w:sz w:val="24"/>
          <w:szCs w:val="24"/>
        </w:rPr>
        <w:t>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</w:t>
      </w:r>
      <w:r w:rsidRPr="001D5E81">
        <w:rPr>
          <w:rFonts w:ascii="Times New Roman" w:hAnsi="Times New Roman" w:cs="Times New Roman"/>
          <w:sz w:val="24"/>
          <w:szCs w:val="24"/>
        </w:rPr>
        <w:t xml:space="preserve"> </w:t>
      </w:r>
      <w:r w:rsidRPr="001D5E81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1D5E81">
        <w:rPr>
          <w:rFonts w:ascii="Times New Roman" w:eastAsia="Calibri" w:hAnsi="Times New Roman" w:cs="Times New Roman"/>
          <w:bCs/>
          <w:sz w:val="24"/>
          <w:szCs w:val="24"/>
        </w:rPr>
        <w:t>воспитательно</w:t>
      </w:r>
      <w:proofErr w:type="spellEnd"/>
      <w:r w:rsidRPr="001D5E81">
        <w:rPr>
          <w:rFonts w:ascii="Times New Roman" w:eastAsia="Calibri" w:hAnsi="Times New Roman" w:cs="Times New Roman"/>
          <w:bCs/>
          <w:sz w:val="24"/>
          <w:szCs w:val="24"/>
        </w:rPr>
        <w:t>-образовательного процесса.</w:t>
      </w:r>
    </w:p>
    <w:p w:rsidR="006E5139" w:rsidRPr="001D5E81" w:rsidRDefault="006E5139" w:rsidP="007A69A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eastAsia="Calibri" w:hAnsi="Times New Roman" w:cs="Times New Roman"/>
          <w:bCs/>
          <w:sz w:val="24"/>
          <w:szCs w:val="24"/>
        </w:rPr>
        <w:t>При разработке рабочей программы воспитания учитываются ключевые идеи Концепции духовно-нравственного развития и воспитания личности гражданина России:</w:t>
      </w:r>
    </w:p>
    <w:p w:rsidR="006E5139" w:rsidRPr="001D5E81" w:rsidRDefault="006E5139" w:rsidP="007A69A1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eastAsia="Calibri" w:hAnsi="Times New Roman" w:cs="Times New Roman"/>
          <w:bCs/>
          <w:sz w:val="24"/>
          <w:szCs w:val="24"/>
        </w:rPr>
        <w:t>воспитание и развитие личности гражданина России является общим делом;</w:t>
      </w:r>
    </w:p>
    <w:p w:rsidR="006E5139" w:rsidRPr="001D5E81" w:rsidRDefault="006E5139" w:rsidP="007A69A1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eastAsia="Calibri" w:hAnsi="Times New Roman" w:cs="Times New Roman"/>
          <w:bCs/>
          <w:sz w:val="24"/>
          <w:szCs w:val="24"/>
        </w:rPr>
        <w:t xml:space="preserve">двойственная природа процесса социализации человека, многофакторность </w:t>
      </w:r>
      <w:r w:rsidRPr="001D5E81">
        <w:rPr>
          <w:rFonts w:ascii="Times New Roman" w:eastAsia="Calibri" w:hAnsi="Times New Roman" w:cs="Times New Roman"/>
          <w:bCs/>
          <w:sz w:val="24"/>
          <w:szCs w:val="24"/>
        </w:rPr>
        <w:br/>
        <w:t>и сложность воспитания, развития личности и социально-профессионального самоопределения в сетевом мире;</w:t>
      </w:r>
    </w:p>
    <w:p w:rsidR="006E5139" w:rsidRPr="001D5E81" w:rsidRDefault="006E5139" w:rsidP="007A69A1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eastAsia="Calibri" w:hAnsi="Times New Roman" w:cs="Times New Roman"/>
          <w:bCs/>
          <w:sz w:val="24"/>
          <w:szCs w:val="24"/>
        </w:rPr>
        <w:t>непрерывность и преемственность процесса воспитания и развития личности;</w:t>
      </w:r>
    </w:p>
    <w:p w:rsidR="006E5139" w:rsidRPr="001D5E81" w:rsidRDefault="006E5139" w:rsidP="007A69A1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eastAsia="Calibri" w:hAnsi="Times New Roman" w:cs="Times New Roman"/>
          <w:bCs/>
          <w:sz w:val="24"/>
          <w:szCs w:val="24"/>
        </w:rPr>
        <w:t>направленность результатов воспитания и развития личности в будущее;</w:t>
      </w:r>
    </w:p>
    <w:p w:rsidR="006E5139" w:rsidRPr="001D5E81" w:rsidRDefault="006E5139" w:rsidP="007A69A1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eastAsia="Calibri" w:hAnsi="Times New Roman" w:cs="Times New Roman"/>
          <w:bCs/>
          <w:sz w:val="24"/>
          <w:szCs w:val="24"/>
        </w:rPr>
        <w:t>воспитание человека в процессе деятельности;</w:t>
      </w:r>
    </w:p>
    <w:p w:rsidR="006E5139" w:rsidRPr="001D5E81" w:rsidRDefault="006E5139" w:rsidP="007A69A1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eastAsia="Calibri" w:hAnsi="Times New Roman" w:cs="Times New Roman"/>
          <w:bCs/>
          <w:sz w:val="24"/>
          <w:szCs w:val="24"/>
        </w:rPr>
        <w:t>единство и целостность процесса воспитания и развития личности;</w:t>
      </w:r>
    </w:p>
    <w:p w:rsidR="006E5139" w:rsidRPr="001D5E81" w:rsidRDefault="006E5139" w:rsidP="007A69A1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eastAsia="Calibri" w:hAnsi="Times New Roman" w:cs="Times New Roman"/>
          <w:bCs/>
          <w:sz w:val="24"/>
          <w:szCs w:val="24"/>
        </w:rPr>
        <w:t>центральная роль развития личности в процессе образования;</w:t>
      </w:r>
    </w:p>
    <w:p w:rsidR="006E5139" w:rsidRPr="001D5E81" w:rsidRDefault="006E5139" w:rsidP="007A69A1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eastAsia="Calibri" w:hAnsi="Times New Roman" w:cs="Times New Roman"/>
          <w:bCs/>
          <w:sz w:val="24"/>
          <w:szCs w:val="24"/>
        </w:rPr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47600D" w:rsidRPr="001D5E81" w:rsidRDefault="006E5139" w:rsidP="007A69A1">
      <w:pPr>
        <w:spacing w:after="0" w:line="23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B44AC" w:rsidRPr="001D5E8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>ДОУ «</w:t>
      </w:r>
      <w:proofErr w:type="spellStart"/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>Ашкаульский</w:t>
      </w:r>
      <w:proofErr w:type="spellEnd"/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EE7214" w:rsidRPr="001D5E81">
        <w:rPr>
          <w:rFonts w:ascii="Times New Roman" w:eastAsia="Times New Roman" w:hAnsi="Times New Roman" w:cs="Times New Roman"/>
          <w:sz w:val="24"/>
          <w:szCs w:val="24"/>
        </w:rPr>
        <w:t>етский сад</w:t>
      </w:r>
      <w:r w:rsidR="00A76D0D" w:rsidRPr="001D5E8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E7214" w:rsidRPr="001D5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образовательной деятельности. С этой целью проводятся родительские встречи, консультации, беседы и дискуссии, круглые столы, викторины, просмотры родителями отдель</w:t>
      </w:r>
      <w:r w:rsidR="007C5A30" w:rsidRPr="001D5E81">
        <w:rPr>
          <w:rFonts w:ascii="Times New Roman" w:eastAsia="Times New Roman" w:hAnsi="Times New Roman" w:cs="Times New Roman"/>
          <w:sz w:val="24"/>
          <w:szCs w:val="24"/>
        </w:rPr>
        <w:t>ных форм работы с детьми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 xml:space="preserve">, применяются средства наглядной пропаганды (информационные </w:t>
      </w:r>
      <w:r w:rsidR="00C27462" w:rsidRPr="001D5E81">
        <w:rPr>
          <w:rFonts w:ascii="Times New Roman" w:eastAsia="Times New Roman" w:hAnsi="Times New Roman" w:cs="Times New Roman"/>
          <w:sz w:val="24"/>
          <w:szCs w:val="24"/>
        </w:rPr>
        <w:t>папки - передвижки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>, тематические стенды, фотовыставки и др.), привлекаются родители к прове</w:t>
      </w:r>
      <w:r w:rsidR="00EE7214" w:rsidRPr="001D5E81">
        <w:rPr>
          <w:rFonts w:ascii="Times New Roman" w:eastAsia="Times New Roman" w:hAnsi="Times New Roman" w:cs="Times New Roman"/>
          <w:sz w:val="24"/>
          <w:szCs w:val="24"/>
        </w:rPr>
        <w:t xml:space="preserve">дению праздников, развлечений </w:t>
      </w:r>
      <w:r w:rsidR="0047600D" w:rsidRPr="001D5E81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9C745D" w:rsidRPr="001D5E81" w:rsidRDefault="00D01333" w:rsidP="007A69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745D" w:rsidRPr="001D5E81" w:rsidRDefault="009C745D" w:rsidP="007A69A1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D5E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5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 Целевые ориентиры и планируемые результаты </w:t>
      </w:r>
      <w:r w:rsidR="00D01333" w:rsidRPr="001D5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D5E81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</w:t>
      </w:r>
      <w:r w:rsidRPr="001D5E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D5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C41A66" w:rsidRPr="001D5E8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</w:t>
      </w:r>
      <w:r w:rsidR="00D01333" w:rsidRPr="001D5E81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C41A66" w:rsidRPr="001D5E81">
        <w:rPr>
          <w:rFonts w:ascii="Times New Roman" w:hAnsi="Times New Roman" w:cs="Times New Roman"/>
          <w:b/>
          <w:bCs/>
          <w:sz w:val="24"/>
          <w:szCs w:val="24"/>
        </w:rPr>
        <w:t>Цель Программы воспитания</w:t>
      </w:r>
      <w:r w:rsidR="00D01333" w:rsidRPr="001D5E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5077" w:rsidRPr="001D5E81" w:rsidRDefault="00055077" w:rsidP="007A69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Cs/>
          <w:sz w:val="24"/>
          <w:szCs w:val="24"/>
        </w:rPr>
        <w:lastRenderedPageBreak/>
        <w:t>Цель воспитания в ДОО</w:t>
      </w:r>
      <w:r w:rsidRPr="001D5E81">
        <w:rPr>
          <w:rFonts w:ascii="Times New Roman" w:hAnsi="Times New Roman" w:cs="Times New Roman"/>
          <w:sz w:val="24"/>
          <w:szCs w:val="24"/>
        </w:rPr>
        <w:t xml:space="preserve"> </w:t>
      </w:r>
      <w:r w:rsidRPr="001D5E81">
        <w:rPr>
          <w:rFonts w:ascii="Times New Roman" w:hAnsi="Times New Roman" w:cs="Times New Roman"/>
          <w:bCs/>
          <w:sz w:val="24"/>
          <w:szCs w:val="24"/>
        </w:rPr>
        <w:t>– личностное развитие ребенка дошкольного возраста, которое проявляется:</w:t>
      </w:r>
    </w:p>
    <w:p w:rsidR="00055077" w:rsidRPr="001D5E81" w:rsidRDefault="00055077" w:rsidP="007A69A1">
      <w:pPr>
        <w:numPr>
          <w:ilvl w:val="0"/>
          <w:numId w:val="4"/>
        </w:numPr>
        <w:suppressAutoHyphens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Cs/>
          <w:sz w:val="24"/>
          <w:szCs w:val="24"/>
        </w:rPr>
        <w:t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</w:t>
      </w:r>
    </w:p>
    <w:p w:rsidR="00055077" w:rsidRPr="001D5E81" w:rsidRDefault="00055077" w:rsidP="007A69A1">
      <w:pPr>
        <w:numPr>
          <w:ilvl w:val="0"/>
          <w:numId w:val="4"/>
        </w:numPr>
        <w:suppressAutoHyphens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Cs/>
          <w:sz w:val="24"/>
          <w:szCs w:val="24"/>
        </w:rPr>
        <w:t xml:space="preserve">в развитии его позитивных отношений к этим ценностям (в развитии </w:t>
      </w:r>
      <w:r w:rsidRPr="001D5E81">
        <w:rPr>
          <w:rFonts w:ascii="Times New Roman" w:hAnsi="Times New Roman" w:cs="Times New Roman"/>
          <w:bCs/>
          <w:sz w:val="24"/>
          <w:szCs w:val="24"/>
        </w:rPr>
        <w:br/>
        <w:t>их социально значимых отношений);</w:t>
      </w:r>
    </w:p>
    <w:p w:rsidR="00055077" w:rsidRPr="001D5E81" w:rsidRDefault="00055077" w:rsidP="007A69A1">
      <w:pPr>
        <w:numPr>
          <w:ilvl w:val="0"/>
          <w:numId w:val="4"/>
        </w:numPr>
        <w:suppressAutoHyphens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Cs/>
          <w:sz w:val="24"/>
          <w:szCs w:val="24"/>
        </w:rPr>
        <w:t>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</w:t>
      </w:r>
    </w:p>
    <w:p w:rsidR="00055077" w:rsidRPr="001D5E81" w:rsidRDefault="00055077" w:rsidP="007A69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Cs/>
          <w:sz w:val="24"/>
          <w:szCs w:val="24"/>
        </w:rPr>
        <w:t xml:space="preserve">Главной задачей программы является создание организационно-педагогических условий в части воспитания, личностного развития и социализации детей дошкольного возраста.  </w:t>
      </w:r>
    </w:p>
    <w:p w:rsidR="00055077" w:rsidRPr="001D5E81" w:rsidRDefault="00055077" w:rsidP="007A69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Задачи воспитания формируются для каждого возрастного периода 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1D5E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5E81">
        <w:rPr>
          <w:rFonts w:ascii="Times New Roman" w:hAnsi="Times New Roman" w:cs="Times New Roman"/>
          <w:sz w:val="24"/>
          <w:szCs w:val="24"/>
        </w:rPr>
        <w:t>.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 xml:space="preserve">  2.2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Методологические основы и принципы построения Программы воспитания</w:t>
      </w:r>
      <w:r w:rsidR="008F0771" w:rsidRPr="001D5E81">
        <w:rPr>
          <w:rFonts w:ascii="Times New Roman" w:hAnsi="Times New Roman" w:cs="Times New Roman"/>
          <w:b/>
          <w:sz w:val="24"/>
          <w:szCs w:val="24"/>
        </w:rPr>
        <w:t>.</w:t>
      </w:r>
    </w:p>
    <w:p w:rsidR="00055077" w:rsidRPr="001D5E81" w:rsidRDefault="00055077" w:rsidP="007A69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>В процессе освоения ценностных ориентаций личность строит определенную траекторию своего движения, сообразуясь с ценно</w:t>
      </w:r>
      <w:r w:rsidR="00D01333" w:rsidRPr="001D5E81">
        <w:rPr>
          <w:rFonts w:ascii="Times New Roman" w:hAnsi="Times New Roman" w:cs="Times New Roman"/>
          <w:sz w:val="24"/>
          <w:szCs w:val="24"/>
        </w:rPr>
        <w:t xml:space="preserve">стями самопознания, самооценки </w:t>
      </w:r>
      <w:r w:rsidRPr="001D5E81">
        <w:rPr>
          <w:rFonts w:ascii="Times New Roman" w:hAnsi="Times New Roman" w:cs="Times New Roman"/>
          <w:sz w:val="24"/>
          <w:szCs w:val="24"/>
        </w:rPr>
        <w:t>и саморазвития.</w:t>
      </w:r>
    </w:p>
    <w:p w:rsidR="00055077" w:rsidRPr="001D5E81" w:rsidRDefault="000B5549" w:rsidP="007A69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 </w:t>
      </w:r>
      <w:r w:rsidR="00055077" w:rsidRPr="001D5E81">
        <w:rPr>
          <w:rFonts w:ascii="Times New Roman" w:hAnsi="Times New Roman" w:cs="Times New Roman"/>
          <w:sz w:val="24"/>
          <w:szCs w:val="24"/>
        </w:rPr>
        <w:t>Методологической основой Программы воспитания является культурно-исторический подход Л.С. Выготского и системно-</w:t>
      </w:r>
      <w:proofErr w:type="spellStart"/>
      <w:r w:rsidR="00055077" w:rsidRPr="001D5E8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055077" w:rsidRPr="001D5E81">
        <w:rPr>
          <w:rFonts w:ascii="Times New Roman" w:hAnsi="Times New Roman" w:cs="Times New Roman"/>
          <w:sz w:val="24"/>
          <w:szCs w:val="24"/>
        </w:rPr>
        <w:t xml:space="preserve"> подход. </w:t>
      </w:r>
      <w:r w:rsidR="008F0771" w:rsidRPr="001D5E8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55077" w:rsidRPr="001D5E81">
        <w:rPr>
          <w:rFonts w:ascii="Times New Roman" w:hAnsi="Times New Roman" w:cs="Times New Roman"/>
          <w:sz w:val="24"/>
          <w:szCs w:val="24"/>
        </w:rPr>
        <w:t xml:space="preserve"> основывается на базовых ценностях воспитания, заложенных </w:t>
      </w:r>
      <w:r w:rsidR="008F0771" w:rsidRPr="001D5E81">
        <w:rPr>
          <w:rFonts w:ascii="Times New Roman" w:hAnsi="Times New Roman" w:cs="Times New Roman"/>
          <w:sz w:val="24"/>
          <w:szCs w:val="24"/>
        </w:rPr>
        <w:t xml:space="preserve">в </w:t>
      </w:r>
      <w:r w:rsidR="00055077" w:rsidRPr="001D5E81">
        <w:rPr>
          <w:rFonts w:ascii="Times New Roman" w:hAnsi="Times New Roman" w:cs="Times New Roman"/>
          <w:sz w:val="24"/>
          <w:szCs w:val="24"/>
        </w:rPr>
        <w:t xml:space="preserve">определении воспитания, содержащимся в Федеральном законе «Об образовании в РФ: </w:t>
      </w:r>
      <w:r w:rsidR="008F0771" w:rsidRPr="001D5E81">
        <w:rPr>
          <w:rFonts w:ascii="Times New Roman" w:hAnsi="Times New Roman" w:cs="Times New Roman"/>
          <w:sz w:val="24"/>
          <w:szCs w:val="24"/>
        </w:rPr>
        <w:t xml:space="preserve">(Ст.2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обучающихся): </w:t>
      </w:r>
      <w:r w:rsidR="00055077" w:rsidRPr="001D5E81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55077" w:rsidRPr="001D5E81" w:rsidRDefault="00055077" w:rsidP="007A69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Методологическими ориентирами воспитания также выступают следующие идеи: развитие </w:t>
      </w:r>
      <w:proofErr w:type="spellStart"/>
      <w:r w:rsidRPr="001D5E81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1D5E81">
        <w:rPr>
          <w:rFonts w:ascii="Times New Roman" w:hAnsi="Times New Roman" w:cs="Times New Roman"/>
          <w:sz w:val="24"/>
          <w:szCs w:val="24"/>
        </w:rPr>
        <w:t xml:space="preserve"> и личности ребенка в деятельности; личностно ориентированной педагогики сотрудничества; развитие личности ребенка в контексте сохранения его индивидуальности; духовно-нравственное, ценностное и смысловое содержания воспитания; идея об онтологической (бытийной) детерминированности </w:t>
      </w:r>
      <w:r w:rsidR="008F0771" w:rsidRPr="001D5E81">
        <w:rPr>
          <w:rFonts w:ascii="Times New Roman" w:hAnsi="Times New Roman" w:cs="Times New Roman"/>
          <w:sz w:val="24"/>
          <w:szCs w:val="24"/>
        </w:rPr>
        <w:t xml:space="preserve">воспитания; идея </w:t>
      </w:r>
      <w:r w:rsidRPr="001D5E81">
        <w:rPr>
          <w:rFonts w:ascii="Times New Roman" w:hAnsi="Times New Roman" w:cs="Times New Roman"/>
          <w:sz w:val="24"/>
          <w:szCs w:val="24"/>
        </w:rPr>
        <w:t xml:space="preserve">о личностном смысле и ценности воспитания, о сущности детства как </w:t>
      </w:r>
      <w:proofErr w:type="spellStart"/>
      <w:r w:rsidRPr="001D5E81">
        <w:rPr>
          <w:rFonts w:ascii="Times New Roman" w:hAnsi="Times New Roman" w:cs="Times New Roman"/>
          <w:sz w:val="24"/>
          <w:szCs w:val="24"/>
        </w:rPr>
        <w:t>сензитивном</w:t>
      </w:r>
      <w:proofErr w:type="spellEnd"/>
      <w:r w:rsidRPr="001D5E81">
        <w:rPr>
          <w:rFonts w:ascii="Times New Roman" w:hAnsi="Times New Roman" w:cs="Times New Roman"/>
          <w:sz w:val="24"/>
          <w:szCs w:val="24"/>
        </w:rPr>
        <w:t xml:space="preserve"> периоде воспитания; теории об амплификации (обогащении) развития ребёнка средствами разных «специфически детских видов деятельности».</w:t>
      </w:r>
    </w:p>
    <w:p w:rsidR="000B5549" w:rsidRPr="001D5E81" w:rsidRDefault="00D01333" w:rsidP="007A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DA61F2" w:rsidRPr="001D5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5549" w:rsidRPr="001D5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Современный национальный воспитательный идеал</w:t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proofErr w:type="spellStart"/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высоконравстве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gramStart"/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</w:t>
      </w:r>
      <w:proofErr w:type="spellEnd"/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2.3.</w:t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национальные ценности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Патриотизм 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нравственный и политический принцип, социальное чувство, содержанием которого является любовь, привязанность к Родине, преданность ей и готовность к жертвам и подвигам ради неё.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Социальная солидарность 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единство убеждений и действий, взаимная помощь и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поддержка, основанные на общности интересов и необходимости осуществления общих целей.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Гражданственность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качество, выраженное в глубоком осознании человеком своей принадлежности к обществу, в котором он живет, а также в осознании совокупности своих прав, обязанностей по отношению к обществу, в готовности добровольно следовать предписаниям его 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морали и закона; в более общем значении — забота об общественном благе, концентрация помыслов и чувств на идее гражданского долга.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Семья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институт, базовая ячейка общества, характеризующаяся, в частности, следующими признаками: добровольностью вступления в брак; члены семьи связаны общностью быта; вступлением в брачные отношения; стремлением к рождению, социализации и воспитанию детей.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Труд и творчество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создание чего-то нового, ценного не только для данного человека, но и для других. Среди людей, владеющих каким-либо ремеслом, есть такие, которые вызывают восторг от результатов его труда.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Наук</w:t>
      </w:r>
      <w:proofErr w:type="gramStart"/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человеческой деятельности, направленная на выработку и систематизацию объективных знаний о действительности. Эта деятельность осуществляется путём сбора фактов, их регулярного обновления, систематизации и критического анализа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Традиционные религии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ранняя форма религии, традиционные верования. Этот термин также используется для обозначения религий народов, которые изначально жили на территории какого-либо государства или на территориях на протяжении длительного времени.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Искусство и литература 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 из наиболее общих категорий эстетики, искусствознания и художественной практики. Обычно под искусством подразумевают образ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осмысление действительности.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Природа - 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мир Вселенной, в сущности — основной объект изучения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естественных наук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Человечество 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всех людей. Ввиду высокого уровня социального развития, антропологические различия между людьми дополняются культурными (в значительно большей степени, чем у других социальных животных).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549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Здоровье </w:t>
      </w:r>
      <w:proofErr w:type="gramStart"/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полного физического, душевного и социального благополучия,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только отсутствие болезней и физических дефектов.</w:t>
      </w:r>
      <w:r w:rsidR="000B5549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       </w:t>
      </w:r>
      <w:r w:rsidR="00055077" w:rsidRPr="001D5E81">
        <w:rPr>
          <w:rFonts w:ascii="Times New Roman" w:hAnsi="Times New Roman" w:cs="Times New Roman"/>
          <w:sz w:val="24"/>
          <w:szCs w:val="24"/>
        </w:rPr>
        <w:t>Программа воспитания построена на основе ценностного подхода, предполагающего присвоение ребенком дошкольн</w:t>
      </w:r>
      <w:r w:rsidRPr="001D5E81">
        <w:rPr>
          <w:rFonts w:ascii="Times New Roman" w:hAnsi="Times New Roman" w:cs="Times New Roman"/>
          <w:sz w:val="24"/>
          <w:szCs w:val="24"/>
        </w:rPr>
        <w:t xml:space="preserve">ого возраста базовых ценностей </w:t>
      </w:r>
      <w:r w:rsidR="00055077" w:rsidRPr="001D5E81">
        <w:rPr>
          <w:rFonts w:ascii="Times New Roman" w:hAnsi="Times New Roman" w:cs="Times New Roman"/>
          <w:sz w:val="24"/>
          <w:szCs w:val="24"/>
        </w:rPr>
        <w:t>и опирается на следующие принципы: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 xml:space="preserve">      2.4.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Принцип гуманизма</w:t>
      </w:r>
      <w:r w:rsidR="00055077" w:rsidRPr="001D5E81">
        <w:rPr>
          <w:rFonts w:ascii="Times New Roman" w:hAnsi="Times New Roman" w:cs="Times New Roman"/>
          <w:sz w:val="24"/>
          <w:szCs w:val="24"/>
        </w:rPr>
        <w:t>. 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="00055077" w:rsidRPr="001D5E81">
        <w:rPr>
          <w:rFonts w:ascii="Times New Roman" w:hAnsi="Times New Roman" w:cs="Times New Roman"/>
          <w:b/>
          <w:sz w:val="24"/>
          <w:szCs w:val="24"/>
        </w:rPr>
        <w:t>субъектности</w:t>
      </w:r>
      <w:proofErr w:type="spellEnd"/>
      <w:r w:rsidR="00055077" w:rsidRPr="001D5E81">
        <w:rPr>
          <w:rFonts w:ascii="Times New Roman" w:hAnsi="Times New Roman" w:cs="Times New Roman"/>
          <w:sz w:val="24"/>
          <w:szCs w:val="24"/>
        </w:rPr>
        <w:t>. 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самосознания.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Принцип интеграции</w:t>
      </w:r>
      <w:r w:rsidR="00055077" w:rsidRPr="001D5E81">
        <w:rPr>
          <w:rFonts w:ascii="Times New Roman" w:hAnsi="Times New Roman" w:cs="Times New Roman"/>
          <w:sz w:val="24"/>
          <w:szCs w:val="24"/>
        </w:rPr>
        <w:t xml:space="preserve">. Комплексный и системный подходы к содержанию </w:t>
      </w:r>
      <w:r w:rsidR="00055077" w:rsidRPr="001D5E81">
        <w:rPr>
          <w:rFonts w:ascii="Times New Roman" w:hAnsi="Times New Roman" w:cs="Times New Roman"/>
          <w:sz w:val="24"/>
          <w:szCs w:val="24"/>
        </w:rPr>
        <w:br/>
        <w:t>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     </w:t>
      </w:r>
      <w:r w:rsidR="00055077" w:rsidRPr="001D5E81">
        <w:rPr>
          <w:rFonts w:ascii="Times New Roman" w:hAnsi="Times New Roman" w:cs="Times New Roman"/>
          <w:b/>
          <w:iCs/>
          <w:spacing w:val="-2"/>
          <w:sz w:val="24"/>
          <w:szCs w:val="24"/>
        </w:rPr>
        <w:t>Принцип ценностного единства и совместности</w:t>
      </w:r>
      <w:r w:rsidR="00055077" w:rsidRPr="001D5E81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055077" w:rsidRPr="001D5E81">
        <w:rPr>
          <w:rFonts w:ascii="Times New Roman" w:hAnsi="Times New Roman" w:cs="Times New Roman"/>
          <w:sz w:val="24"/>
          <w:szCs w:val="24"/>
        </w:rPr>
        <w:t xml:space="preserve"> Единство ценностей и смыслов воспитания, разделяемых всеми участниками</w:t>
      </w:r>
      <w:r w:rsidR="00055077" w:rsidRPr="001D5E81"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образовательных отношений, </w:t>
      </w:r>
      <w:r w:rsidR="00055077" w:rsidRPr="001D5E81">
        <w:rPr>
          <w:rFonts w:ascii="Times New Roman" w:hAnsi="Times New Roman" w:cs="Times New Roman"/>
          <w:sz w:val="24"/>
          <w:szCs w:val="24"/>
        </w:rPr>
        <w:t>содействие, сотворчество и сопереживание, взаимопонимание и взаимное уважение</w:t>
      </w:r>
      <w:r w:rsidR="00055077" w:rsidRPr="001D5E8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Принцип учета возрастных особенностей</w:t>
      </w:r>
      <w:r w:rsidR="00055077" w:rsidRPr="001D5E81">
        <w:rPr>
          <w:rFonts w:ascii="Times New Roman" w:hAnsi="Times New Roman" w:cs="Times New Roman"/>
          <w:sz w:val="24"/>
          <w:szCs w:val="24"/>
        </w:rPr>
        <w:t>. Содержание и методы воспитательной работы должны соответствовать возрастным особенностям ребенка.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Принципы индивидуального и дифференцированного подходов.</w:t>
      </w:r>
      <w:r w:rsidR="00055077" w:rsidRPr="001D5E81">
        <w:rPr>
          <w:rFonts w:ascii="Times New Roman" w:hAnsi="Times New Roman" w:cs="Times New Roman"/>
          <w:sz w:val="24"/>
          <w:szCs w:val="24"/>
        </w:rPr>
        <w:t xml:space="preserve">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="00055077" w:rsidRPr="001D5E81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="00055077" w:rsidRPr="001D5E81">
        <w:rPr>
          <w:rFonts w:ascii="Times New Roman" w:hAnsi="Times New Roman" w:cs="Times New Roman"/>
          <w:sz w:val="24"/>
          <w:szCs w:val="24"/>
        </w:rPr>
        <w:t>. Воспи</w:t>
      </w:r>
      <w:r w:rsidRPr="001D5E81">
        <w:rPr>
          <w:rFonts w:ascii="Times New Roman" w:hAnsi="Times New Roman" w:cs="Times New Roman"/>
          <w:sz w:val="24"/>
          <w:szCs w:val="24"/>
        </w:rPr>
        <w:t xml:space="preserve">тание основывается на культуре </w:t>
      </w:r>
      <w:r w:rsidR="00055077" w:rsidRPr="001D5E81">
        <w:rPr>
          <w:rFonts w:ascii="Times New Roman" w:hAnsi="Times New Roman" w:cs="Times New Roman"/>
          <w:sz w:val="24"/>
          <w:szCs w:val="24"/>
        </w:rPr>
        <w:t>и традициях России, включая культурные особенности региона.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</w:t>
      </w:r>
      <w:r w:rsidR="00055077" w:rsidRPr="001D5E81">
        <w:rPr>
          <w:rFonts w:ascii="Times New Roman" w:hAnsi="Times New Roman" w:cs="Times New Roman"/>
          <w:sz w:val="24"/>
          <w:szCs w:val="24"/>
        </w:rPr>
        <w:t>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Принципы безопасной жизнедеятельности</w:t>
      </w:r>
      <w:r w:rsidR="00055077" w:rsidRPr="001D5E81">
        <w:rPr>
          <w:rFonts w:ascii="Times New Roman" w:hAnsi="Times New Roman" w:cs="Times New Roman"/>
          <w:sz w:val="24"/>
          <w:szCs w:val="24"/>
        </w:rPr>
        <w:t>. Защищенность важных интересов личности от внутренних и внешних угроз, воспит</w:t>
      </w:r>
      <w:r w:rsidRPr="001D5E81">
        <w:rPr>
          <w:rFonts w:ascii="Times New Roman" w:hAnsi="Times New Roman" w:cs="Times New Roman"/>
          <w:sz w:val="24"/>
          <w:szCs w:val="24"/>
        </w:rPr>
        <w:t xml:space="preserve">ание через призму безопасности </w:t>
      </w:r>
      <w:r w:rsidR="00055077" w:rsidRPr="001D5E81">
        <w:rPr>
          <w:rFonts w:ascii="Times New Roman" w:hAnsi="Times New Roman" w:cs="Times New Roman"/>
          <w:sz w:val="24"/>
          <w:szCs w:val="24"/>
        </w:rPr>
        <w:t>и безопасного поведения.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Принцип совместной деятельности ребенка и взрослого.</w:t>
      </w:r>
      <w:r w:rsidR="00055077" w:rsidRPr="001D5E81">
        <w:rPr>
          <w:rFonts w:ascii="Times New Roman" w:hAnsi="Times New Roman" w:cs="Times New Roman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Принципы инклюзивного образования.</w:t>
      </w:r>
      <w:r w:rsidR="00055077" w:rsidRPr="001D5E81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  <w:r w:rsidR="000B5549" w:rsidRPr="001D5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77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55077" w:rsidRPr="001D5E81">
        <w:rPr>
          <w:rFonts w:ascii="Times New Roman" w:eastAsia="Calibri" w:hAnsi="Times New Roman" w:cs="Times New Roman"/>
          <w:sz w:val="24"/>
          <w:szCs w:val="24"/>
        </w:rPr>
        <w:t>Конструирование воспитательной среды ДОО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305E78" w:rsidRPr="001D5E81" w:rsidRDefault="00D01333" w:rsidP="007A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 xml:space="preserve">    2.5. 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055077" w:rsidRPr="001D5E81">
        <w:rPr>
          <w:rFonts w:ascii="Times New Roman" w:hAnsi="Times New Roman" w:cs="Times New Roman"/>
          <w:sz w:val="24"/>
          <w:szCs w:val="24"/>
        </w:rPr>
        <w:t xml:space="preserve"> воспитания реализуются </w:t>
      </w:r>
      <w:r w:rsidR="00055077" w:rsidRPr="001D5E81">
        <w:rPr>
          <w:rFonts w:ascii="Times New Roman" w:hAnsi="Times New Roman" w:cs="Times New Roman"/>
          <w:i/>
          <w:iCs/>
          <w:sz w:val="24"/>
          <w:szCs w:val="24"/>
        </w:rPr>
        <w:t>во всех видах деятельности</w:t>
      </w:r>
      <w:r w:rsidR="00055077" w:rsidRPr="001D5E81">
        <w:rPr>
          <w:rFonts w:ascii="Times New Roman" w:hAnsi="Times New Roman" w:cs="Times New Roman"/>
          <w:sz w:val="24"/>
          <w:szCs w:val="24"/>
        </w:rPr>
        <w:t xml:space="preserve"> дошкольника, обозначенных в Федеральном государственном образовательном стандарте дошкольного образования (далее – ФГОС ДО). </w:t>
      </w:r>
    </w:p>
    <w:p w:rsidR="00DA61F2" w:rsidRPr="001D5E81" w:rsidRDefault="00DA61F2" w:rsidP="007A69A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Конкретизация общей </w:t>
      </w:r>
      <w:r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воспитания применительно к возрастным особенностям дошкольников.</w:t>
      </w:r>
      <w:r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05E78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воспитании </w:t>
      </w:r>
      <w:r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младшего </w:t>
      </w:r>
      <w:r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возраста</w:t>
      </w:r>
      <w:r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3F82"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позитивной социализации, мотивации, поддержки и развития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индивидуальности детей через общение, игру, участие в исследовательской деятельности и других формах активности.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положительное отношение ребенка к себе и другим людям;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коммуникативную и социальную компетентности;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развивать у детей интерес к эстетической стороне действительности, ознакомление с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разными видами и жанрами искусства (словесного, музыкального, изобразительного), в том числе народного творчества;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содействовать становлению у детей ценностей здорового образа жизни;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–формировать стремление быть причастным к труду взрослых (помогает поливать и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убирать участок, расчищать дорожки от снега, ремонтировать игрушки и книги и др.),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представление о России как своей стране, узнавать и называть символику своей страны (флаг, герб, гимн).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5E78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воспитании </w:t>
      </w:r>
      <w:r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старшего </w:t>
      </w:r>
      <w:r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возраста </w:t>
      </w:r>
    </w:p>
    <w:p w:rsidR="00DA61F2" w:rsidRPr="001D5E81" w:rsidRDefault="000C3F82" w:rsidP="007A69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DA61F2" w:rsidRPr="001D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развития общей культуры личности ребенка, интеллектуально - познавательных способностей, социально-нравственных, эстетических, физических качеств.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61F2"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DA61F2"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представления детей о многообразии культурных норм и ценностей, принятых в</w:t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самостоятельное взаимодействие</w:t>
      </w:r>
      <w:r w:rsidR="00305E78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сотрудничество с взрослыми и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сверстниками в разных видах деятельности, становление детского сообщества;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чувство ответственности, самостоятельности, инициативности, формирование</w:t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патриотизма;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углублять представления детей о правилах безопасного поведения и умение следовать им</w:t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ситуациях; содействовать становлению ценностей здорового образа жизни;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ценностей, основанную н</w:t>
      </w:r>
      <w:r w:rsidR="00305E78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непотребительском отношении к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природе и понимании </w:t>
      </w:r>
      <w:proofErr w:type="spellStart"/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природы;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предпосылки восприятия и понимания пр</w:t>
      </w:r>
      <w:r w:rsidR="00305E78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 искусства (</w:t>
      </w:r>
      <w:proofErr w:type="spellStart"/>
      <w:r w:rsidR="00305E78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</w:t>
      </w:r>
      <w:proofErr w:type="spellEnd"/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скульптура, архитектура) в многообразии его жанров (портрет, пейзаж, натюрморт);</w:t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литературных произведений и музыки; интерес к русскому языку, языкам других</w:t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народов;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поощрять проявления морально-волевых качеств.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61F2"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Организовать работу с семьями воспитанников, их родителями или законными</w:t>
      </w:r>
      <w:r w:rsidR="00DA61F2"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представителями, направленную на совместное решение вопросов личностного развития детей.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61F2"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DA61F2"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1.Приобщение родителей к участию в жизни ДОУ.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2.Изучение и обобщение лучшего опыта семейного воспитания.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3.Повышение педагогической культуры родителей.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A61F2"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взаимоотношений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которых будет осуществляться взаимодействие: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– общение «на равных», где ни одной из сторон не принадлежит привилегия</w:t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указывать, контролировать, оценивать;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- способ организации совместной деятельности, которая осуществляется на</w:t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социальной перцепции (чувственного познания окружающего мира) и с помощью</w:t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ДОУ интересную и</w:t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событийно насыщенную жизнь детей и педагогов, что станет эффективным способом воспитания</w:t>
      </w:r>
      <w:r w:rsidR="00E32644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F2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 поколения.</w:t>
      </w:r>
    </w:p>
    <w:p w:rsidR="00055077" w:rsidRPr="001D5E81" w:rsidRDefault="00055077" w:rsidP="007A69A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Все виды детской деятельности опосредованы разными </w:t>
      </w:r>
      <w:r w:rsidRPr="001D5E81">
        <w:rPr>
          <w:rFonts w:ascii="Times New Roman" w:hAnsi="Times New Roman" w:cs="Times New Roman"/>
          <w:b/>
          <w:sz w:val="24"/>
          <w:szCs w:val="24"/>
        </w:rPr>
        <w:t>типами активностей:</w:t>
      </w:r>
    </w:p>
    <w:p w:rsidR="00055077" w:rsidRPr="001D5E81" w:rsidRDefault="008F0771" w:rsidP="007A69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предметно-целевая</w:t>
      </w:r>
      <w:r w:rsidR="00055077" w:rsidRPr="001D5E81">
        <w:rPr>
          <w:rFonts w:ascii="Times New Roman" w:hAnsi="Times New Roman" w:cs="Times New Roman"/>
          <w:sz w:val="24"/>
          <w:szCs w:val="24"/>
        </w:rPr>
        <w:t xml:space="preserve">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055077" w:rsidRPr="001D5E81" w:rsidRDefault="008F0771" w:rsidP="007A69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культурные практики</w:t>
      </w:r>
      <w:r w:rsidR="00055077" w:rsidRPr="001D5E81">
        <w:rPr>
          <w:rFonts w:ascii="Times New Roman" w:hAnsi="Times New Roman" w:cs="Times New Roman"/>
          <w:sz w:val="24"/>
          <w:szCs w:val="24"/>
        </w:rPr>
        <w:t xml:space="preserve"> (активная, самостоятельная апробация каждым ребенком инструментального и ценностного содержаний, полученных от взрослого </w:t>
      </w:r>
      <w:r w:rsidR="00055077" w:rsidRPr="001D5E81">
        <w:rPr>
          <w:rFonts w:ascii="Times New Roman" w:hAnsi="Times New Roman" w:cs="Times New Roman"/>
          <w:sz w:val="24"/>
          <w:szCs w:val="24"/>
        </w:rPr>
        <w:br/>
        <w:t>и способов их реализации в различных видах деятельности через личный опыт);</w:t>
      </w:r>
    </w:p>
    <w:p w:rsidR="00055077" w:rsidRPr="001D5E81" w:rsidRDefault="008F0771" w:rsidP="007A69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свободная инициативная</w:t>
      </w:r>
      <w:r w:rsidR="00055077" w:rsidRPr="001D5E81">
        <w:rPr>
          <w:rFonts w:ascii="Times New Roman" w:hAnsi="Times New Roman" w:cs="Times New Roman"/>
          <w:sz w:val="24"/>
          <w:szCs w:val="24"/>
        </w:rPr>
        <w:t xml:space="preserve">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055077" w:rsidRPr="001D5E81" w:rsidRDefault="00347838" w:rsidP="007A69A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2" w:name="__RefHeading___Toc74226177"/>
      <w:bookmarkStart w:id="3" w:name="_Hlk72078915"/>
      <w:bookmarkEnd w:id="2"/>
      <w:r w:rsidRPr="001D5E8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055077" w:rsidRPr="001D5E81">
        <w:rPr>
          <w:rFonts w:ascii="Times New Roman" w:hAnsi="Times New Roman" w:cs="Times New Roman"/>
          <w:b/>
          <w:sz w:val="24"/>
          <w:szCs w:val="24"/>
        </w:rPr>
        <w:t>освоения Программы воспитания</w:t>
      </w:r>
      <w:bookmarkEnd w:id="3"/>
    </w:p>
    <w:p w:rsidR="00347838" w:rsidRPr="001D5E81" w:rsidRDefault="00055077" w:rsidP="007A69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>Планируемые результаты воспита</w:t>
      </w:r>
      <w:r w:rsidR="008F0771" w:rsidRPr="001D5E81">
        <w:rPr>
          <w:rFonts w:ascii="Times New Roman" w:hAnsi="Times New Roman" w:cs="Times New Roman"/>
          <w:sz w:val="24"/>
          <w:szCs w:val="24"/>
        </w:rPr>
        <w:t xml:space="preserve">ния носят отсроченный характер, </w:t>
      </w:r>
      <w:r w:rsidRPr="001D5E81">
        <w:rPr>
          <w:rFonts w:ascii="Times New Roman" w:hAnsi="Times New Roman" w:cs="Times New Roman"/>
          <w:sz w:val="24"/>
          <w:szCs w:val="24"/>
        </w:rPr>
        <w:t xml:space="preserve">а деятельность воспитателя нацелена на перспективу развития и становления личности ребенка. </w:t>
      </w:r>
    </w:p>
    <w:p w:rsidR="00FB7B2F" w:rsidRPr="001D5E81" w:rsidRDefault="00FB7B2F" w:rsidP="00FB7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2B4" w:rsidRPr="001D5E81" w:rsidRDefault="00F3720B" w:rsidP="00FB7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>2.1</w:t>
      </w:r>
      <w:r w:rsidR="00FB7B2F" w:rsidRPr="001D5E81">
        <w:rPr>
          <w:rFonts w:ascii="Times New Roman" w:hAnsi="Times New Roman" w:cs="Times New Roman"/>
          <w:b/>
          <w:sz w:val="24"/>
          <w:szCs w:val="24"/>
        </w:rPr>
        <w:t>.</w:t>
      </w:r>
      <w:r w:rsidR="005A22B4" w:rsidRPr="001D5E81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воспитательной работы для детей раннего возраста</w:t>
      </w:r>
    </w:p>
    <w:p w:rsidR="005A22B4" w:rsidRPr="001D5E81" w:rsidRDefault="005A22B4" w:rsidP="00FB7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>(2-3 года)</w:t>
      </w:r>
    </w:p>
    <w:p w:rsidR="005A22B4" w:rsidRPr="001D5E81" w:rsidRDefault="005A22B4" w:rsidP="00FB7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2B4" w:rsidRPr="001D5E81" w:rsidRDefault="005A22B4" w:rsidP="00FB7B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>Портрет ребенка раннего возраста (к 3-м годам)</w:t>
      </w:r>
    </w:p>
    <w:p w:rsidR="00347838" w:rsidRPr="001D5E81" w:rsidRDefault="00347838" w:rsidP="00EB4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5A22B4" w:rsidRPr="001D5E81" w:rsidTr="00FB7B2F">
        <w:trPr>
          <w:jc w:val="center"/>
        </w:trPr>
        <w:tc>
          <w:tcPr>
            <w:tcW w:w="319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74175201"/>
            <w:bookmarkStart w:id="5" w:name="__RefHeading___Toc74226179"/>
            <w:bookmarkEnd w:id="4"/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воспитания</w:t>
            </w:r>
          </w:p>
        </w:tc>
        <w:tc>
          <w:tcPr>
            <w:tcW w:w="2021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>Ценности</w:t>
            </w:r>
          </w:p>
        </w:tc>
        <w:tc>
          <w:tcPr>
            <w:tcW w:w="436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5A22B4" w:rsidRPr="001D5E81" w:rsidTr="00FB7B2F">
        <w:trPr>
          <w:jc w:val="center"/>
        </w:trPr>
        <w:tc>
          <w:tcPr>
            <w:tcW w:w="319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2021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Родина, природа</w:t>
            </w:r>
          </w:p>
        </w:tc>
        <w:tc>
          <w:tcPr>
            <w:tcW w:w="436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проявляет привязанность, любовь к семье, близким и окружающему миру.</w:t>
            </w:r>
          </w:p>
        </w:tc>
      </w:tr>
      <w:tr w:rsidR="005A22B4" w:rsidRPr="001D5E81" w:rsidTr="00FB7B2F">
        <w:trPr>
          <w:jc w:val="center"/>
        </w:trPr>
        <w:tc>
          <w:tcPr>
            <w:tcW w:w="319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Социальное воспитание</w:t>
            </w:r>
          </w:p>
        </w:tc>
        <w:tc>
          <w:tcPr>
            <w:tcW w:w="2021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Человек, семья, дружба, сотрудничество</w:t>
            </w:r>
          </w:p>
        </w:tc>
        <w:tc>
          <w:tcPr>
            <w:tcW w:w="436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способен понять и принять что такое «хорошо» и «плохо». Ребенок проявляет интерес к другим детям и способен бесконфликтно играть рядом с ними; проявляет позицию «Я сам!».</w:t>
            </w:r>
          </w:p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доброжелателен, проявляет сочувствие и доброту.</w:t>
            </w:r>
          </w:p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испытывает чувство удовольствия в случае одобрения и чувство огорчения в случае неодобрения со стороны взрослых.</w:t>
            </w:r>
          </w:p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способен к самостоятельным (свободным) активным действиям в общении; способен общаться с другими людьми с помощью вербальных и невербальных средств общения.</w:t>
            </w:r>
          </w:p>
        </w:tc>
      </w:tr>
      <w:tr w:rsidR="005A22B4" w:rsidRPr="001D5E81" w:rsidTr="00FB7B2F">
        <w:trPr>
          <w:jc w:val="center"/>
        </w:trPr>
        <w:tc>
          <w:tcPr>
            <w:tcW w:w="319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Познавательное воспитание</w:t>
            </w:r>
          </w:p>
        </w:tc>
        <w:tc>
          <w:tcPr>
            <w:tcW w:w="2021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436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проявляет интерес к окружающему миру и активность в поведении и деятельности.</w:t>
            </w:r>
          </w:p>
        </w:tc>
      </w:tr>
      <w:tr w:rsidR="005A22B4" w:rsidRPr="001D5E81" w:rsidTr="00FB7B2F">
        <w:trPr>
          <w:jc w:val="center"/>
        </w:trPr>
        <w:tc>
          <w:tcPr>
            <w:tcW w:w="319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 воспитание</w:t>
            </w:r>
          </w:p>
        </w:tc>
        <w:tc>
          <w:tcPr>
            <w:tcW w:w="2021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436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выполняет действия по самообслуживанию (моет руки, самостоятельно ест, ложится спать и т. д.), стремится быть опрятным.</w:t>
            </w:r>
          </w:p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проявляет интерес к физической активности.</w:t>
            </w:r>
          </w:p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соблюдает элементарные правила безопасности в быту, в детском саду, на природе.</w:t>
            </w:r>
          </w:p>
        </w:tc>
      </w:tr>
      <w:tr w:rsidR="005A22B4" w:rsidRPr="001D5E81" w:rsidTr="00FB7B2F">
        <w:trPr>
          <w:jc w:val="center"/>
        </w:trPr>
        <w:tc>
          <w:tcPr>
            <w:tcW w:w="319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2021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436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поддерживает элементарный порядок в окружающей обстановке, стремится помогать взрослому в доступных действиях, стремится к самостоятельности в самообслуживании, в быту, в игре, в продуктивных видах деятельности.</w:t>
            </w:r>
          </w:p>
        </w:tc>
      </w:tr>
      <w:tr w:rsidR="005A22B4" w:rsidRPr="001D5E81" w:rsidTr="00FB7B2F">
        <w:trPr>
          <w:jc w:val="center"/>
        </w:trPr>
        <w:tc>
          <w:tcPr>
            <w:tcW w:w="319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Этико-эстетическое воспитание</w:t>
            </w:r>
          </w:p>
        </w:tc>
        <w:tc>
          <w:tcPr>
            <w:tcW w:w="2021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Культура и красота</w:t>
            </w:r>
          </w:p>
        </w:tc>
        <w:tc>
          <w:tcPr>
            <w:tcW w:w="4360" w:type="dxa"/>
          </w:tcPr>
          <w:p w:rsidR="005A22B4" w:rsidRPr="001D5E81" w:rsidRDefault="005A22B4" w:rsidP="00F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эмоционально отзывчив к красоте, проявляет интерес и желание заниматься продуктивными видами деятельности.</w:t>
            </w:r>
          </w:p>
        </w:tc>
      </w:tr>
    </w:tbl>
    <w:p w:rsidR="00347838" w:rsidRPr="001D5E81" w:rsidRDefault="00347838" w:rsidP="00EB44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bookmarkEnd w:id="5"/>
    <w:p w:rsidR="005A22B4" w:rsidRPr="001D5E81" w:rsidRDefault="00F3720B" w:rsidP="005A2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>2</w:t>
      </w:r>
      <w:r w:rsidR="00EC585D" w:rsidRPr="001D5E81">
        <w:rPr>
          <w:rFonts w:ascii="Times New Roman" w:hAnsi="Times New Roman" w:cs="Times New Roman"/>
          <w:b/>
          <w:sz w:val="24"/>
          <w:szCs w:val="24"/>
        </w:rPr>
        <w:t>.</w:t>
      </w:r>
      <w:r w:rsidRPr="001D5E81">
        <w:rPr>
          <w:rFonts w:ascii="Times New Roman" w:hAnsi="Times New Roman" w:cs="Times New Roman"/>
          <w:b/>
          <w:sz w:val="24"/>
          <w:szCs w:val="24"/>
        </w:rPr>
        <w:t>2.</w:t>
      </w:r>
      <w:r w:rsidR="005A22B4" w:rsidRPr="001D5E81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воспитательной работы для детей дошкольного возраста</w:t>
      </w:r>
    </w:p>
    <w:p w:rsidR="005A22B4" w:rsidRPr="001D5E81" w:rsidRDefault="005A22B4" w:rsidP="005A2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>(3-7 лет)</w:t>
      </w:r>
    </w:p>
    <w:p w:rsidR="005A22B4" w:rsidRPr="001D5E81" w:rsidRDefault="005A22B4" w:rsidP="005A2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838" w:rsidRPr="001D5E81" w:rsidRDefault="005A22B4" w:rsidP="00EC58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>Портрет ребенка дошкольного возраста (к 7-ми годам)</w:t>
      </w:r>
    </w:p>
    <w:p w:rsidR="005A22B4" w:rsidRPr="001D5E81" w:rsidRDefault="005A22B4" w:rsidP="005A22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5A22B4" w:rsidRPr="001D5E81" w:rsidTr="00C17881">
        <w:trPr>
          <w:jc w:val="center"/>
        </w:trPr>
        <w:tc>
          <w:tcPr>
            <w:tcW w:w="319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_Hlk72080085"/>
            <w:bookmarkEnd w:id="6"/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воспитания</w:t>
            </w:r>
          </w:p>
        </w:tc>
        <w:tc>
          <w:tcPr>
            <w:tcW w:w="2021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>Ценности</w:t>
            </w:r>
          </w:p>
        </w:tc>
        <w:tc>
          <w:tcPr>
            <w:tcW w:w="436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5A22B4" w:rsidRPr="001D5E81" w:rsidTr="00C17881">
        <w:trPr>
          <w:jc w:val="center"/>
        </w:trPr>
        <w:tc>
          <w:tcPr>
            <w:tcW w:w="319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2021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Родина, природа</w:t>
            </w:r>
          </w:p>
        </w:tc>
        <w:tc>
          <w:tcPr>
            <w:tcW w:w="436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любит свою малую Родину и имеет представление о своей стране, испытывает чувство привязанности к родному дому, семье и близким людям.</w:t>
            </w:r>
          </w:p>
        </w:tc>
      </w:tr>
      <w:tr w:rsidR="005A22B4" w:rsidRPr="001D5E81" w:rsidTr="00C17881">
        <w:trPr>
          <w:jc w:val="center"/>
        </w:trPr>
        <w:tc>
          <w:tcPr>
            <w:tcW w:w="319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Социальное воспитание</w:t>
            </w:r>
          </w:p>
        </w:tc>
        <w:tc>
          <w:tcPr>
            <w:tcW w:w="2021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Человек, семья, дружба, сотрудничество</w:t>
            </w:r>
          </w:p>
        </w:tc>
        <w:tc>
          <w:tcPr>
            <w:tcW w:w="436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различает основные проявления добра и зла, понимает и уважает ценности семьи и общества; ребенок правдивый, искренний, способен к сочувствию и заботе, к нравственному поступку; проявляет зачатки чувства долга (ответственность за свои поступки и поведение); принимает и уважает различия между людьми.</w:t>
            </w:r>
          </w:p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освоил основы речевой культуры.</w:t>
            </w:r>
          </w:p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Ребенок дружелюбен и доброжелателен, умеет слушать собеседника, способен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взаимодействовать со взрослыми и сверстниками на основе общих интересов и дел.</w:t>
            </w:r>
          </w:p>
        </w:tc>
      </w:tr>
      <w:tr w:rsidR="005A22B4" w:rsidRPr="001D5E81" w:rsidTr="00C17881">
        <w:trPr>
          <w:jc w:val="center"/>
        </w:trPr>
        <w:tc>
          <w:tcPr>
            <w:tcW w:w="319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Познавательное воспитание</w:t>
            </w:r>
          </w:p>
        </w:tc>
        <w:tc>
          <w:tcPr>
            <w:tcW w:w="2021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436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любознателен, наблюдателен; испытывает потребность в самовыражении, в том числе, творческом; проявляет активность, самостоятельность, субъектную инициативу в познавательной, игровой, коммуникативной и продуктивной видах деятельности и в самообслуживании; обладает знаниями о первичной картине мира на основе традиционных ценностей российского общества.</w:t>
            </w:r>
          </w:p>
        </w:tc>
      </w:tr>
      <w:tr w:rsidR="005A22B4" w:rsidRPr="001D5E81" w:rsidTr="00C17881">
        <w:trPr>
          <w:jc w:val="center"/>
        </w:trPr>
        <w:tc>
          <w:tcPr>
            <w:tcW w:w="319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 воспитание</w:t>
            </w:r>
          </w:p>
        </w:tc>
        <w:tc>
          <w:tcPr>
            <w:tcW w:w="2021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436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владеет основными навыками личной и общественной гигиены; стремится соблюдать правила безопасного поведения в быту, социуме (в том числе, в цифровой среде), природе.</w:t>
            </w:r>
          </w:p>
        </w:tc>
      </w:tr>
      <w:tr w:rsidR="005A22B4" w:rsidRPr="001D5E81" w:rsidTr="00C17881">
        <w:trPr>
          <w:jc w:val="center"/>
        </w:trPr>
        <w:tc>
          <w:tcPr>
            <w:tcW w:w="319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2021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436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Ребенок понимает ценность труда в семье и в обществе на основе уважения к людям труда, результатам их деятельности; проявляет трудолюбие и </w:t>
            </w:r>
            <w:proofErr w:type="spellStart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субъектность</w:t>
            </w:r>
            <w:proofErr w:type="spellEnd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поручений и в самостоятельной деятельности.</w:t>
            </w:r>
          </w:p>
        </w:tc>
      </w:tr>
      <w:tr w:rsidR="005A22B4" w:rsidRPr="001D5E81" w:rsidTr="00C17881">
        <w:trPr>
          <w:jc w:val="center"/>
        </w:trPr>
        <w:tc>
          <w:tcPr>
            <w:tcW w:w="319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Этико-эстетическое воспитание</w:t>
            </w:r>
          </w:p>
        </w:tc>
        <w:tc>
          <w:tcPr>
            <w:tcW w:w="2021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Культура и красота</w:t>
            </w:r>
          </w:p>
        </w:tc>
        <w:tc>
          <w:tcPr>
            <w:tcW w:w="4360" w:type="dxa"/>
          </w:tcPr>
          <w:p w:rsidR="005A22B4" w:rsidRPr="001D5E81" w:rsidRDefault="005A22B4" w:rsidP="00EC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Ребенок способен воспринимать и чувствовать прекрасное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вкуса.</w:t>
            </w:r>
          </w:p>
        </w:tc>
      </w:tr>
    </w:tbl>
    <w:p w:rsidR="00F7093C" w:rsidRPr="001D5E81" w:rsidRDefault="00F7093C" w:rsidP="00EB4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93C" w:rsidRPr="001D5E81" w:rsidRDefault="00F7093C" w:rsidP="00EB4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93C" w:rsidRPr="001D5E81" w:rsidRDefault="00F3720B" w:rsidP="00EB44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7093C" w:rsidRPr="001D5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7093C" w:rsidRPr="001D5E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Преемственность в результатах освоения Программы воспитания</w:t>
      </w:r>
      <w:r w:rsidR="00F7093C" w:rsidRPr="001D5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7093C" w:rsidRPr="001D5E81" w:rsidRDefault="00F7093C" w:rsidP="00EB4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93C" w:rsidRPr="001D5E81" w:rsidRDefault="00F7093C" w:rsidP="00EB44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eastAsia="Calibri" w:hAnsi="Times New Roman" w:cs="Times New Roman"/>
          <w:sz w:val="24"/>
          <w:szCs w:val="24"/>
        </w:rPr>
        <w:t>Преемственность в результатах освоения Примерной программы обеспечивается планированием результатов воспитания по основным направлениям:</w:t>
      </w:r>
    </w:p>
    <w:p w:rsidR="00F7093C" w:rsidRPr="001D5E81" w:rsidRDefault="00F7093C" w:rsidP="00EB44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Pr="001D5E81">
        <w:rPr>
          <w:rFonts w:ascii="Times New Roman" w:eastAsia="Calibri" w:hAnsi="Times New Roman" w:cs="Times New Roman"/>
          <w:sz w:val="24"/>
          <w:szCs w:val="24"/>
        </w:rPr>
        <w:t>развитие основ нравственной культуры;</w:t>
      </w:r>
    </w:p>
    <w:p w:rsidR="00F7093C" w:rsidRPr="001D5E81" w:rsidRDefault="00F7093C" w:rsidP="00EB44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Pr="001D5E81">
        <w:rPr>
          <w:rFonts w:ascii="Times New Roman" w:eastAsia="Calibri" w:hAnsi="Times New Roman" w:cs="Times New Roman"/>
          <w:sz w:val="24"/>
          <w:szCs w:val="24"/>
        </w:rPr>
        <w:t>формирование основ семейных и гражданских ценностей;</w:t>
      </w:r>
    </w:p>
    <w:p w:rsidR="00F7093C" w:rsidRPr="001D5E81" w:rsidRDefault="00F7093C" w:rsidP="00EB44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Pr="001D5E81">
        <w:rPr>
          <w:rFonts w:ascii="Times New Roman" w:eastAsia="Calibri" w:hAnsi="Times New Roman" w:cs="Times New Roman"/>
          <w:sz w:val="24"/>
          <w:szCs w:val="24"/>
        </w:rPr>
        <w:t>формирование основ гражданской идентичности;</w:t>
      </w:r>
    </w:p>
    <w:p w:rsidR="00F7093C" w:rsidRPr="001D5E81" w:rsidRDefault="00F7093C" w:rsidP="00EB44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Pr="001D5E81">
        <w:rPr>
          <w:rFonts w:ascii="Times New Roman" w:eastAsia="Calibri" w:hAnsi="Times New Roman" w:cs="Times New Roman"/>
          <w:sz w:val="24"/>
          <w:szCs w:val="24"/>
        </w:rPr>
        <w:t>формирование основ социокультурных ценностей;</w:t>
      </w:r>
    </w:p>
    <w:p w:rsidR="00F7093C" w:rsidRPr="001D5E81" w:rsidRDefault="00F7093C" w:rsidP="00EB44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Pr="001D5E81">
        <w:rPr>
          <w:rFonts w:ascii="Times New Roman" w:eastAsia="Calibri" w:hAnsi="Times New Roman" w:cs="Times New Roman"/>
          <w:sz w:val="24"/>
          <w:szCs w:val="24"/>
        </w:rPr>
        <w:t>формирование основ межэтнического взаимодействия;</w:t>
      </w:r>
    </w:p>
    <w:p w:rsidR="00F7093C" w:rsidRPr="001D5E81" w:rsidRDefault="00F7093C" w:rsidP="00EB44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Pr="001D5E81">
        <w:rPr>
          <w:rFonts w:ascii="Times New Roman" w:eastAsia="Calibri" w:hAnsi="Times New Roman" w:cs="Times New Roman"/>
          <w:sz w:val="24"/>
          <w:szCs w:val="24"/>
        </w:rPr>
        <w:t>формирование основ информационной культуры;</w:t>
      </w:r>
    </w:p>
    <w:p w:rsidR="00F7093C" w:rsidRPr="001D5E81" w:rsidRDefault="00F7093C" w:rsidP="00EB44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Pr="001D5E81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культуры;</w:t>
      </w:r>
    </w:p>
    <w:p w:rsidR="00F7093C" w:rsidRPr="001D5E81" w:rsidRDefault="00F7093C" w:rsidP="00EB44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  </w:t>
      </w:r>
      <w:r w:rsidRPr="001D5E81">
        <w:rPr>
          <w:rFonts w:ascii="Times New Roman" w:eastAsia="Calibri" w:hAnsi="Times New Roman" w:cs="Times New Roman"/>
          <w:sz w:val="24"/>
          <w:szCs w:val="24"/>
        </w:rPr>
        <w:t>воспитание культуры труда.</w:t>
      </w:r>
    </w:p>
    <w:p w:rsidR="00C93070" w:rsidRPr="001D5E81" w:rsidRDefault="00C93070" w:rsidP="00EB44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2376"/>
        <w:gridCol w:w="4395"/>
        <w:gridCol w:w="4286"/>
      </w:tblGrid>
      <w:tr w:rsidR="00F7093C" w:rsidRPr="001D5E81" w:rsidTr="003C02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F7093C" w:rsidP="003C021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Направления воспитания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F7093C" w:rsidP="00AF6D7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воспитания на уровне ДО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C" w:rsidRPr="001D5E81" w:rsidRDefault="00F7093C" w:rsidP="003C021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воспитания на уровне НОО</w:t>
            </w:r>
          </w:p>
        </w:tc>
      </w:tr>
      <w:tr w:rsidR="00F7093C" w:rsidRPr="001D5E81" w:rsidTr="003C02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F7093C" w:rsidP="003C0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основ нравственной культуры</w:t>
            </w:r>
          </w:p>
          <w:p w:rsidR="00F7093C" w:rsidRPr="001D5E81" w:rsidRDefault="00F7093C" w:rsidP="003C021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F7093C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      </w:r>
          </w:p>
          <w:p w:rsidR="00F7093C" w:rsidRPr="001D5E81" w:rsidRDefault="00F7093C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активно взаимодействует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со сверстниками и взрослыми, участвует в совместных играх;</w:t>
            </w:r>
          </w:p>
          <w:p w:rsidR="00F7093C" w:rsidRPr="001D5E81" w:rsidRDefault="00F7093C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C" w:rsidRPr="001D5E81" w:rsidRDefault="00F7093C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F6D74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проявляет готовность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способность к саморазвитию, </w:t>
            </w:r>
            <w:proofErr w:type="spellStart"/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мотивации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 обучению и познанию, ценностно-смысловые установки;</w:t>
            </w:r>
          </w:p>
          <w:p w:rsidR="00F7093C" w:rsidRPr="001D5E81" w:rsidRDefault="00F7093C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F6D74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проявляет установки, отражающие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индивидуально-личностную позицию, социальные компетенции, личностные качества, </w:t>
            </w:r>
            <w:proofErr w:type="spellStart"/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 Российской гражданской идентичности;</w:t>
            </w:r>
          </w:p>
          <w:p w:rsidR="00F7093C" w:rsidRPr="001D5E81" w:rsidRDefault="00F7093C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различает хорошие и плохие поступки, умеет отвечать за свои собственные поступки;</w:t>
            </w:r>
          </w:p>
          <w:p w:rsidR="00F7093C" w:rsidRPr="001D5E81" w:rsidRDefault="00F7093C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соблюдает правила поведения в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образовательном учреждении, дома, на улице, в общественных местах,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природе;</w:t>
            </w:r>
          </w:p>
          <w:p w:rsidR="00F7093C" w:rsidRPr="001D5E81" w:rsidRDefault="00F7093C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негативно относится к нарушениям порядка в группе, дома, на улице;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 невыполнению человеком любого возраста и статуса своих обязанностей;</w:t>
            </w:r>
          </w:p>
          <w:p w:rsidR="00F7093C" w:rsidRPr="001D5E81" w:rsidRDefault="00F7093C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уважительное и доброжелательное отношение к родителям, другим старшим и младшим людям;</w:t>
            </w:r>
          </w:p>
          <w:p w:rsidR="00AF6D74" w:rsidRPr="001D5E81" w:rsidRDefault="00F7093C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использует правила этики и культуры речи;</w:t>
            </w:r>
          </w:p>
          <w:p w:rsidR="00AF6D74" w:rsidRPr="001D5E81" w:rsidRDefault="00AF6D74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93C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избегает плохих поступков; умеет признаться в плохом поступке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проанализировать его;</w:t>
            </w:r>
          </w:p>
          <w:p w:rsidR="00F7093C" w:rsidRPr="001D5E81" w:rsidRDefault="00F7093C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понимает возможное негативное влияние на морально-психологическое состояние человека компьютерных игр, видеопродукции, телевизионных передач, рекламы.</w:t>
            </w:r>
          </w:p>
        </w:tc>
      </w:tr>
      <w:tr w:rsidR="00F7093C" w:rsidRPr="001D5E81" w:rsidTr="003C02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F7093C" w:rsidP="003C0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Формирование основ семейных и гражданских ценностей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имеет представления о семейных ценностях, семейных традициях, бережное отношение к ним;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нравственные чувства, эмоционально-ценностное отношение к семье;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уважительное отношение к родителям, к старшим, заботливое отношение к младшим;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представление о символах государства: Флаг и Герб Российской Федерации и символику субъекта Российской Федерации, в котором проживает;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проявляет высшие нравственные чувства: патриотизм, уважение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 правам и обязанностям человека;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имеет начальные представления о правах и обязанностях человека, гражданина, семьянина, товарища;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проявляет познавательный интерес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 важнейшим событиям истории России и ее народов, к героям России;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554E0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уважение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к защитникам Родины;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554E0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интерес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к государственным праздникам и же</w:t>
            </w:r>
            <w:r w:rsidR="009554E0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лания участвовать в праздниках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их организации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образовательной организации.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представления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государственном устройстве Российского государства, его институтах, их роли в жизни общества, о его важнейших законах;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нает символы государства: Флаг и Герб Российской Федерации и символику субъекта Российской Федерации, в котором проживает;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представления о правах и обязанностях гражданина России, правах ребенка;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интерес к общественным явлениям, осознает важность активной роли человека в обществе;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554E0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знает национальных героев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 важнейшие события истории России и её народов.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знает государственные праздники, принимает участие в важнейших событиях жизни России, субъекта Российской Федерации, а котором проживает;</w:t>
            </w:r>
          </w:p>
          <w:p w:rsidR="009554E0" w:rsidRPr="001D5E81" w:rsidRDefault="00DD1559" w:rsidP="00AF6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 относит</w:t>
            </w:r>
            <w:r w:rsidR="009554E0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к защитникам Родины;</w:t>
            </w:r>
          </w:p>
          <w:p w:rsidR="00F7093C" w:rsidRPr="001D5E81" w:rsidRDefault="00DD1559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554E0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 относится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к русскому языку как государственному, языку межнационального общения.</w:t>
            </w:r>
          </w:p>
        </w:tc>
      </w:tr>
      <w:tr w:rsidR="00F7093C" w:rsidRPr="001D5E81" w:rsidTr="003C02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F7093C" w:rsidP="003C0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основ гражданской идентичности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имеет первичные представления о нравственных ценностях в отношении общества, сверстников, взрослых, предметного мира и себя в этом мире;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нравственные чувства, эмоционально-ценностного отношения к окружающим людям, предметному миру, к себе;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чувства гордости, удовлетворенности, стыда от своих поступков, действий и поведения;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доброжелателен, умеет слушать и слышать собеседника, обосновывать свое мнение;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демонстрирует способность выразить себя в игровой, досуговой деятельности и поведении в соответствии с нравственными ценностями;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преобразует полученные знания и способы деятельности, изменяет поведение и стиль общени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я со взрослыми и сверстниками в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зависимости от ситуации;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к творческому поведению в новых ситуациях в соответствии с принятой системой ценностей;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выражает познавательный интерес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к отношениям, поведению людей, стремление их осмысливать, оценивать в соответствии с усвоенными нравственными нормами и ценностями; 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экспериментирует в сфере установления отношений, определения позиции в собственном поведении;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самостоятельно действовать, в случае затруднений обращаться за помощью;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осознает преимущества совместного поиска выхода из сложившейся проблемной ситуации или принятия решений;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использует принятые в обществе правила коммуникации (спокойно сидеть, слушать, дать возможность высказаться);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с</w:t>
            </w: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лушает и уважает мнения других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людей;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идет навстречу другому при несовпадающих интере</w:t>
            </w: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сах и мнениях, находят компромисс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и совместно п</w:t>
            </w: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риходят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 к решению, которое поможет достигнуть баланса интересов;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 свое поведение с правилами и нормами общества.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управляет своим эмоциональным состоянием;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имеет свое мнение, может его обосновать;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оказывает позитивное влияние на свое окружение;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осознанно принимает решения и несет за них ответственность;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управлять своим поведением, планировать свои действия;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старается не нарушать правила поведения, испытывает чувство неловкости, стыда в ситуациях, где его поведение неблаговидно;</w:t>
            </w:r>
          </w:p>
          <w:p w:rsidR="00F7093C" w:rsidRPr="001D5E81" w:rsidRDefault="009554E0" w:rsidP="00AF6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проявляет поведение,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которое в основном определяется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представлениями о хороших и плохих поступках.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представления о базовых национальных ценностях Российского государства;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первоначальные представления о роли традиционных религий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истории и культуре нашей страны.</w:t>
            </w:r>
          </w:p>
          <w:p w:rsidR="00F7093C" w:rsidRPr="001D5E81" w:rsidRDefault="00F7093C" w:rsidP="003C021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093C" w:rsidRPr="001D5E81" w:rsidTr="003C02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F7093C" w:rsidP="003C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Формирование основ социокультурных ценностей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демонстрирует интерес к поиску и открытию информации;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инициативу в реализации собственных замыслов;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Инициативен в получении новой информации и практического опыта, мотивируя ее потребностью в саморазвитии и желанием помогать другим людям, взаимодействовать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ними в решении посильных, но серьезных общественных задач;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владеет основами управления своим поведением и эмоциями в обществе, способен сдерживать негативные импульсы и состояния;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знает и выполняет нормы и правила поведения в общественных местах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br/>
              <w:t>в соответствии с их спецификой (детский сад, транспорт, поликлиника, магазин, музей, театр и пр.);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умеет донести свою мысль с использование разных средств общения до собеседника на основе особенностей его личности (возрастных, психологических, физических);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имеет первичные представления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br/>
              <w:t>о социокультурных ценностях, основанных на</w:t>
            </w: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 знаниях национальных традиций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и обычаев, на уважении к произведениям культуры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br/>
              <w:t>и искусства;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проявляет интерес, любознательность к различным видам творческой деятельности;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способен выразить себя в доступных видах деятельности в соответствии с социокультурными ценностями;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проявляет потребности к реализации эстетических ценностей в пространстве образовательной организации;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эмоционально отзывается на красоту окружающег</w:t>
            </w: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о мира, произведения народного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и профессионального искусства.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демонстрирует ценностное отношение к учёбе как к виду творческой деятельности;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имеет элементарные представления о роли знаний, науки, современного производства в жизни человека и общества;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первоначальные навыки командной работы, в том числе в разработке и реализации учебных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практикоориентированных</w:t>
            </w:r>
            <w:proofErr w:type="spellEnd"/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проектов;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представления о душевной и физической красоте человека;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видеть красоту природы, труда и творчества;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интерес к чтению, произведениям искусства, детским спектаклям, концертам, выставкам, музыке;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интересуется занятиями художественным творчеством;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поддерживает опрятный внешний вид;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отрицательно относится к некрасивым поступкам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неряшливости;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отрицательно относится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</w:tr>
      <w:tr w:rsidR="00F7093C" w:rsidRPr="001D5E81" w:rsidTr="003C02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F7093C" w:rsidP="003C0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Формирование основ межэтнического взаимодействия</w:t>
            </w:r>
          </w:p>
          <w:p w:rsidR="00F7093C" w:rsidRPr="001D5E81" w:rsidRDefault="00F7093C" w:rsidP="003C021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представления об этических нормах взаимоотношений между людьми разных этносов, носителями разных убеждений, представителями различных культур;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первичные представления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многонациональных народах России, об этнокультурных традициях, фольклоре народов России;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понимает, что все люди имеют равные права;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спокойно реагирует на непривычное поведение других людей, стремится обсудить его с взрослыми;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не применяет физического насилия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br/>
              <w:t>и вербальной агрессии в общении с другими людьми;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способен отстаивать</w:t>
            </w: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 свое достоинство и свои права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в обществе сверстников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br/>
              <w:t>и взрослых с помощью рациональной аргументации.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помогает менее защищенным и</w:t>
            </w: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 слабым сверстникам отстаивать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их права и достоинство.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проявляет ценностное отношение к своему национальному языку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культуре;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 установлению дружеских взаимоотношений в коллективе, основанных на взаимопомощи и взаимной поддержке;</w:t>
            </w:r>
          </w:p>
          <w:p w:rsidR="00F7093C" w:rsidRPr="001D5E81" w:rsidRDefault="009554E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имеет начальные представления о народах России, об их общей исторической судьбе, о единстве народов нашей страны.</w:t>
            </w:r>
          </w:p>
          <w:p w:rsidR="00F7093C" w:rsidRPr="001D5E81" w:rsidRDefault="00F7093C" w:rsidP="003C021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093C" w:rsidRPr="001D5E81" w:rsidTr="003C02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F7093C" w:rsidP="003C0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основ информационной культуры</w:t>
            </w:r>
          </w:p>
          <w:p w:rsidR="00F7093C" w:rsidRPr="001D5E81" w:rsidRDefault="00F7093C" w:rsidP="003C021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осознанно выполняет правила </w:t>
            </w:r>
            <w:proofErr w:type="spellStart"/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техники безопасности при использования разных средств сетевой среды и виртуальных ресурсов;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использует простые средства сетевого взаимодействия для установления общественно полезных и продуктивных контактов с другими людьми;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знаково-символические средства представления информации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для создания моделей изучаемых объектов и процессов;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самостоятельно организует поиск информации;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1D5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ритически относится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 информации и избирательности её восприятия;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уважительно относится к информации о частной жизни и информационным результатам деятельности других людей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 выполняет правила эргономики использования разных средств сетевой среды и виртуальных ресурсов;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использует простые средства сетевого взаимодействия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установления общественно полезных и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продуктивных контактов с другими людьми;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понимает прагматическое назначение цифровой среды и ее рациональные возможности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получении и передаче информации, создании общественно полезных продуктов и т.д.</w:t>
            </w:r>
          </w:p>
        </w:tc>
      </w:tr>
      <w:tr w:rsidR="00F7093C" w:rsidRPr="001D5E81" w:rsidTr="003C02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F7093C" w:rsidP="003C0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Формирование основ экологической культуры</w:t>
            </w:r>
          </w:p>
          <w:p w:rsidR="00F7093C" w:rsidRPr="001D5E81" w:rsidRDefault="00F7093C" w:rsidP="003C021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первичные представления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 экологических ценностях, основанных на заботе о живой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и неживой природе, родном крае,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бережном отношении к собственному здоровью;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разнообразные нравственные чувства, эмоционально-ценностного отношения к природе;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имеет начальные знания о традициях нравственно-этическом отношении к природе в культуре России, нормах экологической этики;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желание участвовать в экологических проектах, различных мероприятиях экологической направленности.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роявляет интерес и ценностное отношение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природным явлениям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разным формам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жизни; понимание роли человека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в природе;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ережно относится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ко всему живому;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первоначальные представления о влиянии природного окружения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жизнь и деятельность человека.</w:t>
            </w:r>
          </w:p>
          <w:p w:rsidR="00F7093C" w:rsidRPr="001D5E81" w:rsidRDefault="00F7093C" w:rsidP="003C021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093C" w:rsidRPr="001D5E81" w:rsidTr="003C0214">
        <w:trPr>
          <w:trHeight w:val="8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F7093C" w:rsidP="003C0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Воспитание культуры труда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выслушивает замечания и адекватно реагирует на него (эмоционально, вербально);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выражает и отстаивает свою позицию, а также способен принять позици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ю другого человека (сверстника,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взрослого), подкрепленную аргументами;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не принимает лжи и манипуляции (в собственном поведении и со стороны других людей);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стремится выявить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несправедливость и встать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на защиту несправедливо обиженного;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выполняет разные виды заданий, поручений, просьб, связанных с гармонизацией общественного окружения;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может выступать в разных ролях: в роли организатора, в роли исполнителя в деловом, игровом, коммуникативном взаимодействии;</w:t>
            </w:r>
          </w:p>
          <w:p w:rsidR="00F7093C" w:rsidRPr="001D5E81" w:rsidRDefault="00311B8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оказывает посильную практическую и психологическую помощь другим людям (сверстникам и взрослым) по их просьбе и собственной инициативе;</w:t>
            </w:r>
          </w:p>
          <w:p w:rsidR="00F7093C" w:rsidRPr="001D5E81" w:rsidRDefault="00311B8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имеет первичные представления</w:t>
            </w: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 о ценностях труда, о различных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профессиях;</w:t>
            </w:r>
          </w:p>
          <w:p w:rsidR="00F7093C" w:rsidRPr="001D5E81" w:rsidRDefault="00311B8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проявляет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навыки сотрудничеств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и взрослыми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в трудовой деятельности;</w:t>
            </w:r>
          </w:p>
          <w:p w:rsidR="00F7093C" w:rsidRPr="001D5E81" w:rsidRDefault="00311B8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- активно участвует </w:t>
            </w:r>
            <w:r w:rsidR="00F7093C"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 xml:space="preserve">в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полезной деятельности;</w:t>
            </w:r>
          </w:p>
          <w:p w:rsidR="00F7093C" w:rsidRPr="001D5E81" w:rsidRDefault="00311B8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умеет выражать себя в различных доступных и наиболее привлекательных для ребёнка видах трудовой деятельности.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меет представления о ведущей роли образования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 трудовой деятельности в жизни человека; о значении творчества в развитии общества;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уважение к труду и творчеству взрослых и сверстников;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меет представления о профессиональных сферах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человеческой деятельности;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дисциплини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рованность, последовательность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и настойчивость в выполнении учебных и учебно-трудовых заданиях;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соблюдает порядок на рабочих местах (в школе, дома и пр.);</w:t>
            </w:r>
          </w:p>
          <w:p w:rsidR="00F7093C" w:rsidRPr="001D5E81" w:rsidRDefault="00322122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бережно относится к результатам своего труда, труда других людей, к школьному имуществу, учебникам, личным вещам;</w:t>
            </w:r>
          </w:p>
          <w:p w:rsidR="00F7093C" w:rsidRPr="001D5E81" w:rsidRDefault="00311B80" w:rsidP="00155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093C" w:rsidRPr="001D5E81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отрицательно относится к лени и небрежности в труде и учёбе, небережливому отношению к результатам труда людей.</w:t>
            </w:r>
          </w:p>
        </w:tc>
      </w:tr>
    </w:tbl>
    <w:p w:rsidR="00416649" w:rsidRPr="001D5E81" w:rsidRDefault="00416649" w:rsidP="00EB4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E72" w:rsidRPr="001D5E81" w:rsidRDefault="00991E72" w:rsidP="00EB4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E72" w:rsidRPr="001D5E81" w:rsidRDefault="00991E72" w:rsidP="00EB4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649" w:rsidRPr="001D5E81" w:rsidRDefault="00F3720B" w:rsidP="007A69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16649" w:rsidRPr="001D5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Виды, формы и содержание деятельности. </w:t>
      </w:r>
      <w:r w:rsidR="00416649" w:rsidRPr="001D5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</w:t>
      </w:r>
      <w:r w:rsidR="00416649" w:rsidRPr="001D5E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приведенный ниже перечень видов и форм деятельности носит примерный характер)</w:t>
      </w:r>
    </w:p>
    <w:p w:rsidR="00416649" w:rsidRPr="001D5E81" w:rsidRDefault="00416649" w:rsidP="007A69A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1D5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</w:p>
    <w:p w:rsidR="00416649" w:rsidRPr="001D5E81" w:rsidRDefault="00416649" w:rsidP="007A69A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игровая, включая сюжетно-ролевую игру, игру с правилами и другие виды игры,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B86C27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</w:t>
      </w:r>
      <w:r w:rsidR="00B86C27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(общение и взаимодействие с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</w:t>
      </w:r>
    </w:p>
    <w:p w:rsidR="00B86C27" w:rsidRPr="001D5E81" w:rsidRDefault="00B86C27" w:rsidP="007A69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познавательно-исследовательская (исследования объектов окружающего мира и</w:t>
      </w:r>
    </w:p>
    <w:p w:rsidR="00416649" w:rsidRPr="001D5E81" w:rsidRDefault="00B86C27" w:rsidP="007A69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экспериментирования с ними),</w:t>
      </w:r>
    </w:p>
    <w:p w:rsidR="00B86C27" w:rsidRPr="001D5E81" w:rsidRDefault="00416649" w:rsidP="007A69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художественной литературы и фольклора,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B86C27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и элементарный бытовой труд (в помещении и на улице),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B86C27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</w:t>
      </w:r>
      <w:r w:rsidR="00B86C27"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иной материал, изобразительная (рисование, лепка, аппликация),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музыкальная (восприятие и понимание смысла музыкальных произведений, пение,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музыкально-ритмические движения, игры на детских музыкальных инструментах)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-двигательная (овладение основными движениями) формы активности ребенка.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</w:t>
      </w:r>
      <w:r w:rsidRPr="001D5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86C27"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 игровое упражнение, игра-путешествие, занятие;</w:t>
      </w:r>
      <w:r w:rsidR="00B86C27"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-тематический модуль, коллекционирование,</w:t>
      </w:r>
      <w:r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-чтение, беседа/разговор, ситуации,</w:t>
      </w:r>
      <w:r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-конкурсы, викторины, коллективное творческое дело,</w:t>
      </w:r>
      <w:r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-проекты, эксперименты, длительные наблюдения, экологические акции, экскурсии,</w:t>
      </w:r>
      <w:r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6C27"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пешеходные прогулки.</w:t>
      </w:r>
      <w:r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-мастерская, клубный час,</w:t>
      </w:r>
      <w:r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праздники, развлечения, физкультурно-спортивные соревнования,</w:t>
      </w:r>
      <w:r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-театрализованные игры, инсценировки.</w:t>
      </w:r>
    </w:p>
    <w:p w:rsidR="00B86C27" w:rsidRPr="001D5E81" w:rsidRDefault="00B86C27" w:rsidP="007A6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>Содержание Программы воспитания на основе формирования ценностей в ДО.</w:t>
      </w:r>
    </w:p>
    <w:p w:rsidR="00B86C27" w:rsidRPr="001D5E81" w:rsidRDefault="00B86C27" w:rsidP="00C119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 xml:space="preserve">     Содержание Программы воспитания, в соответствии с Федеральным Законом </w:t>
      </w:r>
      <w:r w:rsidRPr="001D5E81">
        <w:rPr>
          <w:rFonts w:ascii="Times New Roman" w:hAnsi="Times New Roman" w:cs="Times New Roman"/>
          <w:sz w:val="24"/>
          <w:szCs w:val="24"/>
        </w:rPr>
        <w:br/>
        <w:t>от 29.12.2012 №273-ФЗ «Об образовании в Российской Федерации»,</w:t>
      </w:r>
      <w:r w:rsidR="00446577" w:rsidRPr="001D5E81">
        <w:rPr>
          <w:rFonts w:ascii="Times New Roman" w:hAnsi="Times New Roman" w:cs="Times New Roman"/>
          <w:sz w:val="24"/>
          <w:szCs w:val="24"/>
        </w:rPr>
        <w:t xml:space="preserve">- </w:t>
      </w:r>
      <w:r w:rsidRPr="001D5E81">
        <w:rPr>
          <w:rFonts w:ascii="Times New Roman" w:hAnsi="Times New Roman" w:cs="Times New Roman"/>
          <w:sz w:val="24"/>
          <w:szCs w:val="24"/>
        </w:rPr>
        <w:t>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ценностями».</w:t>
      </w:r>
    </w:p>
    <w:p w:rsidR="00B86C27" w:rsidRPr="001D5E81" w:rsidRDefault="00B86C27" w:rsidP="00C119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B86C27" w:rsidRPr="001D5E81" w:rsidRDefault="00B86C27" w:rsidP="003C02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B86C27" w:rsidRPr="001D5E81" w:rsidRDefault="00B86C27" w:rsidP="003C02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B86C27" w:rsidRPr="001D5E81" w:rsidRDefault="00B86C27" w:rsidP="003C02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B86C27" w:rsidRPr="001D5E81" w:rsidRDefault="00B86C27" w:rsidP="003C02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C93070" w:rsidRPr="001D5E81" w:rsidRDefault="00B86C27" w:rsidP="00F372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F3720B" w:rsidRPr="001D5E81" w:rsidRDefault="00F3720B" w:rsidP="003C021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6C27" w:rsidRPr="001D5E81" w:rsidRDefault="00F3720B" w:rsidP="003C02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5E8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C0214" w:rsidRPr="001D5E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 </w:t>
      </w:r>
      <w:r w:rsidR="00B86C27" w:rsidRPr="001D5E81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ФГОС ДО к содержанию Программы в соответствии с образовательными областями</w:t>
      </w:r>
      <w:r w:rsidR="003F1343" w:rsidRPr="001D5E8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86C27" w:rsidRPr="001D5E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287"/>
        <w:gridCol w:w="8281"/>
      </w:tblGrid>
      <w:tr w:rsidR="00B86C27" w:rsidRPr="001D5E81" w:rsidTr="003C0214">
        <w:trPr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27" w:rsidRPr="001D5E81" w:rsidRDefault="00B86C2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27" w:rsidRPr="001D5E81" w:rsidRDefault="00B86C27" w:rsidP="003C0214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</w:tr>
      <w:tr w:rsidR="00B86C27" w:rsidRPr="001D5E81" w:rsidTr="003C02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27" w:rsidRPr="001D5E81" w:rsidRDefault="00B86C2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Социально-коммуникативное развитие</w:t>
            </w:r>
          </w:p>
          <w:p w:rsidR="00B86C27" w:rsidRPr="001D5E81" w:rsidRDefault="00B86C27" w:rsidP="003C0214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27" w:rsidRPr="001D5E81" w:rsidRDefault="00B86C27" w:rsidP="003C0214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1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1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</w:t>
            </w:r>
            <w:r w:rsidRPr="001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B86C27" w:rsidRPr="001D5E81" w:rsidTr="003C02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27" w:rsidRPr="001D5E81" w:rsidRDefault="00B86C2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Познавательное развитие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27" w:rsidRPr="001D5E81" w:rsidRDefault="00B86C27" w:rsidP="003C0214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B86C27" w:rsidRPr="001D5E81" w:rsidTr="003C02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27" w:rsidRPr="001D5E81" w:rsidRDefault="00B86C2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27" w:rsidRPr="001D5E81" w:rsidRDefault="00B86C27" w:rsidP="003C0214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B86C27" w:rsidRPr="001D5E81" w:rsidTr="003C02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27" w:rsidRPr="001D5E81" w:rsidRDefault="00B86C2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27" w:rsidRPr="001D5E81" w:rsidRDefault="00B86C27" w:rsidP="003C0214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</w:t>
            </w:r>
          </w:p>
        </w:tc>
      </w:tr>
      <w:tr w:rsidR="00B86C27" w:rsidRPr="001D5E81" w:rsidTr="003C0214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27" w:rsidRPr="001D5E81" w:rsidRDefault="00B86C2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27" w:rsidRPr="001D5E81" w:rsidRDefault="00B86C27" w:rsidP="003C0214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Становление целенаправленности и </w:t>
            </w:r>
            <w:proofErr w:type="spellStart"/>
            <w:r w:rsidRPr="001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1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F3720B" w:rsidRPr="001D5E81" w:rsidRDefault="00F3720B" w:rsidP="00EB4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C27" w:rsidRPr="001D5E81" w:rsidRDefault="00F3720B" w:rsidP="00EB4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81">
        <w:rPr>
          <w:rFonts w:ascii="Times New Roman" w:hAnsi="Times New Roman" w:cs="Times New Roman"/>
          <w:color w:val="000000"/>
          <w:sz w:val="24"/>
          <w:szCs w:val="24"/>
        </w:rPr>
        <w:t>В соответствии с направлениями Программы воспитания, определенными на основе базовых ценностей воспитания, каждое из направлений раскрывается в комплексе задач, форм и видов деятельности.</w:t>
      </w:r>
    </w:p>
    <w:p w:rsidR="001D5E81" w:rsidRPr="001D5E81" w:rsidRDefault="001D5E81" w:rsidP="00EB4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343" w:rsidRPr="001D5E81" w:rsidRDefault="003F1343" w:rsidP="003C021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D5E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3F37" w:rsidRPr="001D5E81" w:rsidRDefault="00F3720B" w:rsidP="003C021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C0214" w:rsidRPr="001D5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 </w:t>
      </w:r>
      <w:r w:rsidR="00F13F37" w:rsidRPr="001D5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направлений программы воспитания осуществляющей образовательный процесс на уровне дошкольного образования.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03"/>
        <w:gridCol w:w="6911"/>
      </w:tblGrid>
      <w:tr w:rsidR="00F13F37" w:rsidRPr="001D5E81" w:rsidTr="00F3720B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воспитания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задачи воспитания при реализации программ воспитания в ДОО, </w:t>
            </w: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соотнесенных с проектом Портрета выпускника ДОО</w:t>
            </w:r>
          </w:p>
        </w:tc>
      </w:tr>
      <w:tr w:rsidR="00F13F37" w:rsidRPr="001D5E81" w:rsidTr="00F3720B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основ нравственной культуры</w:t>
            </w:r>
          </w:p>
          <w:p w:rsidR="00F13F37" w:rsidRPr="001D5E81" w:rsidRDefault="00F13F37" w:rsidP="003C0214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 у ребенка: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br/>
              <w:t>и заботы.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Представления о добре и зле, правде и лжи, трудолюбии и лени, честности, милосердия, прощении.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Основные понятия нравственного самосознания – совесть, добросовестность, справедливость, верность, долг, честь, благожелательность.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Нравственные качества: заботливое отношение к младшим и старшим.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Формы нравственного поведения, опираясь на примеры нравственного поведения исторических личностей, литературных героев, в повседневной жизни.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Умения оценивать свои поступки в соответствии с этическими нормами, различать хорошие и плохие поступки.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Умения признаться в плохом поступке и проанализировать его.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Способность брать ответственность за свое поведение, контролировать свое поведение по отношению к другим людям.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выражать свои мысли и взгляды, а также возможность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влиять на ситуацию.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Способность участвовать в различных вида совместной деятельности и принятии решений.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Представления о правилах поведения, о влиянии нравственности на здоровье человека и окружающих людей.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Первоначальные представления о базовых национальных российских ценностях, о правилах этики.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Представление о возможном негативном влиянии на морально-психологическое состояние человека некоторых компьютерных игр, кино и телевизионных передач.</w:t>
            </w:r>
          </w:p>
        </w:tc>
      </w:tr>
      <w:tr w:rsidR="00F13F37" w:rsidRPr="001D5E81" w:rsidTr="00F3720B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Формирование семейных ценностей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 у ребенка: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Представление о семье, роде, семейных обязанностях, семейных традициях.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Уважение к свой семье, фамилии, роду.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Представление о материнстве, отцовстве, о ролевых позициях в семье.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Чувства уважения к собственной семье, к с</w:t>
            </w:r>
            <w:r w:rsidR="00446577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емейным традициям, праздникам,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к семейным обязанностям.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Чувства осознания семейных ценностей, ценностей связей между поколениями.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Терпимое отношение к людям, участвующим в воспитании ребенка.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Умения достигать баланс между стремлениями к личной свободе и уважением близких людей, воспитывать в себе сильные стороны характера, осознавать свои ценности, устанавливать приоритеты.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Навыки конструктивного общения и ролевого поведения.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Интерес к биографии и истории семьи других детей.</w:t>
            </w:r>
          </w:p>
        </w:tc>
      </w:tr>
      <w:tr w:rsidR="00F13F37" w:rsidRPr="001D5E81" w:rsidTr="00F3720B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гражданской идентичности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 у ребенка: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Представления о символах государства – Флаг</w:t>
            </w:r>
            <w:r w:rsidR="00446577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е, Гербе Российской Федерации,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о флаге и гербе субъекта Российской Федерации, в котором находится образовательная организация;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Элементарные представления о правах и обязанностях гражданина России.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Высшие нравственные чувства: патриотиз</w:t>
            </w:r>
            <w:r w:rsidR="00446577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м, гражданственность, уважение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к правам и обязанностям человека.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Интерес к общественным явлениям, пон</w:t>
            </w:r>
            <w:r w:rsidR="00E55CE0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имание активной роли человека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 обществе.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русскому языку как государственному, а также языку межнационального общения.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Стремление и желание участвовать в делах группы.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Уважение к защитникам Родины.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Представления о героях России и важнейших событиях истории России и ее народов.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Интерес к государственным праздникам и важнейшим событиям в жизни России, субъекта Российской Федерации, края, в котором находится образовательная организация.</w:t>
            </w:r>
          </w:p>
          <w:p w:rsidR="00446577" w:rsidRPr="001D5E81" w:rsidRDefault="0044657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37" w:rsidRPr="001D5E81" w:rsidTr="00F3720B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межэтнического взаимодействия</w:t>
            </w:r>
          </w:p>
          <w:p w:rsidR="00F13F37" w:rsidRPr="001D5E81" w:rsidRDefault="00F13F37" w:rsidP="003C0214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(Воспитание уважения к людям других национальностей)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 у ребенка: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Умение воспринимать собственные взгляды как одну из многих различных точек зрения.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Представления о народах России, об их общей исторической судьбе.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</w:t>
            </w: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разным культурам, традициям и образу жизни других людей.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Уважение к культурным и языковым различиям.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Сознательное негативное отношение к проявлению доступных его пониманию форм дискриминации или оскорблений (например, неуважение, частично неосознанное игнорирование) или обобщение с социальными маргинальными группами, языковыми и этническими меньшинствами.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Умение уважать непохожесть других </w:t>
            </w:r>
            <w:r w:rsidR="00446577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людей, даже если дети до конца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не понимают ее.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eastAsia="ZapfDingbats" w:hAnsi="Times New Roman" w:cs="Times New Roman"/>
                <w:sz w:val="20"/>
                <w:szCs w:val="20"/>
              </w:rPr>
              <w:t>Способы взаимодействия с представителями разных культур.</w:t>
            </w:r>
          </w:p>
        </w:tc>
      </w:tr>
      <w:tr w:rsidR="00F13F37" w:rsidRPr="001D5E81" w:rsidTr="00F3720B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Формирование основ социокультурных ценностей (Воспитание ценностного отношения к прекрасному, формирование представлений об эстетических идеалах и ценностях)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 у ребенка: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Представления о душевной и физической красоте человека.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Эстетические вкусы, эстетические чувства, умение видеть красоту природы, труда и творчества;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Интерес к произведениям искусства, литературы, детским спектаклям, концертам, выставкам, музыке.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Интерес к занятиям художественным творчеством и желание заниматься творческой деятельностью.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значимость, уникальных в историко-культурном отношении.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Интерес к народным промыслам и желание заниматься техниками, используемыми в народных промыслах.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Способность с уважением и интересом относится к другим культурам.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Отрицательное отношение к некрасивым поступкам и неряшливости.</w:t>
            </w:r>
          </w:p>
        </w:tc>
      </w:tr>
      <w:tr w:rsidR="00F13F37" w:rsidRPr="001D5E81" w:rsidTr="00F3720B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экологической культуры (Воспитание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 у ребенка: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Интерес к природе, природным явлениям и формам жизни, понимание активной роли человека в природе.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Чуткое, бережное и гуманное отношение ко всем живым существам и природным ресурсам.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Умение оценивать возможность собственного вклада в защиту окружающей среды и бережного обращения с ресурсами.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Начальные знания об охране природы.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Первоначальные представления об о</w:t>
            </w:r>
            <w:r w:rsidR="00E55CE0"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здоровительном влиянии природы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на человека.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Представления об особенностях здорового образа жизни.</w:t>
            </w:r>
          </w:p>
        </w:tc>
      </w:tr>
      <w:tr w:rsidR="00F13F37" w:rsidRPr="001D5E81" w:rsidTr="00F3720B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Воспитание культуры труда (Воспитание трудолюбия, творческого отношения к труду)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 у ребенка: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Уважение к труду и творчеству взрослых и сверстников.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Начальные представления об основных профессиях, о роли знаний, науки, современного производства в жизни человека и общества.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Первоначальные навыки коллективной работы, в том числе при разработке и реализации проектов.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Умения проявлять дисциплинированность, последовательность и настойчивость в выполнении трудовых заданий, проектов.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Умения соблюдать порядок в процессе игровой, трудовой, продуктивной и других видах деятельности.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результатам своего труда, труда других людей.</w:t>
            </w:r>
          </w:p>
          <w:p w:rsidR="00F13F37" w:rsidRPr="001D5E81" w:rsidRDefault="00F13F37" w:rsidP="003C021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</w:tbl>
    <w:p w:rsidR="005E310C" w:rsidRPr="001D5E81" w:rsidRDefault="005E310C" w:rsidP="00EB44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E72" w:rsidRPr="001D5E81" w:rsidRDefault="00991E72" w:rsidP="00F3720B">
      <w:pPr>
        <w:spacing w:after="0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5E310C" w:rsidRPr="001D5E81" w:rsidRDefault="00F3720B" w:rsidP="003C0214">
      <w:pPr>
        <w:spacing w:after="0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1D5E81">
        <w:rPr>
          <w:rStyle w:val="fontstyle01"/>
          <w:rFonts w:ascii="Times New Roman" w:hAnsi="Times New Roman" w:cs="Times New Roman"/>
          <w:b/>
          <w:sz w:val="24"/>
          <w:szCs w:val="24"/>
        </w:rPr>
        <w:t>5</w:t>
      </w:r>
      <w:r w:rsidR="005E310C" w:rsidRPr="001D5E81">
        <w:rPr>
          <w:rStyle w:val="fontstyle01"/>
          <w:rFonts w:ascii="Times New Roman" w:hAnsi="Times New Roman" w:cs="Times New Roman"/>
          <w:b/>
          <w:sz w:val="24"/>
          <w:szCs w:val="24"/>
        </w:rPr>
        <w:t>. Основные направления самоанализа воспитательной работы.</w:t>
      </w:r>
    </w:p>
    <w:p w:rsidR="005E310C" w:rsidRPr="001D5E81" w:rsidRDefault="00D115E9" w:rsidP="00C11946">
      <w:pPr>
        <w:tabs>
          <w:tab w:val="left" w:pos="128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Самоанализ 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воспитательной</w:t>
      </w:r>
      <w:r w:rsidRPr="001D5E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="00991E72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Б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ДОУ «</w:t>
      </w:r>
      <w:proofErr w:type="spellStart"/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Ашкаульский</w:t>
      </w:r>
      <w:proofErr w:type="spellEnd"/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етский сад</w:t>
      </w:r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осуществляется по выбранным детским садом направлениям и проводится </w:t>
      </w:r>
      <w:r w:rsidR="005E310C" w:rsidRPr="001D5E8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</w:t>
      </w:r>
      <w:r w:rsidR="005E310C" w:rsidRPr="001D5E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целью выявления основных проблем воспитания дошкольников и последующего их решения.</w:t>
      </w:r>
    </w:p>
    <w:p w:rsidR="005E310C" w:rsidRPr="001D5E81" w:rsidRDefault="00D115E9" w:rsidP="00C119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5E310C" w:rsidRPr="001D5E81" w:rsidRDefault="00D115E9" w:rsidP="00C119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5E310C" w:rsidRPr="001D5E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Основными принципами,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основе которых осуществляется самоанализ воспитательной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работы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являются:</w:t>
      </w:r>
    </w:p>
    <w:p w:rsidR="00D115E9" w:rsidRPr="001D5E81" w:rsidRDefault="00D115E9" w:rsidP="00C11946">
      <w:pPr>
        <w:tabs>
          <w:tab w:val="left" w:pos="360"/>
        </w:tabs>
        <w:spacing w:after="0"/>
        <w:ind w:firstLine="567"/>
        <w:jc w:val="both"/>
        <w:rPr>
          <w:rFonts w:ascii="Times New Roman" w:eastAsia="Symbol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5E310C" w:rsidRPr="001D5E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принцип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</w:p>
    <w:p w:rsidR="00D115E9" w:rsidRPr="001D5E81" w:rsidRDefault="005E310C" w:rsidP="00C11946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D5E81">
        <w:rPr>
          <w:rFonts w:ascii="Times New Roman" w:hAnsi="Times New Roman" w:cs="Times New Roman"/>
          <w:color w:val="181818"/>
          <w:sz w:val="24"/>
          <w:szCs w:val="24"/>
        </w:rPr>
        <w:lastRenderedPageBreak/>
        <w:t xml:space="preserve">- </w:t>
      </w:r>
      <w:r w:rsidRPr="001D5E81">
        <w:rPr>
          <w:rFonts w:ascii="Times New Roman" w:hAnsi="Times New Roman" w:cs="Times New Roman"/>
          <w:b/>
          <w:color w:val="181818"/>
          <w:sz w:val="24"/>
          <w:szCs w:val="24"/>
        </w:rPr>
        <w:t>принцип</w:t>
      </w:r>
      <w:r w:rsidRPr="001D5E81">
        <w:rPr>
          <w:rFonts w:ascii="Times New Roman" w:hAnsi="Times New Roman" w:cs="Times New Roman"/>
          <w:color w:val="181818"/>
          <w:sz w:val="24"/>
          <w:szCs w:val="24"/>
        </w:rPr>
        <w:t xml:space="preserve">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</w:t>
      </w:r>
      <w:r w:rsidR="00D115E9" w:rsidRPr="001D5E81">
        <w:rPr>
          <w:rFonts w:ascii="Times New Roman" w:hAnsi="Times New Roman" w:cs="Times New Roman"/>
          <w:color w:val="181818"/>
          <w:sz w:val="24"/>
          <w:szCs w:val="24"/>
        </w:rPr>
        <w:t xml:space="preserve"> в образовательной организации;</w:t>
      </w:r>
    </w:p>
    <w:p w:rsidR="00D115E9" w:rsidRPr="001D5E81" w:rsidRDefault="005E310C" w:rsidP="00C11946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D5E81">
        <w:rPr>
          <w:rFonts w:ascii="Times New Roman" w:hAnsi="Times New Roman" w:cs="Times New Roman"/>
          <w:color w:val="181818"/>
          <w:sz w:val="24"/>
          <w:szCs w:val="24"/>
        </w:rPr>
        <w:t xml:space="preserve">- </w:t>
      </w:r>
      <w:r w:rsidRPr="001D5E81">
        <w:rPr>
          <w:rFonts w:ascii="Times New Roman" w:hAnsi="Times New Roman" w:cs="Times New Roman"/>
          <w:b/>
          <w:color w:val="181818"/>
          <w:sz w:val="24"/>
          <w:szCs w:val="24"/>
        </w:rPr>
        <w:t>принцип</w:t>
      </w:r>
      <w:r w:rsidRPr="001D5E81">
        <w:rPr>
          <w:rFonts w:ascii="Times New Roman" w:hAnsi="Times New Roman" w:cs="Times New Roman"/>
          <w:color w:val="181818"/>
          <w:sz w:val="24"/>
          <w:szCs w:val="24"/>
        </w:rPr>
        <w:t xml:space="preserve"> психологически комфортной среды для  участников </w:t>
      </w:r>
      <w:r w:rsidR="00D115E9" w:rsidRPr="001D5E81">
        <w:rPr>
          <w:rFonts w:ascii="Times New Roman" w:hAnsi="Times New Roman" w:cs="Times New Roman"/>
          <w:color w:val="181818"/>
          <w:sz w:val="24"/>
          <w:szCs w:val="24"/>
        </w:rPr>
        <w:t>образовательных отношений;</w:t>
      </w:r>
    </w:p>
    <w:p w:rsidR="00D115E9" w:rsidRPr="001D5E81" w:rsidRDefault="005E310C" w:rsidP="00C11946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D5E81">
        <w:rPr>
          <w:rFonts w:ascii="Times New Roman" w:hAnsi="Times New Roman" w:cs="Times New Roman"/>
          <w:color w:val="181818"/>
          <w:sz w:val="24"/>
          <w:szCs w:val="24"/>
        </w:rPr>
        <w:t xml:space="preserve">- </w:t>
      </w:r>
      <w:r w:rsidRPr="001D5E81">
        <w:rPr>
          <w:rFonts w:ascii="Times New Roman" w:hAnsi="Times New Roman" w:cs="Times New Roman"/>
          <w:b/>
          <w:color w:val="181818"/>
          <w:sz w:val="24"/>
          <w:szCs w:val="24"/>
        </w:rPr>
        <w:t>признание</w:t>
      </w:r>
      <w:r w:rsidRPr="001D5E81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1D5E81">
        <w:rPr>
          <w:rFonts w:ascii="Times New Roman" w:hAnsi="Times New Roman" w:cs="Times New Roman"/>
          <w:color w:val="181818"/>
          <w:sz w:val="24"/>
          <w:szCs w:val="24"/>
        </w:rPr>
        <w:t>самоценности</w:t>
      </w:r>
      <w:proofErr w:type="spellEnd"/>
      <w:r w:rsidRPr="001D5E81">
        <w:rPr>
          <w:rFonts w:ascii="Times New Roman" w:hAnsi="Times New Roman" w:cs="Times New Roman"/>
          <w:color w:val="181818"/>
          <w:sz w:val="24"/>
          <w:szCs w:val="24"/>
        </w:rPr>
        <w:t xml:space="preserve"> периода дошкольного детства. Построение отношений между взрослыми и детьми на основе, доверия, сотрудничества, любви, доброжелательности, ува</w:t>
      </w:r>
      <w:r w:rsidR="00D115E9" w:rsidRPr="001D5E81">
        <w:rPr>
          <w:rFonts w:ascii="Times New Roman" w:hAnsi="Times New Roman" w:cs="Times New Roman"/>
          <w:color w:val="181818"/>
          <w:sz w:val="24"/>
          <w:szCs w:val="24"/>
        </w:rPr>
        <w:t>жения личности каждого ребенка;</w:t>
      </w:r>
    </w:p>
    <w:p w:rsidR="000F645A" w:rsidRPr="001D5E81" w:rsidRDefault="005E310C" w:rsidP="00C11946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D5E81">
        <w:rPr>
          <w:rFonts w:ascii="Times New Roman" w:hAnsi="Times New Roman" w:cs="Times New Roman"/>
          <w:color w:val="181818"/>
          <w:sz w:val="24"/>
          <w:szCs w:val="24"/>
        </w:rPr>
        <w:t xml:space="preserve">- </w:t>
      </w:r>
      <w:r w:rsidRPr="001D5E81">
        <w:rPr>
          <w:rFonts w:ascii="Times New Roman" w:hAnsi="Times New Roman" w:cs="Times New Roman"/>
          <w:b/>
          <w:color w:val="181818"/>
          <w:sz w:val="24"/>
          <w:szCs w:val="24"/>
        </w:rPr>
        <w:t>принцип</w:t>
      </w:r>
      <w:r w:rsidRPr="001D5E81">
        <w:rPr>
          <w:rFonts w:ascii="Times New Roman" w:hAnsi="Times New Roman" w:cs="Times New Roman"/>
          <w:color w:val="181818"/>
          <w:sz w:val="24"/>
          <w:szCs w:val="24"/>
        </w:rPr>
        <w:t xml:space="preserve">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</w:t>
      </w:r>
      <w:r w:rsidR="000F645A" w:rsidRPr="001D5E81">
        <w:rPr>
          <w:rFonts w:ascii="Times New Roman" w:hAnsi="Times New Roman" w:cs="Times New Roman"/>
          <w:color w:val="181818"/>
          <w:sz w:val="24"/>
          <w:szCs w:val="24"/>
        </w:rPr>
        <w:t>своеобразия;</w:t>
      </w:r>
    </w:p>
    <w:p w:rsidR="000F645A" w:rsidRPr="001D5E81" w:rsidRDefault="005E310C" w:rsidP="00C11946">
      <w:pPr>
        <w:tabs>
          <w:tab w:val="left" w:pos="360"/>
        </w:tabs>
        <w:spacing w:after="0"/>
        <w:ind w:firstLine="567"/>
        <w:jc w:val="both"/>
        <w:rPr>
          <w:rFonts w:ascii="Times New Roman" w:eastAsia="Symbol" w:hAnsi="Times New Roman" w:cs="Times New Roman"/>
          <w:color w:val="222222"/>
          <w:sz w:val="24"/>
          <w:szCs w:val="24"/>
        </w:rPr>
      </w:pPr>
      <w:r w:rsidRPr="001D5E81">
        <w:rPr>
          <w:rFonts w:ascii="Times New Roman" w:hAnsi="Times New Roman" w:cs="Times New Roman"/>
          <w:color w:val="181818"/>
          <w:sz w:val="24"/>
          <w:szCs w:val="24"/>
        </w:rPr>
        <w:t xml:space="preserve">-  </w:t>
      </w:r>
      <w:r w:rsidRPr="001D5E81">
        <w:rPr>
          <w:rFonts w:ascii="Times New Roman" w:hAnsi="Times New Roman" w:cs="Times New Roman"/>
          <w:b/>
          <w:color w:val="181818"/>
          <w:sz w:val="24"/>
          <w:szCs w:val="24"/>
        </w:rPr>
        <w:t>принцип</w:t>
      </w:r>
      <w:r w:rsidRPr="001D5E81">
        <w:rPr>
          <w:rFonts w:ascii="Times New Roman" w:hAnsi="Times New Roman" w:cs="Times New Roman"/>
          <w:color w:val="181818"/>
          <w:sz w:val="24"/>
          <w:szCs w:val="24"/>
        </w:rPr>
        <w:t xml:space="preserve"> опоры на положительное в личности ребенка, вера педагогов в положительные результаты воспитания, подход к каждому ребенку с «оптимистической гипотезой»;</w:t>
      </w:r>
    </w:p>
    <w:p w:rsidR="000F645A" w:rsidRPr="001D5E81" w:rsidRDefault="005E310C" w:rsidP="00C11946">
      <w:pPr>
        <w:tabs>
          <w:tab w:val="left" w:pos="360"/>
        </w:tabs>
        <w:spacing w:after="0"/>
        <w:ind w:firstLine="567"/>
        <w:jc w:val="both"/>
        <w:rPr>
          <w:rFonts w:ascii="Times New Roman" w:eastAsia="Symbol" w:hAnsi="Times New Roman" w:cs="Times New Roman"/>
          <w:color w:val="222222"/>
          <w:sz w:val="24"/>
          <w:szCs w:val="24"/>
        </w:rPr>
      </w:pPr>
      <w:r w:rsidRPr="001D5E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5E81">
        <w:rPr>
          <w:rFonts w:ascii="Times New Roman" w:hAnsi="Times New Roman" w:cs="Times New Roman"/>
          <w:b/>
          <w:color w:val="181818"/>
          <w:sz w:val="24"/>
          <w:szCs w:val="24"/>
        </w:rPr>
        <w:t>принцип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адекватного подбора видов, форм и содержания их совместной с детьми деятельности;</w:t>
      </w:r>
    </w:p>
    <w:p w:rsidR="00A600D4" w:rsidRPr="001D5E81" w:rsidRDefault="005E310C" w:rsidP="00C11946">
      <w:pPr>
        <w:tabs>
          <w:tab w:val="left" w:pos="36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1D5E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принцип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</w:t>
      </w:r>
      <w:r w:rsidR="00A600D4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E310C" w:rsidRPr="001D5E81" w:rsidRDefault="005E310C" w:rsidP="00C11946">
      <w:pPr>
        <w:tabs>
          <w:tab w:val="left" w:pos="360"/>
        </w:tabs>
        <w:spacing w:after="0"/>
        <w:ind w:firstLine="567"/>
        <w:jc w:val="both"/>
        <w:rPr>
          <w:rFonts w:ascii="Times New Roman" w:eastAsia="Symbol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600D4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Направления анализа зависят от анализируемых объектов.</w:t>
      </w:r>
    </w:p>
    <w:p w:rsidR="005E310C" w:rsidRPr="001D5E81" w:rsidRDefault="00A600D4" w:rsidP="00C119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Основными  объектами  анализа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воспитательного процесса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организуемого  </w:t>
      </w:r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в МБДОУ «</w:t>
      </w:r>
      <w:proofErr w:type="spellStart"/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Ашкаульский</w:t>
      </w:r>
      <w:proofErr w:type="spellEnd"/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детский сад» 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являются:</w:t>
      </w:r>
    </w:p>
    <w:p w:rsidR="005E310C" w:rsidRPr="001D5E81" w:rsidRDefault="005E310C" w:rsidP="00C11946">
      <w:pPr>
        <w:numPr>
          <w:ilvl w:val="1"/>
          <w:numId w:val="5"/>
        </w:numPr>
        <w:tabs>
          <w:tab w:val="left" w:pos="38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Результаты воспитания, социализации и саморазвития дошкольников.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Критерием, на основе которого осуществляется данный анализ, является динамика личностного развития обучающихся каждой группы.</w:t>
      </w:r>
    </w:p>
    <w:p w:rsidR="005E310C" w:rsidRPr="001D5E81" w:rsidRDefault="00A600D4" w:rsidP="00C119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Осуществляется анализ 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воспитателями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последующим обсуждением его результатов на заседании педагогического совета </w:t>
      </w:r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МБДОУ «</w:t>
      </w:r>
      <w:proofErr w:type="spellStart"/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Ашкаульский</w:t>
      </w:r>
      <w:proofErr w:type="spellEnd"/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детский сад»  </w:t>
      </w:r>
    </w:p>
    <w:p w:rsidR="005E310C" w:rsidRPr="001D5E81" w:rsidRDefault="00A600D4" w:rsidP="00C119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82D66" w:rsidRPr="001D5E81" w:rsidRDefault="00265F56" w:rsidP="00C11946">
      <w:pPr>
        <w:tabs>
          <w:tab w:val="left" w:pos="39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2.</w:t>
      </w:r>
      <w:r w:rsidR="005E310C" w:rsidRPr="001D5E8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Состояние организуемой</w:t>
      </w:r>
      <w:r w:rsidR="00CF6161" w:rsidRPr="001D5E8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совместной деятельности детей и взрослых</w:t>
      </w:r>
      <w:r w:rsidR="005E310C" w:rsidRPr="001D5E8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в </w:t>
      </w:r>
      <w:r w:rsidR="00CF6161" w:rsidRPr="001D5E8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М</w:t>
      </w:r>
      <w:r w:rsidR="00882D66" w:rsidRPr="001D5E8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Б</w:t>
      </w:r>
      <w:r w:rsidR="00CF6161" w:rsidRPr="001D5E8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ДОУ</w:t>
      </w:r>
      <w:r w:rsidR="00882D66" w:rsidRPr="001D5E8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CF6161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2D66" w:rsidRPr="001D5E8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«</w:t>
      </w:r>
      <w:proofErr w:type="spellStart"/>
      <w:r w:rsidR="00882D66" w:rsidRPr="001D5E8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Ашкаульский</w:t>
      </w:r>
      <w:proofErr w:type="spellEnd"/>
      <w:r w:rsidR="00882D66" w:rsidRPr="001D5E8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детский сад»</w:t>
      </w:r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5E310C" w:rsidRPr="001D5E81" w:rsidRDefault="00CF6161" w:rsidP="00C11946">
      <w:pPr>
        <w:tabs>
          <w:tab w:val="left" w:pos="39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882D66" w:rsidRPr="001D5E81" w:rsidRDefault="00CF6161" w:rsidP="00C119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Осуществляется анализ заведующим и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proofErr w:type="spellStart"/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Б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ДОУ</w:t>
      </w:r>
      <w:proofErr w:type="gramStart"/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«А</w:t>
      </w:r>
      <w:proofErr w:type="gramEnd"/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шкаульский</w:t>
      </w:r>
      <w:proofErr w:type="spellEnd"/>
      <w:r w:rsidR="00882D66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детский сад»  </w:t>
      </w:r>
    </w:p>
    <w:p w:rsidR="005E310C" w:rsidRPr="001D5E81" w:rsidRDefault="00CF6161" w:rsidP="00C119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Особое  внимание при этом сосредотачивается на вопросах, связанных </w:t>
      </w:r>
      <w:proofErr w:type="gramStart"/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End"/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E310C" w:rsidRPr="001D5E81" w:rsidRDefault="005E310C" w:rsidP="00C11946">
      <w:pPr>
        <w:pStyle w:val="a3"/>
        <w:numPr>
          <w:ilvl w:val="0"/>
          <w:numId w:val="6"/>
        </w:numPr>
        <w:tabs>
          <w:tab w:val="left" w:pos="360"/>
        </w:tabs>
        <w:spacing w:after="0"/>
        <w:ind w:left="0" w:firstLine="567"/>
        <w:jc w:val="both"/>
        <w:rPr>
          <w:rFonts w:ascii="Times New Roman" w:eastAsia="Symbol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качеством проводимых </w:t>
      </w:r>
      <w:proofErr w:type="spellStart"/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общесадовских</w:t>
      </w:r>
      <w:proofErr w:type="spellEnd"/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мероприятий;</w:t>
      </w:r>
    </w:p>
    <w:p w:rsidR="005E310C" w:rsidRPr="001D5E81" w:rsidRDefault="005E310C" w:rsidP="00C11946">
      <w:pPr>
        <w:pStyle w:val="a3"/>
        <w:numPr>
          <w:ilvl w:val="0"/>
          <w:numId w:val="6"/>
        </w:numPr>
        <w:tabs>
          <w:tab w:val="left" w:pos="360"/>
        </w:tabs>
        <w:spacing w:after="0"/>
        <w:ind w:left="0" w:firstLine="567"/>
        <w:jc w:val="both"/>
        <w:rPr>
          <w:rFonts w:ascii="Times New Roman" w:eastAsia="Symbol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качеством совместной деятельности воспитателей и родителей;</w:t>
      </w:r>
    </w:p>
    <w:p w:rsidR="005E310C" w:rsidRPr="001D5E81" w:rsidRDefault="005E310C" w:rsidP="00C11946">
      <w:pPr>
        <w:pStyle w:val="a3"/>
        <w:numPr>
          <w:ilvl w:val="0"/>
          <w:numId w:val="6"/>
        </w:numPr>
        <w:tabs>
          <w:tab w:val="left" w:pos="360"/>
        </w:tabs>
        <w:spacing w:after="0"/>
        <w:ind w:left="0" w:firstLine="567"/>
        <w:jc w:val="both"/>
        <w:rPr>
          <w:rFonts w:ascii="Times New Roman" w:eastAsia="Symbol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качеством проводимых экскурсий;</w:t>
      </w:r>
    </w:p>
    <w:p w:rsidR="005E310C" w:rsidRPr="001D5E81" w:rsidRDefault="005E310C" w:rsidP="00C11946">
      <w:pPr>
        <w:pStyle w:val="a3"/>
        <w:numPr>
          <w:ilvl w:val="0"/>
          <w:numId w:val="6"/>
        </w:numPr>
        <w:tabs>
          <w:tab w:val="left" w:pos="360"/>
        </w:tabs>
        <w:spacing w:after="0"/>
        <w:ind w:left="0" w:firstLine="567"/>
        <w:jc w:val="both"/>
        <w:rPr>
          <w:rFonts w:ascii="Times New Roman" w:eastAsia="Symbol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качеством организации творческих соревнований, праздников и фольклорных мероприятий.</w:t>
      </w:r>
    </w:p>
    <w:p w:rsidR="005E310C" w:rsidRPr="001D5E81" w:rsidRDefault="00CF6161" w:rsidP="00C119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   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Итогом  самоанализа  организу</w:t>
      </w:r>
      <w:r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емой  воспитательной  работы  </w:t>
      </w:r>
      <w:r w:rsidR="005E310C" w:rsidRPr="001D5E81">
        <w:rPr>
          <w:rFonts w:ascii="Times New Roman" w:eastAsia="Times New Roman" w:hAnsi="Times New Roman" w:cs="Times New Roman"/>
          <w:color w:val="222222"/>
          <w:sz w:val="24"/>
          <w:szCs w:val="24"/>
        </w:rPr>
        <w:t>является перечень выявленных проблем, над которыми предстоит работать педагогическому коллективу.</w:t>
      </w:r>
    </w:p>
    <w:p w:rsidR="00F3720B" w:rsidRPr="001D5E81" w:rsidRDefault="00F3720B" w:rsidP="00C11946">
      <w:pPr>
        <w:spacing w:after="0" w:line="240" w:lineRule="auto"/>
        <w:ind w:left="-1134"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FE6" w:rsidRPr="001D5E81" w:rsidRDefault="00052FE6" w:rsidP="007A6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Календарный план воспитательной работы на 2022-2023 учебный год.</w:t>
      </w:r>
    </w:p>
    <w:p w:rsidR="00AF0C7E" w:rsidRPr="001D5E81" w:rsidRDefault="00052FE6" w:rsidP="007A69A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МБДОУ </w:t>
      </w:r>
      <w:r w:rsidRPr="001D5E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«</w:t>
      </w:r>
      <w:proofErr w:type="spellStart"/>
      <w:r w:rsidRPr="001D5E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Ашкаульский</w:t>
      </w:r>
      <w:proofErr w:type="spellEnd"/>
      <w:r w:rsidRPr="001D5E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детский сад</w:t>
      </w:r>
      <w:r w:rsidR="00AF0C7E" w:rsidRPr="001D5E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»</w:t>
      </w:r>
    </w:p>
    <w:p w:rsidR="00F35708" w:rsidRPr="001D5E81" w:rsidRDefault="00F35708" w:rsidP="00C11946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5E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Календарный план воспитательной работы</w:t>
      </w:r>
      <w:r w:rsidRPr="001D5E81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построен на осно</w:t>
      </w:r>
      <w:r w:rsidR="00265F56" w:rsidRPr="001D5E81">
        <w:rPr>
          <w:rFonts w:ascii="Times New Roman" w:eastAsia="Times New Roman" w:hAnsi="Times New Roman" w:cs="Times New Roman"/>
          <w:sz w:val="23"/>
          <w:szCs w:val="23"/>
          <w:lang w:eastAsia="ru-RU"/>
        </w:rPr>
        <w:t>ве рабочей программы воспитания МБДОУ «</w:t>
      </w:r>
      <w:proofErr w:type="spellStart"/>
      <w:r w:rsidR="00265F56" w:rsidRPr="001D5E81">
        <w:rPr>
          <w:rFonts w:ascii="Times New Roman" w:eastAsia="Times New Roman" w:hAnsi="Times New Roman" w:cs="Times New Roman"/>
          <w:sz w:val="23"/>
          <w:szCs w:val="23"/>
          <w:lang w:eastAsia="ru-RU"/>
        </w:rPr>
        <w:t>Ашкаульский</w:t>
      </w:r>
      <w:proofErr w:type="spellEnd"/>
      <w:r w:rsidR="00265F56" w:rsidRPr="001D5E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детский сад</w:t>
      </w:r>
      <w:r w:rsidR="00503CEE" w:rsidRPr="001D5E81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который</w:t>
      </w:r>
      <w:r w:rsidRPr="001D5E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строится на основе базовых ценностей по следующим этапам:</w:t>
      </w:r>
    </w:p>
    <w:p w:rsidR="00F35708" w:rsidRPr="001D5E81" w:rsidRDefault="00F35708" w:rsidP="00C1194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5E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погружение-знакомство, которое реализуется в различных формах (чтение, просмотр, экскурсии и пр.);</w:t>
      </w:r>
    </w:p>
    <w:p w:rsidR="00F35708" w:rsidRPr="001D5E81" w:rsidRDefault="00F35708" w:rsidP="00C1194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5E8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разработка коллективного проекта, в рамках которого создаются творческие продукты;</w:t>
      </w:r>
    </w:p>
    <w:p w:rsidR="00F35708" w:rsidRPr="001D5E81" w:rsidRDefault="00F35708" w:rsidP="00C1194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5E81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события, которое формирует ценности.</w:t>
      </w:r>
    </w:p>
    <w:p w:rsidR="00F35708" w:rsidRPr="001D5E81" w:rsidRDefault="00F35708" w:rsidP="00C11946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5E8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F35708" w:rsidRPr="001D5E81" w:rsidRDefault="00F35708" w:rsidP="00C11946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5E8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События, формы и методы работы по решению воспитательных задач могут быть интегративными.</w:t>
      </w:r>
    </w:p>
    <w:p w:rsidR="00F35708" w:rsidRPr="001D5E81" w:rsidRDefault="00F35708" w:rsidP="00C1194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D5E81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</w:t>
      </w:r>
      <w:r w:rsidRPr="001D5E8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тельности детей в каждой из форм работы.</w:t>
      </w:r>
    </w:p>
    <w:tbl>
      <w:tblPr>
        <w:tblpPr w:leftFromText="180" w:rightFromText="180" w:vertAnchor="text" w:horzAnchor="margin" w:tblpY="251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3272"/>
        <w:gridCol w:w="2710"/>
        <w:gridCol w:w="2360"/>
      </w:tblGrid>
      <w:tr w:rsidR="00265F56" w:rsidRPr="001D5E81" w:rsidTr="00A37958">
        <w:tc>
          <w:tcPr>
            <w:tcW w:w="1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A379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Памятная дата/юбилейное событие</w:t>
            </w:r>
          </w:p>
        </w:tc>
        <w:tc>
          <w:tcPr>
            <w:tcW w:w="296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A379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Мероприятие/проект</w:t>
            </w:r>
          </w:p>
        </w:tc>
        <w:tc>
          <w:tcPr>
            <w:tcW w:w="24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A379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Направления воспитания/ценности</w:t>
            </w:r>
          </w:p>
        </w:tc>
        <w:tc>
          <w:tcPr>
            <w:tcW w:w="21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A379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Категория воспитанников</w:t>
            </w:r>
          </w:p>
        </w:tc>
      </w:tr>
      <w:tr w:rsidR="00265F56" w:rsidRPr="001D5E81" w:rsidTr="00A37958"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A3795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1 сентября. День знаний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265F56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Праздник «Детский сад встречает ребят»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265F56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8 сентября. Международный день распространения грамотности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Родина, патриотическое, познание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27 сентября. День работника дошкольного образования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«Любимый человек в детском саду»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Праздник на открытом воздухе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Благодарность, дружба, Социальное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265F56" w:rsidRPr="001D5E81" w:rsidTr="00265F56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1 октября. Международный день пожилых людей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для бабушек и дедушек воспитанников «Старые песни о главном…», «Спасибо вам,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бабушки, дедушки!»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Нахождение и разучивание пословиц и поговорок, игры бабушек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Семья, благодарность, уважение, труд, Социальное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октября. Международный день музыки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Подвижные музыкальные игры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Этико-эстетическое, социальное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16 октября. День отца в России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Игра «Зарница» (вместе с отцами)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Семейное, социальное, патриотическое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3. ноября 135 лет со дня рождения поэта, драматурга, переводчика Самуила Яковлевича Маршака (1887-1964)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Викторина по сказкам С. Маршака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Конкурс на лучший рисунок по произведениям писателя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Этико-эстетическое, социальное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4 ноября. День народного единства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Праздник «Родина — не просто слово»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Досуг «Народы. Костюмы»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Патриотическое, </w:t>
            </w:r>
            <w:proofErr w:type="spellStart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этикоэстетическое</w:t>
            </w:r>
            <w:proofErr w:type="spellEnd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, трудовое, родина, единство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27 ноября. День матери в России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про маму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Совместные подвижные игры с мамами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Познавательное, семейное, патриотическое, социальное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30 ноября. День Государственного герба Российской Федерации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Беседа о символе страны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Рисование герба страны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  <w:tr w:rsidR="00265F56" w:rsidRPr="001D5E81" w:rsidTr="00A37958"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3 декабря. День неизвестного солдата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Беседы и просмотр материалов о памятниках и мемориалах неизвестному солдату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Проект «книга памяти»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рисование плаката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«Памяти неизвестного солдата»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Спортивно-игровые мероприятия на смелость, силу, крепость духа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Патриотическое, познавательное, физическое и оздоровительное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декабря. День инвалидов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Беседы «Люди так не делятся...», «Если добрый ты...»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мультфильма «Цветик–</w:t>
            </w:r>
            <w:proofErr w:type="spellStart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Выставки детских работ «Пусть всегда будет солнце», «От сердца к сердцу»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Патриотическое, познавательное, физическое и оздоровительное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5 декабря. День добровольца (волонтера) в России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Беседы с детьми на темы «Легко ли быть добрым?», Кто такие волонтеры»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«День добрых дел» — оказание помощи малышам в одевании, раздевании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лепбука</w:t>
            </w:r>
            <w:proofErr w:type="spellEnd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 «Дружба»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Конкурс рисунков, презентаций и разработок «Я — волонтер»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Патриотическое, познавательное, физическое и оздоровительное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8 декабря Международный день художника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Ознакомление детей с великими художниками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Просмотр известнейших художественных произведений искусства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Рисование на мольберте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Этико-эстетическое, социальное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rPr>
          <w:trHeight w:val="2848"/>
        </w:trPr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9 декабря. День героев Отечества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Спортивно-игровые мероприятия на смелость, силу, крепость духа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Возложение цветов к памятнику защитникам Отечества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Патриотическое, познавательное, социальное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12 декабря. День Конституции Российской Федерации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об основном законе России, государственных символах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Проекты «Главная книга страны»,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«Мы граждане России»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Творческий коллаж в группах «Моя Россия» (недельный проект)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Патриотическое, познавательное, социальное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  <w:tr w:rsidR="00265F56" w:rsidRPr="001D5E81" w:rsidTr="00A37958"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27 января. День полного освобождения Ленинграда от фашистской блокады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День освобождения Красной армией крупнейшего лагеря смерти </w:t>
            </w:r>
            <w:proofErr w:type="spellStart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Аушвиц-Биркенау</w:t>
            </w:r>
            <w:proofErr w:type="spellEnd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 (Освенцима) — День памяти жертв Холокоста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Беседа с презентациями «900 дней блокады», «Дети блокадного Ленинграда», «Дорога жизни»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художественной литературой и музыкальными произведениями по теме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Оформление папки-передвижки «Мы помним, мы гордимся»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Патриотическое, социальное, познавательное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  <w:tr w:rsidR="00265F56" w:rsidRPr="001D5E81" w:rsidTr="00A37958"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8 февраля. День российской науки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с демонстрацией мультимедийной презентации «Новости российской науки»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Патриотическое, познавательное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21 февраля. Международный день родного языка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«Познание»: «Мы — россияне, наш язык — русский»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«Ярмарка» (традиции русского народа)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Патриотическое, социальное, познавательное, этико-эстетическое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23 февраля. День защитника Отечества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Беседа «Военные профессии»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Конкурс «Санитары»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Игры «Танкисты», «Пограничники и нарушители», «Ловкие и смелые моряки»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Праздник. Спортивный досуг с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родителями «Мой папа!»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Патриотическое, социальное, познавательное, </w:t>
            </w:r>
            <w:proofErr w:type="spellStart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этикоэстетическое</w:t>
            </w:r>
            <w:proofErr w:type="spellEnd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, физическое и оздоровительное, семья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8 марта. Международный женский день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Изготовление подарков «Цветы для мамы»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Утренник «Праздник мам»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«А, ну-ка, девочки!»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Праздник «Старые песни о главном»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Патриотическое, социальное, познавательное, этико-эстетическое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18 марта. День воссоединения России и Крыма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«Достопримечательности Крыма», «Феодосия — город воинской славы», «город-герой Севастополь», «Русский черноморский флот»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Конкурс рисунков, посвященных Крыму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Патриотическое, социальное, гражданское, познавательное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27 марта. Всемирный день театра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Театрализованные игры с атрибутами настольного театра, театров </w:t>
            </w:r>
            <w:proofErr w:type="spellStart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-ба-</w:t>
            </w:r>
            <w:proofErr w:type="spellStart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proofErr w:type="spellEnd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 и пальчиков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Инсценировали отрывков произведений: «Маша и медведь», «Теремок»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Этико-эстетическое, социальное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39700F">
        <w:trPr>
          <w:trHeight w:val="310"/>
        </w:trPr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12 апреля. День космонавтики, 65 лет со дня запуска СССР первого искусственного спутника Земли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Досуг «Космонавты» Организация выставки по теме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Просмотр видеофильма (о космосе, космических явлениях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Конструирование ракет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Познавательное, трудовое, этико-эстетическое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22 апреля. Всемирный день Земли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Беседы с детьми об экологических проблемах на Земле, мероприятие «Сбор батареек», театрализованное представление «Давайте сохраним…»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Познавательное, экологическое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1 мая. Праздник Весны и Труда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и исполнение песен о весне и труде, слушание музыки о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весне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Знакомство с пословицами и поговорками о труде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Трудовое, познавательное, этико-эстетическое, </w:t>
            </w: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возрастные группы</w:t>
            </w:r>
          </w:p>
        </w:tc>
      </w:tr>
      <w:tr w:rsidR="00265F56" w:rsidRPr="001D5E81" w:rsidTr="00A37958">
        <w:trPr>
          <w:trHeight w:val="923"/>
        </w:trPr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мая. День победы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Оформление в группах уголков по патриотическому воспитанию: «Защитники Отечества с Древней Руси до наших дней», «Слава героям землякам»</w:t>
            </w:r>
          </w:p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детского изобразительного творчества в приемной детского сада «Спасибо за мир!»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Познавательное, патриотическое, социальное, семья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265F56" w:rsidRPr="001D5E81" w:rsidTr="00A37958">
        <w:tc>
          <w:tcPr>
            <w:tcW w:w="19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24 мая. День славянской письменности и культуры</w:t>
            </w:r>
          </w:p>
        </w:tc>
        <w:tc>
          <w:tcPr>
            <w:tcW w:w="29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Беседы на тему азбуки, конкурс </w:t>
            </w:r>
            <w:proofErr w:type="spellStart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буквподелок</w:t>
            </w:r>
            <w:proofErr w:type="spellEnd"/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 «Кириллица» и «Глаголица», проект «Неделя славянской письменности»</w:t>
            </w:r>
          </w:p>
        </w:tc>
        <w:tc>
          <w:tcPr>
            <w:tcW w:w="24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Познавательное, патриотическое</w:t>
            </w:r>
          </w:p>
        </w:tc>
        <w:tc>
          <w:tcPr>
            <w:tcW w:w="2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958" w:rsidRPr="001D5E81" w:rsidRDefault="00A37958" w:rsidP="001F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</w:p>
        </w:tc>
      </w:tr>
    </w:tbl>
    <w:p w:rsidR="00052FE6" w:rsidRPr="001D5E81" w:rsidRDefault="00052FE6" w:rsidP="00052FE6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75A5C" w:rsidRPr="001D5E81" w:rsidRDefault="007A69A1" w:rsidP="00675A5C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675A5C"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Праздничные мероприятия, праздники и традиции (2 разновозрастная группа)</w:t>
      </w:r>
    </w:p>
    <w:p w:rsidR="00C17881" w:rsidRPr="001D5E81" w:rsidRDefault="00C17881" w:rsidP="00625DD8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"/>
        <w:tblW w:w="0" w:type="auto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3402"/>
        <w:gridCol w:w="4819"/>
      </w:tblGrid>
      <w:tr w:rsidR="00675A5C" w:rsidRPr="001D5E81" w:rsidTr="00503CEE">
        <w:trPr>
          <w:trHeight w:val="512"/>
        </w:trPr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7C5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7C5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Даты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7C5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7C5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мероприятие </w:t>
            </w:r>
          </w:p>
        </w:tc>
      </w:tr>
      <w:tr w:rsidR="00675A5C" w:rsidRPr="001D5E81" w:rsidTr="00503CEE">
        <w:trPr>
          <w:cantSplit/>
          <w:trHeight w:val="364"/>
        </w:trPr>
        <w:tc>
          <w:tcPr>
            <w:tcW w:w="8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01.09-02</w:t>
            </w:r>
            <w:r w:rsidR="00675A5C" w:rsidRPr="001D5E8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  <w:b/>
              </w:rPr>
            </w:pPr>
            <w:r w:rsidRPr="001D5E81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481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Утренник «День знаний»</w:t>
            </w:r>
          </w:p>
        </w:tc>
      </w:tr>
      <w:tr w:rsidR="00675A5C" w:rsidRPr="001D5E81" w:rsidTr="00503CEE">
        <w:trPr>
          <w:cantSplit/>
          <w:trHeight w:val="553"/>
        </w:trPr>
        <w:tc>
          <w:tcPr>
            <w:tcW w:w="85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05.09-9</w:t>
            </w:r>
            <w:r w:rsidR="00675A5C" w:rsidRPr="001D5E8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Осень ранняя пришла – мы ее встречаем</w:t>
            </w:r>
          </w:p>
        </w:tc>
        <w:tc>
          <w:tcPr>
            <w:tcW w:w="48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Подготовка поделок «Осенние чудеса в лукошке»</w:t>
            </w:r>
          </w:p>
        </w:tc>
      </w:tr>
      <w:tr w:rsidR="00675A5C" w:rsidRPr="001D5E81" w:rsidTr="00503CEE">
        <w:trPr>
          <w:cantSplit/>
          <w:trHeight w:val="405"/>
        </w:trPr>
        <w:tc>
          <w:tcPr>
            <w:tcW w:w="85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12.09-16</w:t>
            </w:r>
            <w:r w:rsidR="00675A5C" w:rsidRPr="001D5E8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Осенние дары</w:t>
            </w:r>
          </w:p>
        </w:tc>
        <w:tc>
          <w:tcPr>
            <w:tcW w:w="48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 поделок  «Осенние чудеса в лукошке»</w:t>
            </w:r>
          </w:p>
        </w:tc>
      </w:tr>
      <w:tr w:rsidR="00675A5C" w:rsidRPr="001D5E81" w:rsidTr="00503CEE">
        <w:trPr>
          <w:cantSplit/>
          <w:trHeight w:val="322"/>
        </w:trPr>
        <w:tc>
          <w:tcPr>
            <w:tcW w:w="85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19.09-23</w:t>
            </w:r>
            <w:r w:rsidR="00675A5C" w:rsidRPr="001D5E8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Какого цвета осень?</w:t>
            </w:r>
          </w:p>
        </w:tc>
        <w:tc>
          <w:tcPr>
            <w:tcW w:w="48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Утренник «Осень в гости просим»</w:t>
            </w:r>
          </w:p>
        </w:tc>
      </w:tr>
      <w:tr w:rsidR="00675A5C" w:rsidRPr="001D5E81" w:rsidTr="00503CEE">
        <w:trPr>
          <w:cantSplit/>
          <w:trHeight w:val="317"/>
        </w:trPr>
        <w:tc>
          <w:tcPr>
            <w:tcW w:w="85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26.09-30.09</w:t>
            </w:r>
          </w:p>
        </w:tc>
        <w:tc>
          <w:tcPr>
            <w:tcW w:w="34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Я расту </w:t>
            </w:r>
            <w:proofErr w:type="gramStart"/>
            <w:r w:rsidRPr="001D5E81">
              <w:rPr>
                <w:rFonts w:ascii="Times New Roman" w:hAnsi="Times New Roman" w:cs="Times New Roman"/>
              </w:rPr>
              <w:t>здоровым</w:t>
            </w:r>
            <w:proofErr w:type="gramEnd"/>
          </w:p>
        </w:tc>
        <w:tc>
          <w:tcPr>
            <w:tcW w:w="48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Веселые старт</w:t>
            </w:r>
            <w:proofErr w:type="gramStart"/>
            <w:r w:rsidRPr="001D5E81">
              <w:rPr>
                <w:rFonts w:ascii="Times New Roman" w:hAnsi="Times New Roman" w:cs="Times New Roman"/>
              </w:rPr>
              <w:t>ы(</w:t>
            </w:r>
            <w:proofErr w:type="gramEnd"/>
            <w:r w:rsidRPr="001D5E81">
              <w:rPr>
                <w:rFonts w:ascii="Times New Roman" w:hAnsi="Times New Roman" w:cs="Times New Roman"/>
              </w:rPr>
              <w:t>день здоровья)</w:t>
            </w:r>
          </w:p>
        </w:tc>
      </w:tr>
      <w:tr w:rsidR="00675A5C" w:rsidRPr="001D5E81" w:rsidTr="00503CEE">
        <w:trPr>
          <w:cantSplit/>
          <w:trHeight w:val="287"/>
        </w:trPr>
        <w:tc>
          <w:tcPr>
            <w:tcW w:w="851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56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03.10-07</w:t>
            </w:r>
            <w:r w:rsidR="00675A5C" w:rsidRPr="001D5E8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2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Познаем себя</w:t>
            </w:r>
          </w:p>
        </w:tc>
        <w:tc>
          <w:tcPr>
            <w:tcW w:w="4819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Мероприятие «Доктор Айболит»</w:t>
            </w:r>
          </w:p>
        </w:tc>
      </w:tr>
      <w:tr w:rsidR="00675A5C" w:rsidRPr="001D5E81" w:rsidTr="00503CEE">
        <w:trPr>
          <w:cantSplit/>
          <w:trHeight w:val="276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10.10-14</w:t>
            </w:r>
            <w:r w:rsidR="00675A5C" w:rsidRPr="001D5E8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Совместное участие родителей и детей в изготовлении генеалогического древа</w:t>
            </w:r>
          </w:p>
        </w:tc>
      </w:tr>
      <w:tr w:rsidR="00675A5C" w:rsidRPr="001D5E81" w:rsidTr="00503CEE">
        <w:trPr>
          <w:cantSplit/>
          <w:trHeight w:val="367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17.10-21</w:t>
            </w:r>
            <w:r w:rsidR="00675A5C" w:rsidRPr="001D5E8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Профессии моих родителей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Беседа «Все профессии важны»</w:t>
            </w:r>
          </w:p>
        </w:tc>
      </w:tr>
      <w:tr w:rsidR="00675A5C" w:rsidRPr="001D5E81" w:rsidTr="00503CEE">
        <w:trPr>
          <w:cantSplit/>
          <w:trHeight w:val="260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24.10-28</w:t>
            </w:r>
            <w:r w:rsidR="00675A5C" w:rsidRPr="001D5E8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Откуда хлеб пришел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Проект «Хлеб всему голова»</w:t>
            </w:r>
          </w:p>
        </w:tc>
      </w:tr>
      <w:tr w:rsidR="00675A5C" w:rsidRPr="001D5E81" w:rsidTr="00503CEE">
        <w:trPr>
          <w:cantSplit/>
          <w:trHeight w:val="336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01.11-04</w:t>
            </w:r>
            <w:r w:rsidR="00675A5C" w:rsidRPr="001D5E8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Моя малая родина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Мероприятие «Моя малая родина»</w:t>
            </w:r>
          </w:p>
        </w:tc>
      </w:tr>
      <w:tr w:rsidR="00675A5C" w:rsidRPr="001D5E81" w:rsidTr="00503CEE">
        <w:trPr>
          <w:cantSplit/>
          <w:trHeight w:val="328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07.11-11</w:t>
            </w:r>
            <w:r w:rsidR="00675A5C" w:rsidRPr="001D5E8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Моя </w:t>
            </w:r>
            <w:proofErr w:type="spellStart"/>
            <w:r w:rsidRPr="001D5E81">
              <w:rPr>
                <w:rFonts w:ascii="Times New Roman" w:hAnsi="Times New Roman" w:cs="Times New Roman"/>
              </w:rPr>
              <w:t>страна</w:t>
            </w:r>
            <w:proofErr w:type="gramStart"/>
            <w:r w:rsidR="00AD4780">
              <w:rPr>
                <w:rFonts w:ascii="Times New Roman" w:hAnsi="Times New Roman" w:cs="Times New Roman"/>
              </w:rPr>
              <w:t>.Г</w:t>
            </w:r>
            <w:proofErr w:type="gramEnd"/>
            <w:r w:rsidR="00AD4780">
              <w:rPr>
                <w:rFonts w:ascii="Times New Roman" w:hAnsi="Times New Roman" w:cs="Times New Roman"/>
              </w:rPr>
              <w:t>ерб.Гимн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1F541E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Беседа  «</w:t>
            </w:r>
            <w:proofErr w:type="gramStart"/>
            <w:r w:rsidRPr="001D5E81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1D5E81">
              <w:rPr>
                <w:rFonts w:ascii="Times New Roman" w:hAnsi="Times New Roman" w:cs="Times New Roman"/>
              </w:rPr>
              <w:t xml:space="preserve"> в которой мы живём»</w:t>
            </w:r>
            <w:r w:rsidR="00AD4780">
              <w:rPr>
                <w:rFonts w:ascii="Times New Roman" w:hAnsi="Times New Roman" w:cs="Times New Roman"/>
              </w:rPr>
              <w:t>.</w:t>
            </w:r>
            <w:r w:rsidR="00AD4780" w:rsidRPr="001D5E81">
              <w:rPr>
                <w:rFonts w:ascii="Times New Roman" w:hAnsi="Times New Roman" w:cs="Times New Roman"/>
              </w:rPr>
              <w:t xml:space="preserve"> Выставка детского рисунка</w:t>
            </w:r>
            <w:r w:rsidR="00AD4780">
              <w:rPr>
                <w:rFonts w:ascii="Times New Roman" w:hAnsi="Times New Roman" w:cs="Times New Roman"/>
              </w:rPr>
              <w:t xml:space="preserve"> «символы России»</w:t>
            </w:r>
          </w:p>
        </w:tc>
      </w:tr>
      <w:tr w:rsidR="00675A5C" w:rsidRPr="001D5E81" w:rsidTr="00503CEE">
        <w:trPr>
          <w:cantSplit/>
          <w:trHeight w:val="422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14.11-18</w:t>
            </w:r>
            <w:r w:rsidR="00675A5C" w:rsidRPr="001D5E8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Главный город России – Москва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«Наша Родина </w:t>
            </w:r>
            <w:proofErr w:type="gramStart"/>
            <w:r w:rsidRPr="001D5E81">
              <w:rPr>
                <w:rFonts w:ascii="Times New Roman" w:hAnsi="Times New Roman" w:cs="Times New Roman"/>
              </w:rPr>
              <w:t>–</w:t>
            </w:r>
            <w:proofErr w:type="spellStart"/>
            <w:r w:rsidRPr="001D5E81">
              <w:rPr>
                <w:rFonts w:ascii="Times New Roman" w:hAnsi="Times New Roman" w:cs="Times New Roman"/>
              </w:rPr>
              <w:t>Р</w:t>
            </w:r>
            <w:proofErr w:type="gramEnd"/>
            <w:r w:rsidRPr="001D5E81">
              <w:rPr>
                <w:rFonts w:ascii="Times New Roman" w:hAnsi="Times New Roman" w:cs="Times New Roman"/>
              </w:rPr>
              <w:t>оссия»викторина</w:t>
            </w:r>
            <w:proofErr w:type="spellEnd"/>
          </w:p>
        </w:tc>
      </w:tr>
      <w:tr w:rsidR="00675A5C" w:rsidRPr="001D5E81" w:rsidTr="00503CEE">
        <w:trPr>
          <w:cantSplit/>
          <w:trHeight w:val="309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21.11-25</w:t>
            </w:r>
            <w:r w:rsidR="00675A5C" w:rsidRPr="001D5E8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Уж осень проходит, спешит к нам зима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 детского рисунка</w:t>
            </w:r>
          </w:p>
        </w:tc>
      </w:tr>
      <w:tr w:rsidR="00675A5C" w:rsidRPr="001D5E81" w:rsidTr="00503CEE">
        <w:trPr>
          <w:cantSplit/>
          <w:trHeight w:val="271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</w:t>
            </w:r>
            <w:r w:rsidR="00675A5C" w:rsidRPr="001D5E8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Веселые старты (</w:t>
            </w:r>
            <w:proofErr w:type="spellStart"/>
            <w:r w:rsidRPr="001D5E81">
              <w:rPr>
                <w:rFonts w:ascii="Times New Roman" w:hAnsi="Times New Roman" w:cs="Times New Roman"/>
              </w:rPr>
              <w:t>спорт.мероприятие</w:t>
            </w:r>
            <w:proofErr w:type="spellEnd"/>
            <w:r w:rsidRPr="001D5E81">
              <w:rPr>
                <w:rFonts w:ascii="Times New Roman" w:hAnsi="Times New Roman" w:cs="Times New Roman"/>
              </w:rPr>
              <w:t>)</w:t>
            </w:r>
          </w:p>
        </w:tc>
      </w:tr>
      <w:tr w:rsidR="00675A5C" w:rsidRPr="001D5E81" w:rsidTr="00503CEE">
        <w:trPr>
          <w:cantSplit/>
          <w:trHeight w:val="275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05.12-09</w:t>
            </w:r>
            <w:r w:rsidR="00675A5C" w:rsidRPr="001D5E8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Новый год спешит к нам в гости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Мастерская деда мороза</w:t>
            </w:r>
          </w:p>
        </w:tc>
      </w:tr>
      <w:tr w:rsidR="00675A5C" w:rsidRPr="001D5E81" w:rsidTr="00503CEE">
        <w:trPr>
          <w:cantSplit/>
          <w:trHeight w:val="282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AD4780" w:rsidP="007C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12.12-16</w:t>
            </w:r>
            <w:r w:rsidR="00675A5C" w:rsidRPr="001D5E8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 гости елка к нам пришла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Коллективная работа «Елка»</w:t>
            </w:r>
          </w:p>
        </w:tc>
      </w:tr>
      <w:tr w:rsidR="00675A5C" w:rsidRPr="001D5E81" w:rsidTr="00503CEE">
        <w:trPr>
          <w:cantSplit/>
          <w:trHeight w:val="246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20</w:t>
            </w:r>
            <w:bookmarkStart w:id="7" w:name="_GoBack"/>
            <w:bookmarkEnd w:id="7"/>
            <w:r w:rsidRPr="001D5E81">
              <w:rPr>
                <w:rFonts w:ascii="Times New Roman" w:hAnsi="Times New Roman" w:cs="Times New Roman"/>
              </w:rPr>
              <w:t>.12-30.12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Новый год – встали дети в хоровод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Утренник «Новый год с тигренком»</w:t>
            </w:r>
          </w:p>
        </w:tc>
      </w:tr>
      <w:tr w:rsidR="00675A5C" w:rsidRPr="001D5E81" w:rsidTr="00503CEE">
        <w:trPr>
          <w:cantSplit/>
          <w:trHeight w:val="369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B36C3A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10.01-</w:t>
            </w:r>
            <w:r w:rsidR="00675A5C" w:rsidRPr="001D5E81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Приметы матушки Зимы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Проект «Зимушка-зима»</w:t>
            </w:r>
          </w:p>
        </w:tc>
      </w:tr>
      <w:tr w:rsidR="00675A5C" w:rsidRPr="001D5E81" w:rsidTr="00503CEE">
        <w:trPr>
          <w:cantSplit/>
          <w:trHeight w:val="375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17.01-21.01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Зимняя олимпиада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Спортивное мероприятие «Олимпийские игры»</w:t>
            </w:r>
          </w:p>
        </w:tc>
      </w:tr>
      <w:tr w:rsidR="00675A5C" w:rsidRPr="001D5E81" w:rsidTr="00503CEE">
        <w:trPr>
          <w:cantSplit/>
          <w:trHeight w:val="373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24.01-28.01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Зимняя природа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 детского творчества «Зима»</w:t>
            </w:r>
          </w:p>
        </w:tc>
      </w:tr>
      <w:tr w:rsidR="00675A5C" w:rsidRPr="001D5E81" w:rsidTr="00503CEE">
        <w:trPr>
          <w:cantSplit/>
          <w:trHeight w:val="360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31.01-04.02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Как живут звери зимой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Проект «Дикие животные зимой»</w:t>
            </w:r>
          </w:p>
        </w:tc>
      </w:tr>
      <w:tr w:rsidR="00675A5C" w:rsidRPr="001D5E81" w:rsidTr="00503CEE">
        <w:trPr>
          <w:cantSplit/>
          <w:trHeight w:val="328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07.02-11.02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Герои нашей страны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Викторина «О героях</w:t>
            </w:r>
            <w:proofErr w:type="gramStart"/>
            <w:r w:rsidRPr="001D5E81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</w:tr>
      <w:tr w:rsidR="00675A5C" w:rsidRPr="001D5E81" w:rsidTr="00503CEE">
        <w:trPr>
          <w:cantSplit/>
          <w:trHeight w:val="397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14.02-18.02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Наша армия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Беседа о родной стране, о защитниках.</w:t>
            </w:r>
          </w:p>
        </w:tc>
      </w:tr>
      <w:tr w:rsidR="00675A5C" w:rsidRPr="001D5E81" w:rsidTr="00503CEE">
        <w:trPr>
          <w:cantSplit/>
          <w:trHeight w:val="434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21.02-25.02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Праздник 23 февраля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Утренник «Наша армия самая сильная</w:t>
            </w:r>
            <w:proofErr w:type="gramStart"/>
            <w:r w:rsidRPr="001D5E81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</w:tr>
      <w:tr w:rsidR="00675A5C" w:rsidRPr="001D5E81" w:rsidTr="00503CEE">
        <w:trPr>
          <w:cantSplit/>
          <w:trHeight w:val="461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28.02-04.03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Традиции и обычаи нашего народа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Развлечение «Обычаи и традиции русского народа»</w:t>
            </w:r>
          </w:p>
        </w:tc>
      </w:tr>
      <w:tr w:rsidR="00675A5C" w:rsidRPr="001D5E81" w:rsidTr="00503CEE">
        <w:trPr>
          <w:cantSplit/>
          <w:trHeight w:val="374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05.03-11.03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Мамин праздник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Утренник «День 8 марта »</w:t>
            </w:r>
          </w:p>
        </w:tc>
      </w:tr>
      <w:tr w:rsidR="00675A5C" w:rsidRPr="001D5E81" w:rsidTr="00503CEE">
        <w:trPr>
          <w:cantSplit/>
          <w:trHeight w:val="284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14.03-18.03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Мой край родной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Фотовыставка «Я и мой край»</w:t>
            </w:r>
          </w:p>
        </w:tc>
      </w:tr>
      <w:tr w:rsidR="00675A5C" w:rsidRPr="001D5E81" w:rsidTr="00503CEE">
        <w:trPr>
          <w:cantSplit/>
          <w:trHeight w:val="449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21.03-25.03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Народные игрушки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 народных ремесел «Народная игрушка своими руками».</w:t>
            </w:r>
          </w:p>
        </w:tc>
      </w:tr>
      <w:tr w:rsidR="00675A5C" w:rsidRPr="001D5E81" w:rsidTr="00503CEE">
        <w:trPr>
          <w:cantSplit/>
          <w:trHeight w:val="354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28.03-01.04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Неделя безопасности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досуг «Будем осторожны»</w:t>
            </w:r>
          </w:p>
        </w:tc>
      </w:tr>
      <w:tr w:rsidR="001F541E" w:rsidRPr="001D5E81" w:rsidTr="00503CEE">
        <w:trPr>
          <w:cantSplit/>
          <w:trHeight w:val="70"/>
        </w:trPr>
        <w:tc>
          <w:tcPr>
            <w:tcW w:w="851" w:type="dxa"/>
            <w:shd w:val="clear" w:color="auto" w:fill="FFFFFF" w:themeFill="background1"/>
            <w:textDirection w:val="btLr"/>
          </w:tcPr>
          <w:p w:rsidR="001F541E" w:rsidRPr="001D5E81" w:rsidRDefault="001F541E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41E" w:rsidRPr="001D5E81" w:rsidRDefault="001F541E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F541E" w:rsidRPr="001D5E81" w:rsidRDefault="001F541E" w:rsidP="007C5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F541E" w:rsidRPr="001D5E81" w:rsidRDefault="001F541E" w:rsidP="007C5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F541E" w:rsidRPr="001D5E81" w:rsidRDefault="001F541E" w:rsidP="00F56E25">
            <w:pPr>
              <w:rPr>
                <w:rFonts w:ascii="Times New Roman" w:hAnsi="Times New Roman" w:cs="Times New Roman"/>
              </w:rPr>
            </w:pPr>
          </w:p>
        </w:tc>
      </w:tr>
      <w:tr w:rsidR="00675A5C" w:rsidRPr="001D5E81" w:rsidTr="00503CEE">
        <w:trPr>
          <w:cantSplit/>
          <w:trHeight w:val="365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04.04-08.04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Весна-красна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1D5E81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1D5E81">
              <w:rPr>
                <w:rFonts w:ascii="Times New Roman" w:hAnsi="Times New Roman" w:cs="Times New Roman"/>
              </w:rPr>
              <w:t> Весна-красна!</w:t>
            </w:r>
            <w:proofErr w:type="gramStart"/>
            <w:r w:rsidRPr="001D5E81">
              <w:rPr>
                <w:rFonts w:ascii="Times New Roman" w:hAnsi="Times New Roman" w:cs="Times New Roman"/>
              </w:rPr>
              <w:t> .</w:t>
            </w:r>
            <w:proofErr w:type="gramEnd"/>
          </w:p>
        </w:tc>
      </w:tr>
      <w:tr w:rsidR="00675A5C" w:rsidRPr="001D5E81" w:rsidTr="00503CEE">
        <w:trPr>
          <w:cantSplit/>
          <w:trHeight w:val="413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7C5A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11.04-15.04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7C5A30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Космические дали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 детского рисунка «Космос глазами детей»</w:t>
            </w:r>
          </w:p>
        </w:tc>
      </w:tr>
      <w:tr w:rsidR="00675A5C" w:rsidRPr="001D5E81" w:rsidTr="00503CEE">
        <w:trPr>
          <w:cantSplit/>
          <w:trHeight w:val="336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18.04-22.04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Герои Великой Отечественной войны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Операция гвоздика</w:t>
            </w:r>
          </w:p>
        </w:tc>
      </w:tr>
      <w:tr w:rsidR="00675A5C" w:rsidRPr="001D5E81" w:rsidTr="00503CEE">
        <w:trPr>
          <w:cantSplit/>
          <w:trHeight w:val="401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25.04-29.04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Конкурс стихов</w:t>
            </w:r>
          </w:p>
        </w:tc>
      </w:tr>
      <w:tr w:rsidR="00675A5C" w:rsidRPr="001D5E81" w:rsidTr="00503CEE">
        <w:trPr>
          <w:cantSplit/>
          <w:trHeight w:val="365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1D5E8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04.05-06.05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Великий День Победы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Участие в митинге к Дню победы</w:t>
            </w:r>
          </w:p>
        </w:tc>
      </w:tr>
      <w:tr w:rsidR="00675A5C" w:rsidRPr="001D5E81" w:rsidTr="00503CEE">
        <w:trPr>
          <w:cantSplit/>
          <w:trHeight w:val="457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11.05-13.05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Скоро лето к нам придет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F56E25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Составление рассказа по  картинке «Лето пришло – радость принесло»</w:t>
            </w:r>
          </w:p>
        </w:tc>
      </w:tr>
      <w:tr w:rsidR="00675A5C" w:rsidRPr="001D5E81" w:rsidTr="00503CEE">
        <w:trPr>
          <w:cantSplit/>
          <w:trHeight w:val="422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16.05-20.05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Мой любимый детский сад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Выпускной «Прощай детский сад»</w:t>
            </w:r>
          </w:p>
        </w:tc>
      </w:tr>
      <w:tr w:rsidR="00675A5C" w:rsidRPr="001D5E81" w:rsidTr="00503CEE">
        <w:trPr>
          <w:cantSplit/>
          <w:trHeight w:val="371"/>
        </w:trPr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23.05-27.05</w:t>
            </w:r>
          </w:p>
        </w:tc>
        <w:tc>
          <w:tcPr>
            <w:tcW w:w="3402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Лето! Ах, лето!</w:t>
            </w:r>
          </w:p>
        </w:tc>
        <w:tc>
          <w:tcPr>
            <w:tcW w:w="4819" w:type="dxa"/>
            <w:shd w:val="clear" w:color="auto" w:fill="FFFFFF" w:themeFill="background1"/>
          </w:tcPr>
          <w:p w:rsidR="00675A5C" w:rsidRPr="001D5E81" w:rsidRDefault="00675A5C" w:rsidP="00B36C3A">
            <w:pPr>
              <w:pStyle w:val="af2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 рисунков</w:t>
            </w:r>
          </w:p>
        </w:tc>
      </w:tr>
    </w:tbl>
    <w:tbl>
      <w:tblPr>
        <w:tblStyle w:val="12"/>
        <w:tblpPr w:leftFromText="180" w:rightFromText="180" w:vertAnchor="page" w:horzAnchor="margin" w:tblpY="2557"/>
        <w:tblW w:w="11023" w:type="dxa"/>
        <w:tblLook w:val="04A0" w:firstRow="1" w:lastRow="0" w:firstColumn="1" w:lastColumn="0" w:noHBand="0" w:noVBand="1"/>
      </w:tblPr>
      <w:tblGrid>
        <w:gridCol w:w="1101"/>
        <w:gridCol w:w="1559"/>
        <w:gridCol w:w="3861"/>
        <w:gridCol w:w="4502"/>
      </w:tblGrid>
      <w:tr w:rsidR="00503CEE" w:rsidRPr="001D5E81" w:rsidTr="00503CEE">
        <w:tc>
          <w:tcPr>
            <w:tcW w:w="1101" w:type="dxa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Дата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503CEE" w:rsidRPr="001D5E81" w:rsidTr="00503CEE">
        <w:tc>
          <w:tcPr>
            <w:tcW w:w="1101" w:type="dxa"/>
            <w:vMerge w:val="restart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01.09-02.09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5E81">
              <w:rPr>
                <w:rFonts w:ascii="Times New Roman" w:hAnsi="Times New Roman" w:cs="Times New Roman"/>
              </w:rPr>
              <w:t>Мой любимый детский сад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«День знаний»</w:t>
            </w:r>
          </w:p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(Беседы по теме праздника).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05.09-09.09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Мои игрушки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Беседа об игрушках: «Моя любимая игрушка».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12.09-16.09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Я – человек 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 рисунков «Как мы живём в саду»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19.09-23.09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Ты и я – друзья!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Игра-беседа «Дружба крепкая не сломается…»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26.09-30.09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Что нам осень принесла? Овощи. Фрукты 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«Охрана природы»</w:t>
            </w:r>
          </w:p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(Беседа</w:t>
            </w:r>
            <w:proofErr w:type="gramStart"/>
            <w:r w:rsidRPr="001D5E81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D5E81">
              <w:rPr>
                <w:rFonts w:ascii="Times New Roman" w:hAnsi="Times New Roman" w:cs="Times New Roman"/>
              </w:rPr>
              <w:t>.</w:t>
            </w:r>
          </w:p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Оздоровительный досуг «Репка».</w:t>
            </w:r>
          </w:p>
        </w:tc>
      </w:tr>
      <w:tr w:rsidR="00503CEE" w:rsidRPr="001D5E81" w:rsidTr="00503CEE">
        <w:tc>
          <w:tcPr>
            <w:tcW w:w="1101" w:type="dxa"/>
            <w:vMerge w:val="restart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03.10-07.10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Осень золотая в гости к нам пришла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Выставка: «Подарки осени с нашей грядки»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10.10-14.10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Осень в лесу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 рисунков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17.10-21.10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Птицы улетают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мероприятие «Вечер загадок</w:t>
            </w:r>
            <w:r w:rsidRPr="001D5E81">
              <w:rPr>
                <w:rFonts w:ascii="Times New Roman" w:hAnsi="Times New Roman" w:cs="Times New Roman"/>
                <w:b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24.10-28.10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Одежда. Обувь. Головные уборы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«Выставка работ»   </w:t>
            </w:r>
          </w:p>
        </w:tc>
      </w:tr>
      <w:tr w:rsidR="00503CEE" w:rsidRPr="001D5E81" w:rsidTr="00503CEE">
        <w:tc>
          <w:tcPr>
            <w:tcW w:w="1101" w:type="dxa"/>
            <w:vMerge w:val="restart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31.10-03.11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Село, в котором я живу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Мой посёлок - моя страна» </w:t>
            </w:r>
          </w:p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(Беседа по теме); выставка рисунков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07.11-11.11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Мой дом. Мебель  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Игра-драматизация «Теремок»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14.11-18.11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Посуда 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Экскурсия на пищеблок.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21.11-25.11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Фотовыставка «Моя семья»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28.11-02.12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мероприятие «Вечер загадок</w:t>
            </w:r>
            <w:r w:rsidRPr="001D5E81">
              <w:rPr>
                <w:rFonts w:ascii="Times New Roman" w:hAnsi="Times New Roman" w:cs="Times New Roman"/>
                <w:b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3CEE" w:rsidRPr="001D5E81" w:rsidTr="00503CEE">
        <w:tc>
          <w:tcPr>
            <w:tcW w:w="1101" w:type="dxa"/>
            <w:vMerge w:val="restart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05.12-09.12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мероприятие «Вечер загадок</w:t>
            </w:r>
            <w:r w:rsidRPr="001D5E81">
              <w:rPr>
                <w:rFonts w:ascii="Times New Roman" w:hAnsi="Times New Roman" w:cs="Times New Roman"/>
                <w:b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12.12-16.12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Зима 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 детского творчества «Зимушка - зима» (поделки из природного материала совместно с родителями)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19.12-23.12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Украшаем елку 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 поделок «Новый год у ворот»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26.12-30.12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Новый год настает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Новогодний утренник</w:t>
            </w:r>
          </w:p>
        </w:tc>
      </w:tr>
      <w:tr w:rsidR="00503CEE" w:rsidRPr="001D5E81" w:rsidTr="00503CEE">
        <w:tc>
          <w:tcPr>
            <w:tcW w:w="1101" w:type="dxa"/>
            <w:vMerge w:val="restart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09.01-13.01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П/и «Снежки»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16.01-20.01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Звери и птицы зимой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 работ родителей и детей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23.01-27.01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Я расту здоровым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мероприятие «Колобок, или путь к здоровью»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30.01-03.02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Транспорт 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  Развлечение «Веселый светофор»</w:t>
            </w:r>
          </w:p>
        </w:tc>
      </w:tr>
      <w:tr w:rsidR="00503CEE" w:rsidRPr="001D5E81" w:rsidTr="00503CEE">
        <w:tc>
          <w:tcPr>
            <w:tcW w:w="1101" w:type="dxa"/>
            <w:vMerge w:val="restart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06.02-10.02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СРИ «Магазин»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13.02-17.02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Кто нас защищает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Игра-беседа «Герои» </w:t>
            </w:r>
          </w:p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фотогазета «Самый лучший папа, мой»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20.02-24.02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proofErr w:type="spellStart"/>
            <w:r w:rsidRPr="001D5E81">
              <w:rPr>
                <w:rFonts w:ascii="Times New Roman" w:hAnsi="Times New Roman" w:cs="Times New Roman"/>
              </w:rPr>
              <w:t>Матрёшкины</w:t>
            </w:r>
            <w:proofErr w:type="spellEnd"/>
            <w:r w:rsidRPr="001D5E81">
              <w:rPr>
                <w:rFonts w:ascii="Times New Roman" w:hAnsi="Times New Roman" w:cs="Times New Roman"/>
              </w:rPr>
              <w:t xml:space="preserve"> посиделки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Развлечение « Мы </w:t>
            </w:r>
            <w:proofErr w:type="gramStart"/>
            <w:r w:rsidRPr="001D5E81">
              <w:rPr>
                <w:rFonts w:ascii="Times New Roman" w:hAnsi="Times New Roman" w:cs="Times New Roman"/>
              </w:rPr>
              <w:t>–м</w:t>
            </w:r>
            <w:proofErr w:type="gramEnd"/>
            <w:r w:rsidRPr="001D5E81">
              <w:rPr>
                <w:rFonts w:ascii="Times New Roman" w:hAnsi="Times New Roman" w:cs="Times New Roman"/>
              </w:rPr>
              <w:t>атрешки»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27.02-03.02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Моя мама лучше всех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Фотовыставка «Моя мама»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3CEE" w:rsidRPr="001D5E81" w:rsidTr="00503CEE">
        <w:tc>
          <w:tcPr>
            <w:tcW w:w="1101" w:type="dxa"/>
            <w:vMerge w:val="restart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06.03-10.03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Бабушка родная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Утренник. «женский день – 8 марта».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13.03-17.03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Народные игрушки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 работ детей и родителей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20.03-24.03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 гостях у сказки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С/р игра «Книжный магазин».</w:t>
            </w:r>
          </w:p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Чтение и рассматривание книг.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27.03-31.03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Комнатные растения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 Конкурс рисунков « Цветы на подоконнике»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3CEE" w:rsidRPr="001D5E81" w:rsidTr="00503CEE">
        <w:tc>
          <w:tcPr>
            <w:tcW w:w="1101" w:type="dxa"/>
            <w:vMerge w:val="restart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03.04-07.04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Весна-красна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Выставка «Книжка про деревья»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10.04-14.04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Возвращение птиц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мероприятие «Вечер загадок</w:t>
            </w:r>
            <w:r w:rsidRPr="001D5E81">
              <w:rPr>
                <w:rFonts w:ascii="Times New Roman" w:hAnsi="Times New Roman" w:cs="Times New Roman"/>
                <w:b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17.04-21.04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Хотим все знать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мероприятие «Вечер загадок</w:t>
            </w:r>
            <w:r w:rsidRPr="001D5E81">
              <w:rPr>
                <w:rFonts w:ascii="Times New Roman" w:hAnsi="Times New Roman" w:cs="Times New Roman"/>
                <w:b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24.04-28.04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Время веселых игр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П/и по желанию детей</w:t>
            </w:r>
          </w:p>
        </w:tc>
      </w:tr>
      <w:tr w:rsidR="00503CEE" w:rsidRPr="001D5E81" w:rsidTr="00503CEE">
        <w:tc>
          <w:tcPr>
            <w:tcW w:w="1101" w:type="dxa"/>
            <w:vMerge w:val="restart"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02.05-05.05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Посещение митинга.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08.05-12.05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Труд людей весной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Игра-беседа «Весна пришла»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15.05-19.05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Насекомые 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proofErr w:type="spellStart"/>
            <w:r w:rsidRPr="001D5E81">
              <w:rPr>
                <w:rFonts w:ascii="Times New Roman" w:hAnsi="Times New Roman" w:cs="Times New Roman"/>
              </w:rPr>
              <w:t>Проект</w:t>
            </w:r>
            <w:proofErr w:type="gramStart"/>
            <w:r w:rsidRPr="001D5E81">
              <w:rPr>
                <w:rFonts w:ascii="Times New Roman" w:hAnsi="Times New Roman" w:cs="Times New Roman"/>
              </w:rPr>
              <w:t>«Б</w:t>
            </w:r>
            <w:proofErr w:type="gramEnd"/>
            <w:r w:rsidRPr="001D5E81">
              <w:rPr>
                <w:rFonts w:ascii="Times New Roman" w:hAnsi="Times New Roman" w:cs="Times New Roman"/>
              </w:rPr>
              <w:t>абочка</w:t>
            </w:r>
            <w:proofErr w:type="spellEnd"/>
            <w:r w:rsidRPr="001D5E81">
              <w:rPr>
                <w:rFonts w:ascii="Times New Roman" w:hAnsi="Times New Roman" w:cs="Times New Roman"/>
              </w:rPr>
              <w:t xml:space="preserve"> на цветке»</w:t>
            </w:r>
          </w:p>
        </w:tc>
      </w:tr>
      <w:tr w:rsidR="00503CEE" w:rsidRPr="001D5E81" w:rsidTr="00503CEE">
        <w:tc>
          <w:tcPr>
            <w:tcW w:w="1101" w:type="dxa"/>
            <w:vMerge/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22.05-26.05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503CEE" w:rsidRPr="001D5E81" w:rsidRDefault="00503CEE" w:rsidP="0050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>Скоро лето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03CEE" w:rsidRPr="001D5E81" w:rsidRDefault="00503CEE" w:rsidP="00503CEE">
            <w:pPr>
              <w:rPr>
                <w:rFonts w:ascii="Times New Roman" w:hAnsi="Times New Roman" w:cs="Times New Roman"/>
              </w:rPr>
            </w:pPr>
            <w:r w:rsidRPr="001D5E81">
              <w:rPr>
                <w:rFonts w:ascii="Times New Roman" w:hAnsi="Times New Roman" w:cs="Times New Roman"/>
              </w:rPr>
              <w:t xml:space="preserve">Беседа по </w:t>
            </w:r>
            <w:proofErr w:type="spellStart"/>
            <w:r w:rsidRPr="001D5E81">
              <w:rPr>
                <w:rFonts w:ascii="Times New Roman" w:hAnsi="Times New Roman" w:cs="Times New Roman"/>
              </w:rPr>
              <w:t>теме</w:t>
            </w:r>
            <w:proofErr w:type="gramStart"/>
            <w:r w:rsidRPr="001D5E81">
              <w:rPr>
                <w:rFonts w:ascii="Times New Roman" w:hAnsi="Times New Roman" w:cs="Times New Roman"/>
              </w:rPr>
              <w:t>.«</w:t>
            </w:r>
            <w:proofErr w:type="gramEnd"/>
            <w:r w:rsidRPr="001D5E81">
              <w:rPr>
                <w:rFonts w:ascii="Times New Roman" w:hAnsi="Times New Roman" w:cs="Times New Roman"/>
              </w:rPr>
              <w:t>Путешествие</w:t>
            </w:r>
            <w:proofErr w:type="spellEnd"/>
            <w:r w:rsidRPr="001D5E81">
              <w:rPr>
                <w:rFonts w:ascii="Times New Roman" w:hAnsi="Times New Roman" w:cs="Times New Roman"/>
              </w:rPr>
              <w:t xml:space="preserve"> в лето»</w:t>
            </w:r>
          </w:p>
        </w:tc>
      </w:tr>
    </w:tbl>
    <w:p w:rsidR="00503CEE" w:rsidRPr="001D5E81" w:rsidRDefault="00503CEE" w:rsidP="009E3401">
      <w:pPr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Праздничные </w:t>
      </w:r>
      <w:proofErr w:type="spellStart"/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</w:t>
      </w:r>
      <w:proofErr w:type="gramStart"/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,п</w:t>
      </w:r>
      <w:proofErr w:type="gramEnd"/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раздники</w:t>
      </w:r>
      <w:proofErr w:type="spellEnd"/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традиции (1 разновозрастная группа)</w:t>
      </w:r>
    </w:p>
    <w:p w:rsidR="00503CEE" w:rsidRPr="001D5E81" w:rsidRDefault="00503CEE" w:rsidP="00503CEE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881" w:rsidRPr="001D5E81" w:rsidRDefault="00C17881" w:rsidP="00B36C3A">
      <w:pPr>
        <w:pStyle w:val="af2"/>
        <w:rPr>
          <w:rFonts w:ascii="Times New Roman" w:hAnsi="Times New Roman" w:cs="Times New Roman"/>
          <w:color w:val="000000"/>
          <w:sz w:val="20"/>
          <w:szCs w:val="20"/>
        </w:rPr>
      </w:pPr>
    </w:p>
    <w:p w:rsidR="00F3720B" w:rsidRPr="001D5E81" w:rsidRDefault="00F3720B" w:rsidP="00BD72BC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07AA" w:rsidRPr="001D5E81" w:rsidRDefault="007A69A1" w:rsidP="001D5E81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</w:p>
    <w:p w:rsidR="000F6E70" w:rsidRPr="001D5E81" w:rsidRDefault="00AC1EE5" w:rsidP="007A6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Физкультурно-спортивные мероприятия, соревнования </w:t>
      </w:r>
      <w:proofErr w:type="gramStart"/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</w:p>
    <w:tbl>
      <w:tblPr>
        <w:tblStyle w:val="ac"/>
        <w:tblpPr w:leftFromText="180" w:rightFromText="180" w:vertAnchor="text" w:horzAnchor="margin" w:tblpXSpec="center" w:tblpY="435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814"/>
        <w:gridCol w:w="29"/>
        <w:gridCol w:w="1417"/>
        <w:gridCol w:w="2835"/>
      </w:tblGrid>
      <w:tr w:rsidR="00625DD8" w:rsidRPr="001D5E81" w:rsidTr="00634251">
        <w:tc>
          <w:tcPr>
            <w:tcW w:w="2518" w:type="dxa"/>
            <w:vMerge w:val="restart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</w:t>
            </w:r>
          </w:p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7938" w:type="dxa"/>
            <w:gridSpan w:val="5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группа</w:t>
            </w:r>
          </w:p>
        </w:tc>
      </w:tr>
      <w:tr w:rsidR="00625DD8" w:rsidRPr="001D5E81" w:rsidTr="00634251">
        <w:tc>
          <w:tcPr>
            <w:tcW w:w="2518" w:type="dxa"/>
            <w:vMerge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843" w:type="dxa"/>
            <w:gridSpan w:val="2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417" w:type="dxa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835" w:type="dxa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</w:tr>
      <w:tr w:rsidR="00625DD8" w:rsidRPr="001D5E81" w:rsidTr="00634251">
        <w:tc>
          <w:tcPr>
            <w:tcW w:w="2518" w:type="dxa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686" w:type="dxa"/>
            <w:gridSpan w:val="3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веселый, звонкий мяч» - физкультурный досуг</w:t>
            </w:r>
          </w:p>
        </w:tc>
        <w:tc>
          <w:tcPr>
            <w:tcW w:w="4252" w:type="dxa"/>
            <w:gridSpan w:val="2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«Зов джунглей» - физкультурный досуг</w:t>
            </w:r>
          </w:p>
        </w:tc>
      </w:tr>
      <w:tr w:rsidR="00625DD8" w:rsidRPr="001D5E81" w:rsidTr="00634251">
        <w:tc>
          <w:tcPr>
            <w:tcW w:w="2518" w:type="dxa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938" w:type="dxa"/>
            <w:gridSpan w:val="5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Витаминки</w:t>
            </w:r>
            <w:proofErr w:type="spellEnd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грядки» - </w:t>
            </w:r>
            <w:proofErr w:type="spellStart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общесадовское</w:t>
            </w:r>
            <w:proofErr w:type="spellEnd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физкультурное </w:t>
            </w:r>
            <w:proofErr w:type="spellStart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развелчение</w:t>
            </w:r>
            <w:proofErr w:type="spellEnd"/>
          </w:p>
        </w:tc>
      </w:tr>
      <w:tr w:rsidR="00625DD8" w:rsidRPr="001D5E81" w:rsidTr="00634251">
        <w:tc>
          <w:tcPr>
            <w:tcW w:w="2518" w:type="dxa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938" w:type="dxa"/>
            <w:gridSpan w:val="5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«Безопасность на дороге» - </w:t>
            </w:r>
            <w:proofErr w:type="spellStart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</w:t>
            </w:r>
            <w:proofErr w:type="spellEnd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 с элементами ПДД</w:t>
            </w:r>
          </w:p>
        </w:tc>
      </w:tr>
      <w:tr w:rsidR="00625DD8" w:rsidRPr="001D5E81" w:rsidTr="00634251">
        <w:tc>
          <w:tcPr>
            <w:tcW w:w="2518" w:type="dxa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657" w:type="dxa"/>
            <w:gridSpan w:val="2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«Здравствуй, зимушка-зима!» - спортивные игры на свежем воздухе.</w:t>
            </w:r>
          </w:p>
        </w:tc>
        <w:tc>
          <w:tcPr>
            <w:tcW w:w="4281" w:type="dxa"/>
            <w:gridSpan w:val="3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развлечение «Зимняя олимпиада!»</w:t>
            </w:r>
          </w:p>
        </w:tc>
      </w:tr>
      <w:tr w:rsidR="00625DD8" w:rsidRPr="001D5E81" w:rsidTr="00634251">
        <w:tc>
          <w:tcPr>
            <w:tcW w:w="2518" w:type="dxa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938" w:type="dxa"/>
            <w:gridSpan w:val="5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Общесадовское</w:t>
            </w:r>
            <w:proofErr w:type="spellEnd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спортивное мероприятие «День Мороза и Снегурки»</w:t>
            </w:r>
          </w:p>
        </w:tc>
      </w:tr>
      <w:tr w:rsidR="00625DD8" w:rsidRPr="001D5E81" w:rsidTr="00634251">
        <w:tc>
          <w:tcPr>
            <w:tcW w:w="2518" w:type="dxa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657" w:type="dxa"/>
            <w:gridSpan w:val="2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«Лётчики – танкисты» - мини-соревнования</w:t>
            </w:r>
          </w:p>
        </w:tc>
        <w:tc>
          <w:tcPr>
            <w:tcW w:w="4281" w:type="dxa"/>
            <w:gridSpan w:val="3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бы в Армию пошёл, пусть меня научат!» - спортивный праздник ко дню Защитника Отечества</w:t>
            </w:r>
          </w:p>
        </w:tc>
      </w:tr>
      <w:tr w:rsidR="00625DD8" w:rsidRPr="001D5E81" w:rsidTr="00634251">
        <w:tc>
          <w:tcPr>
            <w:tcW w:w="2518" w:type="dxa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657" w:type="dxa"/>
            <w:gridSpan w:val="2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«Весёлые котята» - развлечение</w:t>
            </w:r>
          </w:p>
        </w:tc>
        <w:tc>
          <w:tcPr>
            <w:tcW w:w="4281" w:type="dxa"/>
            <w:gridSpan w:val="3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развлечение «Солнце, воздух и вода – наши лучшие друзья!»</w:t>
            </w:r>
          </w:p>
        </w:tc>
      </w:tr>
      <w:tr w:rsidR="00625DD8" w:rsidRPr="001D5E81" w:rsidTr="00634251">
        <w:tc>
          <w:tcPr>
            <w:tcW w:w="2518" w:type="dxa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938" w:type="dxa"/>
            <w:gridSpan w:val="5"/>
          </w:tcPr>
          <w:p w:rsidR="00625DD8" w:rsidRPr="001D5E81" w:rsidRDefault="00625DD8" w:rsidP="007A6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Общесадовское</w:t>
            </w:r>
            <w:proofErr w:type="spellEnd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спортивное развлечение «Космическое путешествие»</w:t>
            </w:r>
          </w:p>
        </w:tc>
      </w:tr>
      <w:tr w:rsidR="00625DD8" w:rsidRPr="001D5E81" w:rsidTr="00634251">
        <w:tc>
          <w:tcPr>
            <w:tcW w:w="2518" w:type="dxa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938" w:type="dxa"/>
            <w:gridSpan w:val="5"/>
          </w:tcPr>
          <w:p w:rsidR="00625DD8" w:rsidRPr="001D5E81" w:rsidRDefault="00625DD8" w:rsidP="007A69A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Общесадовская</w:t>
            </w:r>
            <w:proofErr w:type="spellEnd"/>
            <w:r w:rsidRPr="001D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 «Быстрые, сильные, ловкие!»</w:t>
            </w:r>
          </w:p>
        </w:tc>
      </w:tr>
    </w:tbl>
    <w:p w:rsidR="00AC1EE5" w:rsidRPr="001D5E81" w:rsidRDefault="000F6E70" w:rsidP="007A6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66853"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</w:t>
      </w:r>
      <w:r w:rsidR="00666853"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666853"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Ашкаульский</w:t>
      </w:r>
      <w:proofErr w:type="spellEnd"/>
      <w:r w:rsidR="00666853"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сад»</w:t>
      </w:r>
    </w:p>
    <w:p w:rsidR="00AC1EE5" w:rsidRPr="001D5E81" w:rsidRDefault="00AC1EE5" w:rsidP="00EB4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70" w:rsidRPr="001D5E81" w:rsidRDefault="00AC1EE5" w:rsidP="007A6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</w:t>
      </w:r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рсы, мероприятия на уровне М</w:t>
      </w:r>
      <w:r w:rsidR="007C6296"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</w:t>
      </w:r>
    </w:p>
    <w:p w:rsidR="00AC1EE5" w:rsidRPr="001D5E81" w:rsidRDefault="007C6296" w:rsidP="007A6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Ашкаульский</w:t>
      </w:r>
      <w:proofErr w:type="spellEnd"/>
      <w:r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сад»</w:t>
      </w:r>
      <w:r w:rsidR="00AC1EE5"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Style w:val="ac"/>
        <w:tblW w:w="10487" w:type="dxa"/>
        <w:tblLook w:val="04A0" w:firstRow="1" w:lastRow="0" w:firstColumn="1" w:lastColumn="0" w:noHBand="0" w:noVBand="1"/>
      </w:tblPr>
      <w:tblGrid>
        <w:gridCol w:w="2944"/>
        <w:gridCol w:w="4756"/>
        <w:gridCol w:w="2787"/>
      </w:tblGrid>
      <w:tr w:rsidR="00AC1EE5" w:rsidRPr="001D5E81" w:rsidTr="00B36C3A">
        <w:trPr>
          <w:trHeight w:val="444"/>
        </w:trPr>
        <w:tc>
          <w:tcPr>
            <w:tcW w:w="2944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Календарный период</w:t>
            </w:r>
          </w:p>
        </w:tc>
        <w:tc>
          <w:tcPr>
            <w:tcW w:w="4756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2787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Возрастной диапазон участников</w:t>
            </w:r>
          </w:p>
        </w:tc>
      </w:tr>
      <w:tr w:rsidR="00AC1EE5" w:rsidRPr="001D5E81" w:rsidTr="00B36C3A">
        <w:trPr>
          <w:trHeight w:val="444"/>
        </w:trPr>
        <w:tc>
          <w:tcPr>
            <w:tcW w:w="2944" w:type="dxa"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56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«Пейзажи родного посёлка» фотоконкурс-выставка</w:t>
            </w:r>
          </w:p>
        </w:tc>
        <w:tc>
          <w:tcPr>
            <w:tcW w:w="2787" w:type="dxa"/>
            <w:vMerge w:val="restart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возрастные группы, семьи воспитанников</w:t>
            </w:r>
          </w:p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EE5" w:rsidRPr="001D5E81" w:rsidTr="00B36C3A">
        <w:trPr>
          <w:trHeight w:val="444"/>
        </w:trPr>
        <w:tc>
          <w:tcPr>
            <w:tcW w:w="2944" w:type="dxa"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756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«Чудеса с грядки» - конкурс поделок из овощей и фруктов</w:t>
            </w:r>
          </w:p>
        </w:tc>
        <w:tc>
          <w:tcPr>
            <w:tcW w:w="2787" w:type="dxa"/>
            <w:vMerge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EE5" w:rsidRPr="001D5E81" w:rsidTr="00B36C3A">
        <w:trPr>
          <w:trHeight w:val="444"/>
        </w:trPr>
        <w:tc>
          <w:tcPr>
            <w:tcW w:w="2944" w:type="dxa"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756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«Ах, какая осень!» - конкурс рисунков, фотовыставка.</w:t>
            </w:r>
          </w:p>
        </w:tc>
        <w:tc>
          <w:tcPr>
            <w:tcW w:w="2787" w:type="dxa"/>
            <w:vMerge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EE5" w:rsidRPr="001D5E81" w:rsidTr="00B36C3A">
        <w:trPr>
          <w:trHeight w:val="222"/>
        </w:trPr>
        <w:tc>
          <w:tcPr>
            <w:tcW w:w="2944" w:type="dxa"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756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Конкурс-выставка «Арт-елка»</w:t>
            </w:r>
          </w:p>
        </w:tc>
        <w:tc>
          <w:tcPr>
            <w:tcW w:w="2787" w:type="dxa"/>
            <w:vMerge w:val="restart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детского сада и их родители</w:t>
            </w:r>
          </w:p>
        </w:tc>
      </w:tr>
      <w:tr w:rsidR="00AC1EE5" w:rsidRPr="001D5E81" w:rsidTr="00B36C3A">
        <w:trPr>
          <w:trHeight w:val="444"/>
        </w:trPr>
        <w:tc>
          <w:tcPr>
            <w:tcW w:w="2944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Декабрь-Февраль</w:t>
            </w:r>
          </w:p>
        </w:tc>
        <w:tc>
          <w:tcPr>
            <w:tcW w:w="4756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«Кормушки для пичужки» - изготовление кормушек, фотовыставка «Птичий фото салон»</w:t>
            </w:r>
          </w:p>
        </w:tc>
        <w:tc>
          <w:tcPr>
            <w:tcW w:w="2787" w:type="dxa"/>
            <w:vMerge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EE5" w:rsidRPr="001D5E81" w:rsidTr="00B36C3A">
        <w:trPr>
          <w:trHeight w:val="455"/>
        </w:trPr>
        <w:tc>
          <w:tcPr>
            <w:tcW w:w="2944" w:type="dxa"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4756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-конкурс стихов «Весна шагает по планете»</w:t>
            </w:r>
          </w:p>
        </w:tc>
        <w:tc>
          <w:tcPr>
            <w:tcW w:w="2787" w:type="dxa"/>
            <w:vMerge w:val="restart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возрастные группы и семьи воспитанников</w:t>
            </w:r>
          </w:p>
        </w:tc>
      </w:tr>
      <w:tr w:rsidR="00AC1EE5" w:rsidRPr="001D5E81" w:rsidTr="00B36C3A">
        <w:trPr>
          <w:trHeight w:val="222"/>
        </w:trPr>
        <w:tc>
          <w:tcPr>
            <w:tcW w:w="2944" w:type="dxa"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4756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«Встречаем птиц»</w:t>
            </w:r>
          </w:p>
        </w:tc>
        <w:tc>
          <w:tcPr>
            <w:tcW w:w="2787" w:type="dxa"/>
            <w:vMerge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EE5" w:rsidRPr="001D5E81" w:rsidTr="00B36C3A">
        <w:trPr>
          <w:trHeight w:val="234"/>
        </w:trPr>
        <w:tc>
          <w:tcPr>
            <w:tcW w:w="2944" w:type="dxa"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4756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«Мы правнуки Победы»</w:t>
            </w:r>
          </w:p>
        </w:tc>
        <w:tc>
          <w:tcPr>
            <w:tcW w:w="2787" w:type="dxa"/>
            <w:vMerge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EE5" w:rsidRPr="001D5E81" w:rsidRDefault="00AC1EE5" w:rsidP="00625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EE5" w:rsidRPr="001D5E81" w:rsidRDefault="00AF0C7E" w:rsidP="00AF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A69A1"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F6E70" w:rsidRPr="001D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EE5" w:rsidRPr="001D5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Конкурсы на Всероссийском и Международном уровне</w:t>
      </w:r>
    </w:p>
    <w:p w:rsidR="00AC1EE5" w:rsidRPr="001D5E81" w:rsidRDefault="00AC1EE5" w:rsidP="00EB4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c"/>
        <w:tblW w:w="10490" w:type="dxa"/>
        <w:jc w:val="center"/>
        <w:tblLook w:val="04A0" w:firstRow="1" w:lastRow="0" w:firstColumn="1" w:lastColumn="0" w:noHBand="0" w:noVBand="1"/>
      </w:tblPr>
      <w:tblGrid>
        <w:gridCol w:w="2378"/>
        <w:gridCol w:w="8112"/>
      </w:tblGrid>
      <w:tr w:rsidR="00AC1EE5" w:rsidRPr="001D5E81" w:rsidTr="00B36C3A">
        <w:trPr>
          <w:jc w:val="center"/>
        </w:trPr>
        <w:tc>
          <w:tcPr>
            <w:tcW w:w="2378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Календарный период</w:t>
            </w:r>
          </w:p>
        </w:tc>
        <w:tc>
          <w:tcPr>
            <w:tcW w:w="8112" w:type="dxa"/>
          </w:tcPr>
          <w:p w:rsidR="00AC1EE5" w:rsidRPr="001D5E81" w:rsidRDefault="00936E4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="00AC1EE5"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</w:t>
            </w:r>
          </w:p>
        </w:tc>
      </w:tr>
      <w:tr w:rsidR="00AC1EE5" w:rsidRPr="001D5E81" w:rsidTr="00B36C3A">
        <w:trPr>
          <w:jc w:val="center"/>
        </w:trPr>
        <w:tc>
          <w:tcPr>
            <w:tcW w:w="2378" w:type="dxa"/>
            <w:vMerge w:val="restart"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Осень  </w:t>
            </w:r>
          </w:p>
        </w:tc>
        <w:tc>
          <w:tcPr>
            <w:tcW w:w="8112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«ПДД от А до Я»</w:t>
            </w:r>
          </w:p>
        </w:tc>
      </w:tr>
      <w:tr w:rsidR="00AC1EE5" w:rsidRPr="001D5E81" w:rsidTr="00B36C3A">
        <w:trPr>
          <w:jc w:val="center"/>
        </w:trPr>
        <w:tc>
          <w:tcPr>
            <w:tcW w:w="2378" w:type="dxa"/>
            <w:vMerge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2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«Народные промыслы России»</w:t>
            </w:r>
          </w:p>
        </w:tc>
      </w:tr>
      <w:tr w:rsidR="00AC1EE5" w:rsidRPr="001D5E81" w:rsidTr="00B36C3A">
        <w:trPr>
          <w:jc w:val="center"/>
        </w:trPr>
        <w:tc>
          <w:tcPr>
            <w:tcW w:w="2378" w:type="dxa"/>
            <w:vMerge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2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«Все профессии важны»</w:t>
            </w:r>
          </w:p>
        </w:tc>
      </w:tr>
      <w:tr w:rsidR="00AC1EE5" w:rsidRPr="001D5E81" w:rsidTr="00B36C3A">
        <w:trPr>
          <w:jc w:val="center"/>
        </w:trPr>
        <w:tc>
          <w:tcPr>
            <w:tcW w:w="2378" w:type="dxa"/>
            <w:vMerge w:val="restart"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Зима </w:t>
            </w:r>
          </w:p>
        </w:tc>
        <w:tc>
          <w:tcPr>
            <w:tcW w:w="8112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какое время года…?»</w:t>
            </w:r>
          </w:p>
        </w:tc>
      </w:tr>
      <w:tr w:rsidR="00AC1EE5" w:rsidRPr="001D5E81" w:rsidTr="00B36C3A">
        <w:trPr>
          <w:jc w:val="center"/>
        </w:trPr>
        <w:tc>
          <w:tcPr>
            <w:tcW w:w="2378" w:type="dxa"/>
            <w:vMerge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2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«Знатоки родного края»</w:t>
            </w:r>
          </w:p>
        </w:tc>
      </w:tr>
      <w:tr w:rsidR="00AC1EE5" w:rsidRPr="001D5E81" w:rsidTr="00B36C3A">
        <w:trPr>
          <w:jc w:val="center"/>
        </w:trPr>
        <w:tc>
          <w:tcPr>
            <w:tcW w:w="2378" w:type="dxa"/>
            <w:vMerge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2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 мотивам Русского народного творчества»</w:t>
            </w:r>
          </w:p>
        </w:tc>
      </w:tr>
      <w:tr w:rsidR="00AC1EE5" w:rsidRPr="001D5E81" w:rsidTr="00B36C3A">
        <w:trPr>
          <w:jc w:val="center"/>
        </w:trPr>
        <w:tc>
          <w:tcPr>
            <w:tcW w:w="2378" w:type="dxa"/>
            <w:vMerge w:val="restart"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8112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«Мама милая моя»</w:t>
            </w:r>
          </w:p>
        </w:tc>
      </w:tr>
      <w:tr w:rsidR="00AC1EE5" w:rsidRPr="001D5E81" w:rsidTr="00B36C3A">
        <w:trPr>
          <w:jc w:val="center"/>
        </w:trPr>
        <w:tc>
          <w:tcPr>
            <w:tcW w:w="2378" w:type="dxa"/>
            <w:vMerge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2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«Загадки Вселенной»</w:t>
            </w:r>
          </w:p>
        </w:tc>
      </w:tr>
      <w:tr w:rsidR="00AC1EE5" w:rsidRPr="001D5E81" w:rsidTr="00B36C3A">
        <w:trPr>
          <w:jc w:val="center"/>
        </w:trPr>
        <w:tc>
          <w:tcPr>
            <w:tcW w:w="2378" w:type="dxa"/>
            <w:vMerge/>
          </w:tcPr>
          <w:p w:rsidR="00AC1EE5" w:rsidRPr="001D5E81" w:rsidRDefault="00AC1EE5" w:rsidP="0063425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2" w:type="dxa"/>
          </w:tcPr>
          <w:p w:rsidR="00AC1EE5" w:rsidRPr="001D5E81" w:rsidRDefault="00AC1EE5" w:rsidP="00634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 – прикладное творчество «Природа – волшебница»</w:t>
            </w:r>
          </w:p>
        </w:tc>
      </w:tr>
    </w:tbl>
    <w:p w:rsidR="00AC1EE5" w:rsidRPr="001D5E81" w:rsidRDefault="00AC1EE5" w:rsidP="00EB4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EE5" w:rsidRPr="001D5E81" w:rsidRDefault="00AC1EE5" w:rsidP="00EB4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EE5" w:rsidRPr="001D5E81" w:rsidRDefault="00AC1EE5" w:rsidP="00536C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2BC" w:rsidRPr="001D5E81" w:rsidRDefault="00BD72BC" w:rsidP="00536C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2BC" w:rsidRPr="001D5E81" w:rsidRDefault="00BD72BC" w:rsidP="00536C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C3A" w:rsidRPr="001D5E81" w:rsidRDefault="00B36C3A" w:rsidP="00536C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C3A" w:rsidRPr="001D5E81" w:rsidRDefault="00B36C3A" w:rsidP="00536C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7AA" w:rsidRPr="001D5E81" w:rsidRDefault="00536CF6" w:rsidP="007A69A1">
      <w:pPr>
        <w:pStyle w:val="a3"/>
        <w:numPr>
          <w:ilvl w:val="0"/>
          <w:numId w:val="7"/>
        </w:numPr>
        <w:suppressLineNumbers/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Организационный раздел</w:t>
      </w:r>
    </w:p>
    <w:p w:rsidR="003B07AA" w:rsidRPr="001D5E81" w:rsidRDefault="003B07AA" w:rsidP="003B07AA">
      <w:pPr>
        <w:pStyle w:val="a3"/>
        <w:suppressLineNumbers/>
        <w:shd w:val="clear" w:color="auto" w:fill="FFFFFF"/>
        <w:ind w:right="57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536CF6" w:rsidRPr="001D5E81" w:rsidRDefault="007A69A1" w:rsidP="003B07AA">
      <w:pPr>
        <w:pStyle w:val="a3"/>
        <w:suppressLineNumbers/>
        <w:shd w:val="clear" w:color="auto" w:fill="FFFFFF"/>
        <w:ind w:right="57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D5E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            </w:t>
      </w:r>
      <w:r w:rsidR="00536CF6" w:rsidRPr="001D5E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Обеспеченность методическими материалами и средствами воспитания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>1. От рождения до школы. Инновационная программа дошкольного образования</w:t>
      </w:r>
      <w:proofErr w:type="gramStart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 / П</w:t>
      </w:r>
      <w:proofErr w:type="gram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од ред. Н. Е.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Вераксы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>, Т. С. Комаровой, Э. М. Дорофеевой.- 6-е изд., доп.  – М.: МОЗАИКА-СИНТЕЗ, 2020.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2.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Гербова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 В.В. Развитие речи в детском саду. Конспекты занятий с детьми 3-4 лет. – 2-е изд.,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испр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>. и доп. - М.: МОЗАИКА-СИНТЕЗ, 2020.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3.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Помораева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 И.А.,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Позина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 В.А. Формирование элементарных математических представлений: Конспекты занятий: 3-4 года. – 2-е изд.,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испр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>. и доп. - М.: МОЗАИКА-СИНТЕЗ, 2020.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4. Комарова Т.С. Изобразительная деятельность в детском саду. Конспекты занятий с детьми 3-4 лет. – 2-е изд.,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испр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>. и доп. - М.: МОЗАИКА-СИНТЕЗ, 2020.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5.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Колдина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 Д.Н. Рисование в детском саду. Конспекты занятий с детьми 3-4 лет. – 2-е изд.,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испр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>. и доп. - М.: МОЗАИКА-СИНТЕЗ, 2021.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6.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Колдина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 Д.Н. Лепка в детском саду: Конспекты занятий с детьми 3-4 лет. – 2-е изд.,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испр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>. и доп. - М.: МОЗАИКА-СИНТЕЗ, 2020.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7.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Колдина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 Д.Н. Аппликация в детском саду. Конспекты занятий с детьми 3-4 лет. – 2-е изд.,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испр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>. и доп. – М.: МОЗАИКА-СИНТЕЗ, 2021.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8.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Дыбина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 О.В. Ознакомление с предметным и социальным окружением: Конспекты занятий с детьми 3-4 лет. – М.: МОЗАИКА-СИНТЕЗ, 2020.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9. Николаева С.Н. Экологическое воспитание в младшей группе детского сада. – 2-е изд.,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испр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>. и доп. – М.: МОЗАИКА-СИНТЕЗ, 2022.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FF0000"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>10. Литвинова О.Э. Конструирование с детьми раннего дошкольного возраста. Конспекты совместной деятельности с детьми 3-4 лет: учеб</w:t>
      </w:r>
      <w:proofErr w:type="gramStart"/>
      <w:r w:rsidRPr="001D5E81">
        <w:rPr>
          <w:rFonts w:ascii="Times New Roman" w:eastAsia="Times New Roman" w:hAnsi="Times New Roman" w:cs="Times New Roman"/>
          <w:iCs/>
          <w:spacing w:val="-2"/>
        </w:rPr>
        <w:t>.-</w:t>
      </w:r>
      <w:proofErr w:type="gramEnd"/>
      <w:r w:rsidRPr="001D5E81">
        <w:rPr>
          <w:rFonts w:ascii="Times New Roman" w:eastAsia="Times New Roman" w:hAnsi="Times New Roman" w:cs="Times New Roman"/>
          <w:iCs/>
          <w:spacing w:val="-2"/>
        </w:rPr>
        <w:t>метод. Пособие. – СПб</w:t>
      </w:r>
      <w:proofErr w:type="gramStart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.: </w:t>
      </w:r>
      <w:proofErr w:type="gramEnd"/>
      <w:r w:rsidRPr="001D5E81">
        <w:rPr>
          <w:rFonts w:ascii="Times New Roman" w:eastAsia="Times New Roman" w:hAnsi="Times New Roman" w:cs="Times New Roman"/>
          <w:iCs/>
          <w:spacing w:val="-2"/>
        </w:rPr>
        <w:t>ИЗДАТЕЛЬСТВО «ДЕТСТВО-ПРЕСС», 2019.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11.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Пензулаева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 Л.И. Физическая культура в детском саду: Конспекты занятий для работы с детьми 3-4 лет. – М.: МОЗАИКА-СИНТЕЗ, 2020.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12.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Пензулаева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 Л.И. Оздоровительная гимнастика. Комплексы упражнений для детей 3-4 лет.  – М.: МОЗАИКА-СИНТЕЗ, 2020.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>13. Федорова С.Ю. Гимнастика после сна с детьми 3-5 лет. – М.: МОЗАИКА-СИНТЕЗ, 2022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14. Абрамова Л.В.,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Слепцова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испр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>. и доп. - М.: МОЗАИКА-СИНТЕЗ, 2020.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15.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Степаненкова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 Э.Я.  Сборник подвижных игр. Для занятий с детьми 2-7 лет. – М.: МОЗАИКА-СИНТЕЗ, 2020.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16.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испр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>. и доп. – М.: МОЗАИКА-СИНТЕЗ, 2020.</w:t>
      </w:r>
    </w:p>
    <w:p w:rsidR="00536CF6" w:rsidRPr="001D5E81" w:rsidRDefault="00536CF6" w:rsidP="003B07A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17.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Н.Е.Вераксы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Т.С.Комаровой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,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М.А.Васильевой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. Младшая группа (от 3 до 4 лет) /авт.-сост. </w:t>
      </w:r>
      <w:proofErr w:type="spellStart"/>
      <w:r w:rsidRPr="001D5E81">
        <w:rPr>
          <w:rFonts w:ascii="Times New Roman" w:eastAsia="Times New Roman" w:hAnsi="Times New Roman" w:cs="Times New Roman"/>
          <w:iCs/>
          <w:spacing w:val="-2"/>
        </w:rPr>
        <w:t>М.П.Костюченко</w:t>
      </w:r>
      <w:proofErr w:type="spellEnd"/>
      <w:r w:rsidRPr="001D5E81">
        <w:rPr>
          <w:rFonts w:ascii="Times New Roman" w:eastAsia="Times New Roman" w:hAnsi="Times New Roman" w:cs="Times New Roman"/>
          <w:iCs/>
          <w:spacing w:val="-2"/>
        </w:rPr>
        <w:t>. – Волгоград: Учитель.</w:t>
      </w:r>
    </w:p>
    <w:p w:rsidR="00AC1EE5" w:rsidRPr="001D5E81" w:rsidRDefault="00536CF6" w:rsidP="001D5E81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</w:rPr>
      </w:pPr>
      <w:r w:rsidRPr="001D5E81">
        <w:rPr>
          <w:rFonts w:ascii="Times New Roman" w:eastAsia="Times New Roman" w:hAnsi="Times New Roman" w:cs="Times New Roman"/>
          <w:iCs/>
          <w:spacing w:val="-2"/>
        </w:rPr>
        <w:t xml:space="preserve">18. </w:t>
      </w:r>
      <w:r w:rsidRPr="001D5E81">
        <w:rPr>
          <w:rFonts w:ascii="Times New Roman" w:eastAsia="Times New Roman" w:hAnsi="Times New Roman" w:cs="Times New Roman"/>
          <w:iCs/>
          <w:color w:val="000000"/>
          <w:spacing w:val="-2"/>
        </w:rPr>
        <w:t xml:space="preserve">Рабочая программа воспитания к основной образовательной программе ДОО / Под ред. Н. Е. </w:t>
      </w:r>
      <w:proofErr w:type="spellStart"/>
      <w:r w:rsidRPr="001D5E81">
        <w:rPr>
          <w:rFonts w:ascii="Times New Roman" w:eastAsia="Times New Roman" w:hAnsi="Times New Roman" w:cs="Times New Roman"/>
          <w:iCs/>
          <w:color w:val="000000"/>
          <w:spacing w:val="-2"/>
        </w:rPr>
        <w:t>Вераксы</w:t>
      </w:r>
      <w:proofErr w:type="spellEnd"/>
      <w:r w:rsidRPr="001D5E81">
        <w:rPr>
          <w:rFonts w:ascii="Times New Roman" w:eastAsia="Times New Roman" w:hAnsi="Times New Roman" w:cs="Times New Roman"/>
          <w:iCs/>
          <w:color w:val="000000"/>
          <w:spacing w:val="-2"/>
        </w:rPr>
        <w:t>, Э. М. Дорофеевой, И. И. Комаровой. — М.: МОЗАИКА-СИНТЕЗ, 2021</w:t>
      </w:r>
    </w:p>
    <w:p w:rsidR="00AC1EE5" w:rsidRPr="001D5E81" w:rsidRDefault="00AC1EE5" w:rsidP="003B0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4FF" w:rsidRPr="001D5E81" w:rsidRDefault="005B74FF" w:rsidP="001D5E81">
      <w:pPr>
        <w:spacing w:after="0"/>
        <w:jc w:val="both"/>
        <w:rPr>
          <w:rFonts w:ascii="Times New Roman" w:hAnsi="Times New Roman" w:cs="Times New Roman"/>
        </w:rPr>
      </w:pPr>
    </w:p>
    <w:sectPr w:rsidR="005B74FF" w:rsidRPr="001D5E81" w:rsidSect="00583100">
      <w:footerReference w:type="default" r:id="rId10"/>
      <w:footerReference w:type="firs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55" w:rsidRDefault="00866A55" w:rsidP="00055077">
      <w:pPr>
        <w:spacing w:after="0" w:line="240" w:lineRule="auto"/>
      </w:pPr>
      <w:r>
        <w:separator/>
      </w:r>
    </w:p>
  </w:endnote>
  <w:endnote w:type="continuationSeparator" w:id="0">
    <w:p w:rsidR="00866A55" w:rsidRDefault="00866A55" w:rsidP="0005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">
    <w:altName w:val="Zapf Dingbats"/>
    <w:charset w:val="02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80" w:rsidRDefault="00AD4780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06684">
      <w:rPr>
        <w:noProof/>
      </w:rPr>
      <w:t>26</w:t>
    </w:r>
    <w:r>
      <w:rPr>
        <w:noProof/>
      </w:rPr>
      <w:fldChar w:fldCharType="end"/>
    </w:r>
  </w:p>
  <w:p w:rsidR="00AD4780" w:rsidRDefault="00AD47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148286"/>
      <w:docPartObj>
        <w:docPartGallery w:val="Page Numbers (Bottom of Page)"/>
        <w:docPartUnique/>
      </w:docPartObj>
    </w:sdtPr>
    <w:sdtContent>
      <w:p w:rsidR="00AD4780" w:rsidRDefault="00AD478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780" w:rsidRDefault="00AD47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55" w:rsidRDefault="00866A55" w:rsidP="00055077">
      <w:pPr>
        <w:spacing w:after="0" w:line="240" w:lineRule="auto"/>
      </w:pPr>
      <w:r>
        <w:separator/>
      </w:r>
    </w:p>
  </w:footnote>
  <w:footnote w:type="continuationSeparator" w:id="0">
    <w:p w:rsidR="00866A55" w:rsidRDefault="00866A55" w:rsidP="0005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hd w:val="clear" w:color="auto" w:fill="FFFFFF"/>
        <w:lang w:val="ru-RU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kern w:val="2"/>
        <w:sz w:val="24"/>
        <w:szCs w:val="24"/>
        <w:lang w:eastAsia="ko-KR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F"/>
    <w:multiLevelType w:val="single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13">
    <w:nsid w:val="00000014"/>
    <w:multiLevelType w:val="singleLevel"/>
    <w:tmpl w:val="00000014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14">
    <w:nsid w:val="00000015"/>
    <w:multiLevelType w:val="single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</w:abstractNum>
  <w:abstractNum w:abstractNumId="15">
    <w:nsid w:val="00000016"/>
    <w:multiLevelType w:val="singleLevel"/>
    <w:tmpl w:val="00000016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16">
    <w:nsid w:val="00000017"/>
    <w:multiLevelType w:val="single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7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19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24"/>
        <w:lang w:val="ru-RU"/>
      </w:rPr>
    </w:lvl>
  </w:abstractNum>
  <w:abstractNum w:abstractNumId="20">
    <w:nsid w:val="0000001C"/>
    <w:multiLevelType w:val="single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21">
    <w:nsid w:val="0000001D"/>
    <w:multiLevelType w:val="single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2">
    <w:nsid w:val="0000001E"/>
    <w:multiLevelType w:val="single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23">
    <w:nsid w:val="0000001F"/>
    <w:multiLevelType w:val="singleLevel"/>
    <w:tmpl w:val="0000001F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4">
    <w:nsid w:val="00000020"/>
    <w:multiLevelType w:val="singleLevel"/>
    <w:tmpl w:val="00000020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25">
    <w:nsid w:val="00000022"/>
    <w:multiLevelType w:val="singleLevel"/>
    <w:tmpl w:val="00000022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26">
    <w:nsid w:val="00000023"/>
    <w:multiLevelType w:val="single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7">
    <w:nsid w:val="00000024"/>
    <w:multiLevelType w:val="single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28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color w:val="000000"/>
      </w:rPr>
    </w:lvl>
  </w:abstractNum>
  <w:abstractNum w:abstractNumId="29">
    <w:nsid w:val="00000027"/>
    <w:multiLevelType w:val="singleLevel"/>
    <w:tmpl w:val="00000027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30">
    <w:nsid w:val="00000028"/>
    <w:multiLevelType w:val="single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31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32">
    <w:nsid w:val="0000002A"/>
    <w:multiLevelType w:val="singleLevel"/>
    <w:tmpl w:val="0000002A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33">
    <w:nsid w:val="0000002B"/>
    <w:multiLevelType w:val="single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34">
    <w:nsid w:val="0000002D"/>
    <w:multiLevelType w:val="singleLevel"/>
    <w:tmpl w:val="0000002D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5">
    <w:nsid w:val="0000002E"/>
    <w:multiLevelType w:val="singleLevel"/>
    <w:tmpl w:val="0000002E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36">
    <w:nsid w:val="0000002F"/>
    <w:multiLevelType w:val="singleLevel"/>
    <w:tmpl w:val="0000002F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37">
    <w:nsid w:val="00000030"/>
    <w:multiLevelType w:val="singleLevel"/>
    <w:tmpl w:val="00000030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38">
    <w:nsid w:val="00000032"/>
    <w:multiLevelType w:val="singleLevel"/>
    <w:tmpl w:val="00000032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39">
    <w:nsid w:val="00000033"/>
    <w:multiLevelType w:val="singleLevel"/>
    <w:tmpl w:val="00000033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40">
    <w:nsid w:val="00000035"/>
    <w:multiLevelType w:val="singleLevel"/>
    <w:tmpl w:val="00000035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1">
    <w:nsid w:val="00000036"/>
    <w:multiLevelType w:val="singleLevel"/>
    <w:tmpl w:val="00000036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42">
    <w:nsid w:val="00000037"/>
    <w:multiLevelType w:val="singleLevel"/>
    <w:tmpl w:val="00000037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43">
    <w:nsid w:val="00000038"/>
    <w:multiLevelType w:val="singleLevel"/>
    <w:tmpl w:val="00000038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44">
    <w:nsid w:val="00000039"/>
    <w:multiLevelType w:val="singleLevel"/>
    <w:tmpl w:val="00000039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45">
    <w:nsid w:val="0000003A"/>
    <w:multiLevelType w:val="singleLevel"/>
    <w:tmpl w:val="0000003A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46">
    <w:nsid w:val="0000003D"/>
    <w:multiLevelType w:val="singleLevel"/>
    <w:tmpl w:val="0000003D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7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48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abstractNum w:abstractNumId="49">
    <w:nsid w:val="00C37314"/>
    <w:multiLevelType w:val="hybridMultilevel"/>
    <w:tmpl w:val="1304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53451BC"/>
    <w:multiLevelType w:val="hybridMultilevel"/>
    <w:tmpl w:val="F21A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DB87D73"/>
    <w:multiLevelType w:val="hybridMultilevel"/>
    <w:tmpl w:val="C09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2A5EC1"/>
    <w:multiLevelType w:val="hybridMultilevel"/>
    <w:tmpl w:val="806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3971E4E"/>
    <w:multiLevelType w:val="hybridMultilevel"/>
    <w:tmpl w:val="461C07FA"/>
    <w:lvl w:ilvl="0" w:tplc="226CE1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FDE62B5"/>
    <w:multiLevelType w:val="hybridMultilevel"/>
    <w:tmpl w:val="0352DEE0"/>
    <w:lvl w:ilvl="0" w:tplc="C5FCFE3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EE6A2B"/>
    <w:multiLevelType w:val="multilevel"/>
    <w:tmpl w:val="8228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ADC79E9"/>
    <w:multiLevelType w:val="hybridMultilevel"/>
    <w:tmpl w:val="3F38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3A115C"/>
    <w:multiLevelType w:val="hybridMultilevel"/>
    <w:tmpl w:val="625E44E0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8">
    <w:nsid w:val="647C2897"/>
    <w:multiLevelType w:val="hybridMultilevel"/>
    <w:tmpl w:val="D42ACA2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93615CD"/>
    <w:multiLevelType w:val="hybridMultilevel"/>
    <w:tmpl w:val="AA00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8"/>
  </w:num>
  <w:num w:numId="3">
    <w:abstractNumId w:val="6"/>
  </w:num>
  <w:num w:numId="4">
    <w:abstractNumId w:val="0"/>
  </w:num>
  <w:num w:numId="5">
    <w:abstractNumId w:val="47"/>
  </w:num>
  <w:num w:numId="6">
    <w:abstractNumId w:val="52"/>
  </w:num>
  <w:num w:numId="7">
    <w:abstractNumId w:val="51"/>
  </w:num>
  <w:num w:numId="8">
    <w:abstractNumId w:val="54"/>
  </w:num>
  <w:num w:numId="9">
    <w:abstractNumId w:val="53"/>
  </w:num>
  <w:num w:numId="10">
    <w:abstractNumId w:val="55"/>
  </w:num>
  <w:num w:numId="11">
    <w:abstractNumId w:val="58"/>
  </w:num>
  <w:num w:numId="12">
    <w:abstractNumId w:val="57"/>
  </w:num>
  <w:num w:numId="13">
    <w:abstractNumId w:val="56"/>
  </w:num>
  <w:num w:numId="14">
    <w:abstractNumId w:val="49"/>
  </w:num>
  <w:num w:numId="15">
    <w:abstractNumId w:val="50"/>
  </w:num>
  <w:num w:numId="16">
    <w:abstractNumId w:val="5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71E"/>
    <w:rsid w:val="00006684"/>
    <w:rsid w:val="00052FE6"/>
    <w:rsid w:val="00055077"/>
    <w:rsid w:val="000A700C"/>
    <w:rsid w:val="000B5549"/>
    <w:rsid w:val="000C3F82"/>
    <w:rsid w:val="000D6A7F"/>
    <w:rsid w:val="000E12EF"/>
    <w:rsid w:val="000F645A"/>
    <w:rsid w:val="000F6E70"/>
    <w:rsid w:val="00134B27"/>
    <w:rsid w:val="001559DF"/>
    <w:rsid w:val="0016058E"/>
    <w:rsid w:val="001A5B01"/>
    <w:rsid w:val="001D5E81"/>
    <w:rsid w:val="001E136B"/>
    <w:rsid w:val="001F541E"/>
    <w:rsid w:val="002418DE"/>
    <w:rsid w:val="00265F56"/>
    <w:rsid w:val="002C35B4"/>
    <w:rsid w:val="00305E78"/>
    <w:rsid w:val="00311B80"/>
    <w:rsid w:val="00322122"/>
    <w:rsid w:val="00324F7C"/>
    <w:rsid w:val="00347838"/>
    <w:rsid w:val="0039700F"/>
    <w:rsid w:val="003B07AA"/>
    <w:rsid w:val="003C0214"/>
    <w:rsid w:val="003D201E"/>
    <w:rsid w:val="003F1343"/>
    <w:rsid w:val="0040212E"/>
    <w:rsid w:val="00416649"/>
    <w:rsid w:val="00446577"/>
    <w:rsid w:val="0047600D"/>
    <w:rsid w:val="0049094D"/>
    <w:rsid w:val="004A64BB"/>
    <w:rsid w:val="0050188E"/>
    <w:rsid w:val="00503CEE"/>
    <w:rsid w:val="00524BB4"/>
    <w:rsid w:val="00536CF6"/>
    <w:rsid w:val="00544BEA"/>
    <w:rsid w:val="00562A22"/>
    <w:rsid w:val="00583100"/>
    <w:rsid w:val="005A22B4"/>
    <w:rsid w:val="005B74FF"/>
    <w:rsid w:val="005E310C"/>
    <w:rsid w:val="005F7686"/>
    <w:rsid w:val="00605BD6"/>
    <w:rsid w:val="0061503A"/>
    <w:rsid w:val="00625DD8"/>
    <w:rsid w:val="00634251"/>
    <w:rsid w:val="00653079"/>
    <w:rsid w:val="00666853"/>
    <w:rsid w:val="00675A5C"/>
    <w:rsid w:val="006D730A"/>
    <w:rsid w:val="006E5139"/>
    <w:rsid w:val="00737F80"/>
    <w:rsid w:val="007A69A1"/>
    <w:rsid w:val="007B65FD"/>
    <w:rsid w:val="007C5A30"/>
    <w:rsid w:val="007C6296"/>
    <w:rsid w:val="0081179A"/>
    <w:rsid w:val="0081541E"/>
    <w:rsid w:val="008638EE"/>
    <w:rsid w:val="00866A55"/>
    <w:rsid w:val="0088068D"/>
    <w:rsid w:val="00882D66"/>
    <w:rsid w:val="0088609A"/>
    <w:rsid w:val="008B628B"/>
    <w:rsid w:val="008F0771"/>
    <w:rsid w:val="00931C79"/>
    <w:rsid w:val="00936E45"/>
    <w:rsid w:val="00937785"/>
    <w:rsid w:val="009554E0"/>
    <w:rsid w:val="00966AC1"/>
    <w:rsid w:val="009714E3"/>
    <w:rsid w:val="00976023"/>
    <w:rsid w:val="00976DC9"/>
    <w:rsid w:val="0098656E"/>
    <w:rsid w:val="00991E72"/>
    <w:rsid w:val="009C745D"/>
    <w:rsid w:val="009E3401"/>
    <w:rsid w:val="009F6CB0"/>
    <w:rsid w:val="00A03F82"/>
    <w:rsid w:val="00A37958"/>
    <w:rsid w:val="00A45ECF"/>
    <w:rsid w:val="00A600D4"/>
    <w:rsid w:val="00A76D0D"/>
    <w:rsid w:val="00AC1EE5"/>
    <w:rsid w:val="00AD4780"/>
    <w:rsid w:val="00AE27FA"/>
    <w:rsid w:val="00AE305B"/>
    <w:rsid w:val="00AF0C7E"/>
    <w:rsid w:val="00AF6D74"/>
    <w:rsid w:val="00B01B8D"/>
    <w:rsid w:val="00B17B45"/>
    <w:rsid w:val="00B36C3A"/>
    <w:rsid w:val="00B86C27"/>
    <w:rsid w:val="00B91B94"/>
    <w:rsid w:val="00BA2EDD"/>
    <w:rsid w:val="00BC196E"/>
    <w:rsid w:val="00BC19DE"/>
    <w:rsid w:val="00BD72BC"/>
    <w:rsid w:val="00C11294"/>
    <w:rsid w:val="00C11946"/>
    <w:rsid w:val="00C17881"/>
    <w:rsid w:val="00C20A2D"/>
    <w:rsid w:val="00C27462"/>
    <w:rsid w:val="00C3305D"/>
    <w:rsid w:val="00C41A66"/>
    <w:rsid w:val="00C93070"/>
    <w:rsid w:val="00CC4E0C"/>
    <w:rsid w:val="00CD72C3"/>
    <w:rsid w:val="00CF6161"/>
    <w:rsid w:val="00D01333"/>
    <w:rsid w:val="00D115E9"/>
    <w:rsid w:val="00D52649"/>
    <w:rsid w:val="00D6185C"/>
    <w:rsid w:val="00D7471E"/>
    <w:rsid w:val="00D927C8"/>
    <w:rsid w:val="00DA61F2"/>
    <w:rsid w:val="00DC4467"/>
    <w:rsid w:val="00DD1559"/>
    <w:rsid w:val="00E32644"/>
    <w:rsid w:val="00E55CE0"/>
    <w:rsid w:val="00EB203B"/>
    <w:rsid w:val="00EB44AC"/>
    <w:rsid w:val="00EC585D"/>
    <w:rsid w:val="00EE7214"/>
    <w:rsid w:val="00F13F37"/>
    <w:rsid w:val="00F35708"/>
    <w:rsid w:val="00F3720B"/>
    <w:rsid w:val="00F56E25"/>
    <w:rsid w:val="00F7093C"/>
    <w:rsid w:val="00FB669C"/>
    <w:rsid w:val="00FB7B2F"/>
    <w:rsid w:val="00FE534C"/>
    <w:rsid w:val="00FF34DE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45"/>
  </w:style>
  <w:style w:type="paragraph" w:styleId="1">
    <w:name w:val="heading 1"/>
    <w:basedOn w:val="a"/>
    <w:next w:val="a"/>
    <w:link w:val="10"/>
    <w:uiPriority w:val="9"/>
    <w:qFormat/>
    <w:rsid w:val="00B86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5077"/>
    <w:pPr>
      <w:keepNext/>
      <w:keepLines/>
      <w:tabs>
        <w:tab w:val="num" w:pos="0"/>
      </w:tabs>
      <w:suppressAutoHyphens/>
      <w:spacing w:before="40" w:after="0" w:line="240" w:lineRule="auto"/>
      <w:ind w:left="1429" w:hanging="360"/>
      <w:outlineLvl w:val="1"/>
    </w:pPr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471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7471E"/>
    <w:rPr>
      <w:rFonts w:ascii="TimesNewRomanPS-BoldMT" w:hAnsi="TimesNewRomanPS-BoldMT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D7471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qFormat/>
    <w:rsid w:val="00D74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8E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55077"/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character" w:customStyle="1" w:styleId="a5">
    <w:name w:val="Символ сноски"/>
    <w:rsid w:val="00055077"/>
    <w:rPr>
      <w:vertAlign w:val="superscript"/>
    </w:rPr>
  </w:style>
  <w:style w:type="paragraph" w:styleId="a6">
    <w:name w:val="footnote text"/>
    <w:basedOn w:val="a"/>
    <w:link w:val="a7"/>
    <w:rsid w:val="0005507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сноски Знак"/>
    <w:basedOn w:val="a0"/>
    <w:link w:val="a6"/>
    <w:rsid w:val="0005507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11">
    <w:name w:val="Обычный (веб)1"/>
    <w:basedOn w:val="a"/>
    <w:rsid w:val="000550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0550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05507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41">
    <w:name w:val="fontstyle41"/>
    <w:basedOn w:val="a0"/>
    <w:rsid w:val="000B554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0B554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A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61F2"/>
  </w:style>
  <w:style w:type="character" w:customStyle="1" w:styleId="fontstyle11">
    <w:name w:val="fontstyle11"/>
    <w:basedOn w:val="a0"/>
    <w:rsid w:val="00416649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86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AC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1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294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AE305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D7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6D730A"/>
    <w:pPr>
      <w:widowControl w:val="0"/>
      <w:autoSpaceDE w:val="0"/>
      <w:autoSpaceDN w:val="0"/>
      <w:spacing w:after="0" w:line="240" w:lineRule="auto"/>
      <w:ind w:left="35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6D730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D730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c"/>
    <w:uiPriority w:val="59"/>
    <w:rsid w:val="00BA2E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B36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8BB8-629E-4253-A91E-0E4B3528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11807</Words>
  <Characters>67302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64</cp:revision>
  <cp:lastPrinted>2022-08-01T09:10:00Z</cp:lastPrinted>
  <dcterms:created xsi:type="dcterms:W3CDTF">2021-07-29T09:09:00Z</dcterms:created>
  <dcterms:modified xsi:type="dcterms:W3CDTF">2022-08-31T13:39:00Z</dcterms:modified>
</cp:coreProperties>
</file>