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3FE" w:rsidRPr="00420C66" w:rsidRDefault="007133FE" w:rsidP="000A5DD2">
      <w:pPr>
        <w:spacing w:line="240" w:lineRule="auto"/>
        <w:jc w:val="center"/>
        <w:rPr>
          <w:rFonts w:ascii="Times New Roman" w:hAnsi="Times New Roman" w:cs="Times New Roman"/>
          <w:b/>
          <w:sz w:val="20"/>
          <w:szCs w:val="20"/>
          <w:lang w:val="en-US"/>
        </w:rPr>
      </w:pPr>
    </w:p>
    <w:p w:rsidR="007133FE" w:rsidRPr="00420C66" w:rsidRDefault="007133FE" w:rsidP="000A5DD2">
      <w:pPr>
        <w:spacing w:line="240" w:lineRule="auto"/>
        <w:jc w:val="center"/>
        <w:rPr>
          <w:rFonts w:ascii="Times New Roman" w:hAnsi="Times New Roman" w:cs="Times New Roman"/>
          <w:b/>
          <w:sz w:val="20"/>
          <w:szCs w:val="20"/>
        </w:rPr>
      </w:pPr>
    </w:p>
    <w:p w:rsidR="007133FE" w:rsidRPr="00420C66" w:rsidRDefault="007133FE" w:rsidP="000A5DD2">
      <w:pPr>
        <w:spacing w:line="240" w:lineRule="auto"/>
        <w:jc w:val="center"/>
        <w:rPr>
          <w:rFonts w:ascii="Times New Roman" w:hAnsi="Times New Roman" w:cs="Times New Roman"/>
          <w:b/>
          <w:sz w:val="20"/>
          <w:szCs w:val="20"/>
        </w:rPr>
      </w:pPr>
    </w:p>
    <w:p w:rsidR="007133FE" w:rsidRPr="00420C66" w:rsidRDefault="007133FE" w:rsidP="000A5DD2">
      <w:pPr>
        <w:spacing w:line="240" w:lineRule="auto"/>
        <w:jc w:val="center"/>
        <w:rPr>
          <w:rFonts w:ascii="Times New Roman" w:hAnsi="Times New Roman" w:cs="Times New Roman"/>
          <w:b/>
          <w:sz w:val="20"/>
          <w:szCs w:val="20"/>
        </w:rPr>
      </w:pPr>
    </w:p>
    <w:p w:rsidR="007133FE" w:rsidRPr="00420C66" w:rsidRDefault="007133FE" w:rsidP="000A5DD2">
      <w:pPr>
        <w:spacing w:line="240" w:lineRule="auto"/>
        <w:jc w:val="center"/>
        <w:rPr>
          <w:rFonts w:ascii="Times New Roman" w:hAnsi="Times New Roman" w:cs="Times New Roman"/>
          <w:b/>
          <w:sz w:val="32"/>
          <w:szCs w:val="32"/>
        </w:rPr>
      </w:pPr>
      <w:r w:rsidRPr="00420C66">
        <w:rPr>
          <w:rFonts w:ascii="Times New Roman" w:hAnsi="Times New Roman" w:cs="Times New Roman"/>
          <w:b/>
          <w:sz w:val="32"/>
          <w:szCs w:val="32"/>
        </w:rPr>
        <w:t xml:space="preserve">ПЕРСПЕКТИВНОЕ ПЛАНИРОВАНИЕ </w:t>
      </w:r>
    </w:p>
    <w:p w:rsidR="007133FE" w:rsidRPr="00420C66" w:rsidRDefault="007133FE" w:rsidP="000A5DD2">
      <w:pPr>
        <w:spacing w:line="240" w:lineRule="auto"/>
        <w:jc w:val="center"/>
        <w:rPr>
          <w:rFonts w:ascii="Times New Roman" w:hAnsi="Times New Roman" w:cs="Times New Roman"/>
          <w:b/>
          <w:sz w:val="32"/>
          <w:szCs w:val="32"/>
        </w:rPr>
      </w:pPr>
      <w:r w:rsidRPr="00420C66">
        <w:rPr>
          <w:rFonts w:ascii="Times New Roman" w:hAnsi="Times New Roman" w:cs="Times New Roman"/>
          <w:b/>
          <w:sz w:val="32"/>
          <w:szCs w:val="32"/>
        </w:rPr>
        <w:t>НА  201</w:t>
      </w:r>
      <w:r w:rsidR="00DE25F4">
        <w:rPr>
          <w:rFonts w:ascii="Times New Roman" w:hAnsi="Times New Roman" w:cs="Times New Roman"/>
          <w:b/>
          <w:sz w:val="32"/>
          <w:szCs w:val="32"/>
        </w:rPr>
        <w:t>9</w:t>
      </w:r>
      <w:r w:rsidRPr="00420C66">
        <w:rPr>
          <w:rFonts w:ascii="Times New Roman" w:hAnsi="Times New Roman" w:cs="Times New Roman"/>
          <w:b/>
          <w:sz w:val="32"/>
          <w:szCs w:val="32"/>
        </w:rPr>
        <w:t xml:space="preserve"> –</w:t>
      </w:r>
      <w:r w:rsidR="00DE25F4">
        <w:rPr>
          <w:rFonts w:ascii="Times New Roman" w:hAnsi="Times New Roman" w:cs="Times New Roman"/>
          <w:b/>
          <w:sz w:val="32"/>
          <w:szCs w:val="32"/>
        </w:rPr>
        <w:t xml:space="preserve"> 2020</w:t>
      </w:r>
      <w:r w:rsidRPr="00420C66">
        <w:rPr>
          <w:rFonts w:ascii="Times New Roman" w:hAnsi="Times New Roman" w:cs="Times New Roman"/>
          <w:b/>
          <w:sz w:val="32"/>
          <w:szCs w:val="32"/>
        </w:rPr>
        <w:t xml:space="preserve">  УЧЕБНЫЙ ГОД</w:t>
      </w:r>
    </w:p>
    <w:p w:rsidR="007133FE" w:rsidRPr="00420C66" w:rsidRDefault="000E4494" w:rsidP="000A5DD2">
      <w:pPr>
        <w:spacing w:line="240" w:lineRule="auto"/>
        <w:jc w:val="center"/>
        <w:rPr>
          <w:rFonts w:ascii="Times New Roman" w:hAnsi="Times New Roman" w:cs="Times New Roman"/>
          <w:b/>
          <w:sz w:val="32"/>
          <w:szCs w:val="32"/>
        </w:rPr>
      </w:pPr>
      <w:r w:rsidRPr="00420C66">
        <w:rPr>
          <w:rFonts w:ascii="Times New Roman" w:hAnsi="Times New Roman" w:cs="Times New Roman"/>
          <w:b/>
          <w:sz w:val="32"/>
          <w:szCs w:val="32"/>
        </w:rPr>
        <w:t xml:space="preserve"> 1 разновозрастная группа</w:t>
      </w:r>
    </w:p>
    <w:p w:rsidR="007133FE" w:rsidRPr="00420C66" w:rsidRDefault="007133FE" w:rsidP="000A5DD2">
      <w:pPr>
        <w:spacing w:line="240" w:lineRule="auto"/>
        <w:jc w:val="center"/>
        <w:rPr>
          <w:rFonts w:ascii="Bookman Old Style" w:hAnsi="Bookman Old Style" w:cs="Times New Roman"/>
          <w:sz w:val="20"/>
          <w:szCs w:val="20"/>
        </w:rPr>
      </w:pPr>
    </w:p>
    <w:p w:rsidR="007133FE" w:rsidRPr="00420C66" w:rsidRDefault="007133FE" w:rsidP="000A5DD2">
      <w:pPr>
        <w:spacing w:line="240" w:lineRule="auto"/>
        <w:jc w:val="center"/>
        <w:rPr>
          <w:rFonts w:ascii="Bookman Old Style" w:hAnsi="Bookman Old Style" w:cs="Times New Roman"/>
          <w:sz w:val="20"/>
          <w:szCs w:val="20"/>
        </w:rPr>
      </w:pPr>
    </w:p>
    <w:p w:rsidR="007133FE" w:rsidRPr="00420C66" w:rsidRDefault="007133FE" w:rsidP="000A5DD2">
      <w:pPr>
        <w:spacing w:line="240" w:lineRule="auto"/>
        <w:jc w:val="center"/>
        <w:rPr>
          <w:rFonts w:ascii="Bookman Old Style" w:hAnsi="Bookman Old Style" w:cs="Times New Roman"/>
          <w:sz w:val="20"/>
          <w:szCs w:val="20"/>
        </w:rPr>
      </w:pPr>
    </w:p>
    <w:p w:rsidR="007133FE" w:rsidRPr="00420C66" w:rsidRDefault="007133FE" w:rsidP="000A5DD2">
      <w:pPr>
        <w:spacing w:line="240" w:lineRule="auto"/>
        <w:jc w:val="center"/>
        <w:rPr>
          <w:rFonts w:ascii="Bookman Old Style" w:hAnsi="Bookman Old Style" w:cs="Times New Roman"/>
          <w:sz w:val="20"/>
          <w:szCs w:val="20"/>
        </w:rPr>
      </w:pPr>
    </w:p>
    <w:p w:rsidR="007133FE" w:rsidRPr="00420C66" w:rsidRDefault="007133FE" w:rsidP="000A5DD2">
      <w:pPr>
        <w:spacing w:line="240" w:lineRule="auto"/>
        <w:jc w:val="center"/>
        <w:rPr>
          <w:rFonts w:ascii="Bookman Old Style" w:hAnsi="Bookman Old Style" w:cs="Times New Roman"/>
          <w:sz w:val="20"/>
          <w:szCs w:val="20"/>
        </w:rPr>
      </w:pPr>
    </w:p>
    <w:p w:rsidR="007133FE" w:rsidRPr="00420C66" w:rsidRDefault="007133FE" w:rsidP="000A5DD2">
      <w:pPr>
        <w:spacing w:line="240" w:lineRule="auto"/>
        <w:jc w:val="center"/>
        <w:rPr>
          <w:rFonts w:ascii="Bookman Old Style" w:hAnsi="Bookman Old Style" w:cs="Times New Roman"/>
          <w:sz w:val="20"/>
          <w:szCs w:val="20"/>
        </w:rPr>
      </w:pPr>
    </w:p>
    <w:p w:rsidR="007133FE" w:rsidRDefault="007133FE" w:rsidP="000A5DD2">
      <w:pPr>
        <w:spacing w:line="240" w:lineRule="auto"/>
        <w:jc w:val="center"/>
        <w:rPr>
          <w:rFonts w:ascii="Times New Roman" w:hAnsi="Times New Roman" w:cs="Times New Roman"/>
          <w:b/>
          <w:sz w:val="20"/>
          <w:szCs w:val="20"/>
        </w:rPr>
      </w:pPr>
    </w:p>
    <w:p w:rsidR="00420C66" w:rsidRDefault="00420C66" w:rsidP="000A5DD2">
      <w:pPr>
        <w:spacing w:line="240" w:lineRule="auto"/>
        <w:jc w:val="center"/>
        <w:rPr>
          <w:rFonts w:ascii="Times New Roman" w:hAnsi="Times New Roman" w:cs="Times New Roman"/>
          <w:b/>
          <w:sz w:val="20"/>
          <w:szCs w:val="20"/>
        </w:rPr>
      </w:pPr>
    </w:p>
    <w:p w:rsidR="00420C66" w:rsidRDefault="00420C66" w:rsidP="000A5DD2">
      <w:pPr>
        <w:spacing w:line="240" w:lineRule="auto"/>
        <w:jc w:val="center"/>
        <w:rPr>
          <w:rFonts w:ascii="Times New Roman" w:hAnsi="Times New Roman" w:cs="Times New Roman"/>
          <w:b/>
          <w:sz w:val="20"/>
          <w:szCs w:val="20"/>
        </w:rPr>
      </w:pPr>
    </w:p>
    <w:p w:rsidR="00420C66" w:rsidRDefault="00420C66" w:rsidP="000A5DD2">
      <w:pPr>
        <w:spacing w:line="240" w:lineRule="auto"/>
        <w:jc w:val="center"/>
        <w:rPr>
          <w:rFonts w:ascii="Times New Roman" w:hAnsi="Times New Roman" w:cs="Times New Roman"/>
          <w:b/>
          <w:sz w:val="20"/>
          <w:szCs w:val="20"/>
        </w:rPr>
      </w:pPr>
    </w:p>
    <w:p w:rsidR="00420C66" w:rsidRDefault="00420C66" w:rsidP="000A5DD2">
      <w:pPr>
        <w:spacing w:line="240" w:lineRule="auto"/>
        <w:jc w:val="center"/>
        <w:rPr>
          <w:rFonts w:ascii="Times New Roman" w:hAnsi="Times New Roman" w:cs="Times New Roman"/>
          <w:b/>
          <w:sz w:val="20"/>
          <w:szCs w:val="20"/>
        </w:rPr>
      </w:pPr>
    </w:p>
    <w:p w:rsidR="00420C66" w:rsidRDefault="00420C66" w:rsidP="000A5DD2">
      <w:pPr>
        <w:spacing w:line="240" w:lineRule="auto"/>
        <w:jc w:val="center"/>
        <w:rPr>
          <w:rFonts w:ascii="Times New Roman" w:hAnsi="Times New Roman" w:cs="Times New Roman"/>
          <w:b/>
          <w:sz w:val="20"/>
          <w:szCs w:val="20"/>
        </w:rPr>
      </w:pPr>
    </w:p>
    <w:p w:rsidR="00420C66" w:rsidRDefault="00420C66" w:rsidP="000A5DD2">
      <w:pPr>
        <w:spacing w:line="240" w:lineRule="auto"/>
        <w:jc w:val="center"/>
        <w:rPr>
          <w:rFonts w:ascii="Times New Roman" w:hAnsi="Times New Roman" w:cs="Times New Roman"/>
          <w:b/>
          <w:sz w:val="20"/>
          <w:szCs w:val="20"/>
        </w:rPr>
      </w:pPr>
    </w:p>
    <w:p w:rsidR="00420C66" w:rsidRPr="00420C66" w:rsidRDefault="00420C66" w:rsidP="000A5DD2">
      <w:pPr>
        <w:spacing w:line="240" w:lineRule="auto"/>
        <w:jc w:val="center"/>
        <w:rPr>
          <w:rFonts w:ascii="Times New Roman" w:hAnsi="Times New Roman" w:cs="Times New Roman"/>
          <w:b/>
          <w:sz w:val="20"/>
          <w:szCs w:val="20"/>
        </w:rPr>
      </w:pPr>
    </w:p>
    <w:p w:rsidR="007133FE" w:rsidRPr="00420C66" w:rsidRDefault="007133FE" w:rsidP="000A5DD2">
      <w:pPr>
        <w:spacing w:line="240" w:lineRule="auto"/>
        <w:jc w:val="center"/>
        <w:rPr>
          <w:rFonts w:ascii="Times New Roman" w:hAnsi="Times New Roman" w:cs="Times New Roman"/>
          <w:b/>
          <w:sz w:val="20"/>
          <w:szCs w:val="20"/>
        </w:rPr>
      </w:pPr>
    </w:p>
    <w:p w:rsidR="001C3620" w:rsidRPr="00420C66" w:rsidRDefault="001C3620" w:rsidP="000A5DD2">
      <w:pPr>
        <w:spacing w:line="240" w:lineRule="auto"/>
        <w:jc w:val="center"/>
        <w:rPr>
          <w:rFonts w:ascii="Times New Roman" w:hAnsi="Times New Roman" w:cs="Times New Roman"/>
          <w:b/>
          <w:sz w:val="24"/>
          <w:szCs w:val="24"/>
        </w:rPr>
      </w:pPr>
      <w:r w:rsidRPr="00420C66">
        <w:rPr>
          <w:rFonts w:ascii="Times New Roman" w:hAnsi="Times New Roman" w:cs="Times New Roman"/>
          <w:b/>
          <w:sz w:val="24"/>
          <w:szCs w:val="24"/>
        </w:rPr>
        <w:lastRenderedPageBreak/>
        <w:t>Задачи на год по всем областям.</w:t>
      </w:r>
    </w:p>
    <w:p w:rsidR="001C3620" w:rsidRPr="00420C66" w:rsidRDefault="001C3620" w:rsidP="008C02FF">
      <w:pPr>
        <w:spacing w:line="240" w:lineRule="auto"/>
        <w:rPr>
          <w:rFonts w:ascii="Times New Roman" w:hAnsi="Times New Roman" w:cs="Times New Roman"/>
          <w:b/>
          <w:sz w:val="20"/>
          <w:szCs w:val="20"/>
          <w:u w:val="single"/>
        </w:rPr>
      </w:pPr>
      <w:r w:rsidRPr="00420C66">
        <w:rPr>
          <w:rFonts w:ascii="Times New Roman" w:hAnsi="Times New Roman" w:cs="Times New Roman"/>
          <w:b/>
          <w:sz w:val="20"/>
          <w:szCs w:val="20"/>
          <w:u w:val="single"/>
        </w:rPr>
        <w:t>Познавательное развитие.</w:t>
      </w:r>
    </w:p>
    <w:p w:rsidR="0025432C" w:rsidRPr="00420C66" w:rsidRDefault="00B114AC" w:rsidP="00B114AC">
      <w:pPr>
        <w:jc w:val="both"/>
        <w:rPr>
          <w:rFonts w:ascii="Times New Roman" w:hAnsi="Times New Roman" w:cs="Times New Roman"/>
          <w:sz w:val="20"/>
          <w:szCs w:val="20"/>
        </w:rPr>
      </w:pPr>
      <w:r w:rsidRPr="00420C66">
        <w:rPr>
          <w:rFonts w:ascii="Times New Roman" w:hAnsi="Times New Roman" w:cs="Times New Roman"/>
          <w:b/>
          <w:i/>
          <w:sz w:val="20"/>
          <w:szCs w:val="20"/>
        </w:rPr>
        <w:t>Формирование целостной картины мира.</w:t>
      </w:r>
      <w:r w:rsidRPr="00420C66">
        <w:rPr>
          <w:rFonts w:ascii="Times New Roman" w:hAnsi="Times New Roman" w:cs="Times New Roman"/>
          <w:sz w:val="20"/>
          <w:szCs w:val="20"/>
        </w:rPr>
        <w:t xml:space="preserve"> 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 чиной, осязаемыми свойствами предметов (теплый, холодный, твердый, мягкий, пушистый и т. п.); развивать умение воспринимать звучание раз- 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 угольная и квадратная). 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 </w:t>
      </w:r>
    </w:p>
    <w:p w:rsidR="0025432C" w:rsidRPr="00420C66" w:rsidRDefault="00B114AC" w:rsidP="00B114AC">
      <w:pPr>
        <w:jc w:val="both"/>
        <w:rPr>
          <w:rFonts w:ascii="Times New Roman" w:hAnsi="Times New Roman" w:cs="Times New Roman"/>
          <w:sz w:val="20"/>
          <w:szCs w:val="20"/>
        </w:rPr>
      </w:pPr>
      <w:r w:rsidRPr="00420C66">
        <w:rPr>
          <w:rFonts w:ascii="Times New Roman" w:hAnsi="Times New Roman" w:cs="Times New Roman"/>
          <w:b/>
          <w:sz w:val="20"/>
          <w:szCs w:val="20"/>
        </w:rPr>
        <w:t>Сезонные наблюдения Осень</w:t>
      </w:r>
      <w:r w:rsidRPr="00420C66">
        <w:rPr>
          <w:rFonts w:ascii="Times New Roman" w:hAnsi="Times New Roman" w:cs="Times New Roman"/>
          <w:sz w:val="20"/>
          <w:szCs w:val="20"/>
        </w:rPr>
        <w:t>.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25432C" w:rsidRPr="00420C66" w:rsidRDefault="00B114AC" w:rsidP="00B114AC">
      <w:pPr>
        <w:jc w:val="both"/>
        <w:rPr>
          <w:rFonts w:ascii="Times New Roman" w:hAnsi="Times New Roman" w:cs="Times New Roman"/>
          <w:sz w:val="20"/>
          <w:szCs w:val="20"/>
        </w:rPr>
      </w:pPr>
      <w:r w:rsidRPr="00420C66">
        <w:rPr>
          <w:rFonts w:ascii="Times New Roman" w:hAnsi="Times New Roman" w:cs="Times New Roman"/>
          <w:b/>
          <w:sz w:val="20"/>
          <w:szCs w:val="20"/>
        </w:rPr>
        <w:t xml:space="preserve"> Зима.</w:t>
      </w:r>
      <w:r w:rsidRPr="00420C66">
        <w:rPr>
          <w:rFonts w:ascii="Times New Roman" w:hAnsi="Times New Roman" w:cs="Times New Roman"/>
          <w:sz w:val="20"/>
          <w:szCs w:val="20"/>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25432C" w:rsidRPr="00420C66" w:rsidRDefault="00B114AC" w:rsidP="00B114AC">
      <w:pPr>
        <w:jc w:val="both"/>
        <w:rPr>
          <w:rFonts w:ascii="Times New Roman" w:hAnsi="Times New Roman" w:cs="Times New Roman"/>
          <w:sz w:val="20"/>
          <w:szCs w:val="20"/>
        </w:rPr>
      </w:pPr>
      <w:r w:rsidRPr="00420C66">
        <w:rPr>
          <w:rFonts w:ascii="Times New Roman" w:hAnsi="Times New Roman" w:cs="Times New Roman"/>
          <w:b/>
          <w:sz w:val="20"/>
          <w:szCs w:val="20"/>
        </w:rPr>
        <w:t>Весна.</w:t>
      </w:r>
      <w:r w:rsidRPr="00420C66">
        <w:rPr>
          <w:rFonts w:ascii="Times New Roman" w:hAnsi="Times New Roman" w:cs="Times New Roman"/>
          <w:sz w:val="20"/>
          <w:szCs w:val="20"/>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w:t>
      </w:r>
    </w:p>
    <w:p w:rsidR="00B114AC" w:rsidRPr="00420C66" w:rsidRDefault="00B114AC" w:rsidP="00B114AC">
      <w:pPr>
        <w:jc w:val="both"/>
        <w:rPr>
          <w:rFonts w:ascii="Times New Roman" w:hAnsi="Times New Roman" w:cs="Times New Roman"/>
          <w:sz w:val="20"/>
          <w:szCs w:val="20"/>
        </w:rPr>
      </w:pPr>
      <w:r w:rsidRPr="00420C66">
        <w:rPr>
          <w:rFonts w:ascii="Times New Roman" w:hAnsi="Times New Roman" w:cs="Times New Roman"/>
          <w:sz w:val="20"/>
          <w:szCs w:val="20"/>
        </w:rPr>
        <w:lastRenderedPageBreak/>
        <w:t xml:space="preserve"> </w:t>
      </w:r>
      <w:r w:rsidRPr="00420C66">
        <w:rPr>
          <w:rFonts w:ascii="Times New Roman" w:hAnsi="Times New Roman" w:cs="Times New Roman"/>
          <w:b/>
          <w:sz w:val="20"/>
          <w:szCs w:val="20"/>
        </w:rPr>
        <w:t>Лето.</w:t>
      </w:r>
      <w:r w:rsidRPr="00420C66">
        <w:rPr>
          <w:rFonts w:ascii="Times New Roman" w:hAnsi="Times New Roman" w:cs="Times New Roman"/>
          <w:sz w:val="20"/>
          <w:szCs w:val="20"/>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   </w:t>
      </w:r>
    </w:p>
    <w:p w:rsidR="0025432C" w:rsidRPr="00420C66" w:rsidRDefault="00B114AC" w:rsidP="00B114AC">
      <w:pPr>
        <w:jc w:val="both"/>
        <w:rPr>
          <w:rFonts w:ascii="Times New Roman" w:hAnsi="Times New Roman" w:cs="Times New Roman"/>
          <w:sz w:val="20"/>
          <w:szCs w:val="20"/>
        </w:rPr>
      </w:pPr>
      <w:r w:rsidRPr="00420C66">
        <w:rPr>
          <w:rFonts w:ascii="Times New Roman" w:hAnsi="Times New Roman" w:cs="Times New Roman"/>
          <w:b/>
          <w:sz w:val="20"/>
          <w:szCs w:val="20"/>
        </w:rPr>
        <w:t xml:space="preserve">           </w:t>
      </w:r>
      <w:r w:rsidRPr="00420C66">
        <w:rPr>
          <w:rFonts w:ascii="Times New Roman" w:hAnsi="Times New Roman" w:cs="Times New Roman"/>
          <w:b/>
          <w:i/>
          <w:sz w:val="20"/>
          <w:szCs w:val="20"/>
        </w:rPr>
        <w:t xml:space="preserve">Формирование </w:t>
      </w:r>
      <w:r w:rsidR="00D72210" w:rsidRPr="00420C66">
        <w:rPr>
          <w:rFonts w:ascii="Times New Roman" w:hAnsi="Times New Roman" w:cs="Times New Roman"/>
          <w:b/>
          <w:i/>
          <w:sz w:val="20"/>
          <w:szCs w:val="20"/>
        </w:rPr>
        <w:t>элементарных</w:t>
      </w:r>
      <w:r w:rsidRPr="00420C66">
        <w:rPr>
          <w:rFonts w:ascii="Times New Roman" w:hAnsi="Times New Roman" w:cs="Times New Roman"/>
          <w:b/>
          <w:i/>
          <w:sz w:val="20"/>
          <w:szCs w:val="20"/>
        </w:rPr>
        <w:t xml:space="preserve"> математических представлений и конструктивно-модельная деятельность</w:t>
      </w:r>
      <w:r w:rsidRPr="00420C66">
        <w:rPr>
          <w:rFonts w:ascii="Times New Roman" w:hAnsi="Times New Roman" w:cs="Times New Roman"/>
          <w:b/>
          <w:sz w:val="20"/>
          <w:szCs w:val="20"/>
        </w:rPr>
        <w:t>.</w:t>
      </w:r>
      <w:r w:rsidRPr="00420C66">
        <w:rPr>
          <w:rFonts w:ascii="Times New Roman" w:hAnsi="Times New Roman" w:cs="Times New Roman"/>
          <w:sz w:val="20"/>
          <w:szCs w:val="20"/>
        </w:rPr>
        <w:t xml:space="preserve"> </w:t>
      </w:r>
      <w:r w:rsidRPr="00420C66">
        <w:rPr>
          <w:rFonts w:ascii="Times New Roman" w:hAnsi="Times New Roman" w:cs="Times New Roman"/>
          <w:b/>
          <w:sz w:val="20"/>
          <w:szCs w:val="20"/>
        </w:rPr>
        <w:t>Количество.</w:t>
      </w:r>
      <w:r w:rsidRPr="00420C66">
        <w:rPr>
          <w:rFonts w:ascii="Times New Roman" w:hAnsi="Times New Roman" w:cs="Times New Roman"/>
          <w:sz w:val="20"/>
          <w:szCs w:val="20"/>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w:t>
      </w:r>
      <w:r w:rsidR="0025432C" w:rsidRPr="00420C66">
        <w:rPr>
          <w:rFonts w:ascii="Times New Roman" w:hAnsi="Times New Roman" w:cs="Times New Roman"/>
          <w:sz w:val="20"/>
          <w:szCs w:val="20"/>
        </w:rPr>
        <w:t>неравными по количеству группа</w:t>
      </w:r>
      <w:r w:rsidRPr="00420C66">
        <w:rPr>
          <w:rFonts w:ascii="Times New Roman" w:hAnsi="Times New Roman" w:cs="Times New Roman"/>
          <w:sz w:val="20"/>
          <w:szCs w:val="20"/>
        </w:rPr>
        <w:t xml:space="preserve">ми предметов путем добавления одного предмета или предметов к меньшей по количеству группе или убавления одного предмета из большей группы. </w:t>
      </w:r>
    </w:p>
    <w:p w:rsidR="0025432C" w:rsidRPr="00420C66" w:rsidRDefault="00B114AC" w:rsidP="00B114AC">
      <w:pPr>
        <w:jc w:val="both"/>
        <w:rPr>
          <w:rFonts w:ascii="Times New Roman" w:hAnsi="Times New Roman" w:cs="Times New Roman"/>
          <w:sz w:val="20"/>
          <w:szCs w:val="20"/>
        </w:rPr>
      </w:pPr>
      <w:r w:rsidRPr="00420C66">
        <w:rPr>
          <w:rFonts w:ascii="Times New Roman" w:hAnsi="Times New Roman" w:cs="Times New Roman"/>
          <w:b/>
          <w:sz w:val="20"/>
          <w:szCs w:val="20"/>
        </w:rPr>
        <w:t>Величина.</w:t>
      </w:r>
      <w:r w:rsidRPr="00420C66">
        <w:rPr>
          <w:rFonts w:ascii="Times New Roman" w:hAnsi="Times New Roman" w:cs="Times New Roman"/>
          <w:sz w:val="20"/>
          <w:szCs w:val="20"/>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25432C" w:rsidRPr="00420C66" w:rsidRDefault="00B114AC" w:rsidP="00B114AC">
      <w:pPr>
        <w:jc w:val="both"/>
        <w:rPr>
          <w:rFonts w:ascii="Times New Roman" w:hAnsi="Times New Roman" w:cs="Times New Roman"/>
          <w:sz w:val="20"/>
          <w:szCs w:val="20"/>
        </w:rPr>
      </w:pPr>
      <w:r w:rsidRPr="00420C66">
        <w:rPr>
          <w:rFonts w:ascii="Times New Roman" w:hAnsi="Times New Roman" w:cs="Times New Roman"/>
          <w:b/>
          <w:sz w:val="20"/>
          <w:szCs w:val="20"/>
        </w:rPr>
        <w:t>Форма.</w:t>
      </w:r>
      <w:r w:rsidRPr="00420C66">
        <w:rPr>
          <w:rFonts w:ascii="Times New Roman" w:hAnsi="Times New Roman" w:cs="Times New Roman"/>
          <w:sz w:val="20"/>
          <w:szCs w:val="20"/>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25432C" w:rsidRPr="00420C66" w:rsidRDefault="00B114AC" w:rsidP="00B114AC">
      <w:pPr>
        <w:jc w:val="both"/>
        <w:rPr>
          <w:rFonts w:ascii="Times New Roman" w:hAnsi="Times New Roman" w:cs="Times New Roman"/>
          <w:sz w:val="20"/>
          <w:szCs w:val="20"/>
        </w:rPr>
      </w:pPr>
      <w:r w:rsidRPr="00420C66">
        <w:rPr>
          <w:rFonts w:ascii="Times New Roman" w:hAnsi="Times New Roman" w:cs="Times New Roman"/>
          <w:b/>
          <w:sz w:val="20"/>
          <w:szCs w:val="20"/>
        </w:rPr>
        <w:t>Ориентировка в пространстве.</w:t>
      </w:r>
      <w:r w:rsidRPr="00420C66">
        <w:rPr>
          <w:rFonts w:ascii="Times New Roman" w:hAnsi="Times New Roman" w:cs="Times New Roman"/>
          <w:sz w:val="20"/>
          <w:szCs w:val="20"/>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25432C" w:rsidRPr="00420C66" w:rsidRDefault="00B114AC" w:rsidP="00B114AC">
      <w:pPr>
        <w:jc w:val="both"/>
        <w:rPr>
          <w:rFonts w:ascii="Times New Roman" w:hAnsi="Times New Roman" w:cs="Times New Roman"/>
          <w:sz w:val="20"/>
          <w:szCs w:val="20"/>
        </w:rPr>
      </w:pPr>
      <w:r w:rsidRPr="00420C66">
        <w:rPr>
          <w:rFonts w:ascii="Times New Roman" w:hAnsi="Times New Roman" w:cs="Times New Roman"/>
          <w:b/>
          <w:sz w:val="20"/>
          <w:szCs w:val="20"/>
        </w:rPr>
        <w:t>Ориентировка во времени.</w:t>
      </w:r>
      <w:r w:rsidRPr="00420C66">
        <w:rPr>
          <w:rFonts w:ascii="Times New Roman" w:hAnsi="Times New Roman" w:cs="Times New Roman"/>
          <w:sz w:val="20"/>
          <w:szCs w:val="20"/>
        </w:rPr>
        <w:t xml:space="preserve"> Учить ориентироваться в контрастных частях </w:t>
      </w:r>
      <w:r w:rsidR="0025432C" w:rsidRPr="00420C66">
        <w:rPr>
          <w:rFonts w:ascii="Times New Roman" w:hAnsi="Times New Roman" w:cs="Times New Roman"/>
          <w:sz w:val="20"/>
          <w:szCs w:val="20"/>
        </w:rPr>
        <w:t>суток: день — ночь, утро — вечер.</w:t>
      </w:r>
    </w:p>
    <w:p w:rsidR="00B114AC" w:rsidRPr="00420C66" w:rsidRDefault="00D72210" w:rsidP="00B114AC">
      <w:pPr>
        <w:jc w:val="both"/>
        <w:rPr>
          <w:rFonts w:ascii="Times New Roman" w:hAnsi="Times New Roman" w:cs="Times New Roman"/>
          <w:sz w:val="20"/>
          <w:szCs w:val="20"/>
        </w:rPr>
      </w:pPr>
      <w:r w:rsidRPr="00420C66">
        <w:rPr>
          <w:rFonts w:ascii="Times New Roman" w:hAnsi="Times New Roman" w:cs="Times New Roman"/>
          <w:b/>
          <w:sz w:val="20"/>
          <w:szCs w:val="20"/>
        </w:rPr>
        <w:t xml:space="preserve">  </w:t>
      </w:r>
      <w:r w:rsidR="00B114AC" w:rsidRPr="00420C66">
        <w:rPr>
          <w:rFonts w:ascii="Times New Roman" w:hAnsi="Times New Roman" w:cs="Times New Roman"/>
          <w:b/>
          <w:sz w:val="20"/>
          <w:szCs w:val="20"/>
        </w:rPr>
        <w:t>Подводить детей к простейшему анализу созданных построек</w:t>
      </w:r>
      <w:r w:rsidR="00B114AC" w:rsidRPr="00420C66">
        <w:rPr>
          <w:rFonts w:ascii="Times New Roman" w:hAnsi="Times New Roman" w:cs="Times New Roman"/>
          <w:sz w:val="20"/>
          <w:szCs w:val="20"/>
        </w:rPr>
        <w:t>.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 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6C607D" w:rsidRPr="00420C66" w:rsidRDefault="00D72210" w:rsidP="00D72210">
      <w:pPr>
        <w:spacing w:line="240" w:lineRule="auto"/>
        <w:jc w:val="both"/>
        <w:rPr>
          <w:rFonts w:ascii="Times New Roman" w:hAnsi="Times New Roman" w:cs="Times New Roman"/>
          <w:b/>
          <w:sz w:val="20"/>
          <w:szCs w:val="20"/>
          <w:u w:val="single"/>
        </w:rPr>
      </w:pPr>
      <w:r w:rsidRPr="00420C66">
        <w:rPr>
          <w:rFonts w:ascii="Times New Roman" w:hAnsi="Times New Roman" w:cs="Times New Roman"/>
          <w:b/>
          <w:sz w:val="20"/>
          <w:szCs w:val="20"/>
          <w:u w:val="single"/>
        </w:rPr>
        <w:t xml:space="preserve">Социально- </w:t>
      </w:r>
      <w:proofErr w:type="spellStart"/>
      <w:r w:rsidRPr="00420C66">
        <w:rPr>
          <w:rFonts w:ascii="Times New Roman" w:hAnsi="Times New Roman" w:cs="Times New Roman"/>
          <w:b/>
          <w:sz w:val="20"/>
          <w:szCs w:val="20"/>
          <w:u w:val="single"/>
        </w:rPr>
        <w:t>коммукативное</w:t>
      </w:r>
      <w:proofErr w:type="spellEnd"/>
      <w:r w:rsidRPr="00420C66">
        <w:rPr>
          <w:rFonts w:ascii="Times New Roman" w:hAnsi="Times New Roman" w:cs="Times New Roman"/>
          <w:b/>
          <w:sz w:val="20"/>
          <w:szCs w:val="20"/>
          <w:u w:val="single"/>
        </w:rPr>
        <w:t xml:space="preserve"> развитие. </w:t>
      </w:r>
    </w:p>
    <w:p w:rsidR="004A4CB4" w:rsidRPr="00420C66" w:rsidRDefault="006C607D" w:rsidP="000A5DD2">
      <w:pPr>
        <w:spacing w:line="240" w:lineRule="auto"/>
        <w:jc w:val="both"/>
        <w:rPr>
          <w:rFonts w:ascii="Times New Roman" w:hAnsi="Times New Roman" w:cs="Times New Roman"/>
          <w:i/>
          <w:sz w:val="20"/>
          <w:szCs w:val="20"/>
        </w:rPr>
      </w:pPr>
      <w:r w:rsidRPr="00420C66">
        <w:rPr>
          <w:rFonts w:ascii="Times New Roman" w:hAnsi="Times New Roman" w:cs="Times New Roman"/>
          <w:i/>
          <w:sz w:val="20"/>
          <w:szCs w:val="20"/>
        </w:rPr>
        <w:t xml:space="preserve">      </w:t>
      </w:r>
      <w:r w:rsidRPr="00420C66">
        <w:rPr>
          <w:rFonts w:ascii="Times New Roman" w:hAnsi="Times New Roman" w:cs="Times New Roman"/>
          <w:b/>
          <w:sz w:val="20"/>
          <w:szCs w:val="20"/>
        </w:rPr>
        <w:t>Социализация, развитие общения, нравственное воспитание.</w:t>
      </w:r>
      <w:r w:rsidR="00D72210" w:rsidRPr="00420C66">
        <w:rPr>
          <w:rFonts w:ascii="Times New Roman" w:hAnsi="Times New Roman" w:cs="Times New Roman"/>
          <w:b/>
          <w:sz w:val="20"/>
          <w:szCs w:val="20"/>
        </w:rPr>
        <w:t xml:space="preserve"> </w:t>
      </w:r>
      <w:r w:rsidR="00D72210" w:rsidRPr="00420C66">
        <w:rPr>
          <w:rFonts w:ascii="Times New Roman" w:hAnsi="Times New Roman" w:cs="Times New Roman"/>
          <w:sz w:val="20"/>
          <w:szCs w:val="20"/>
        </w:rPr>
        <w:t xml:space="preserve"> 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w:t>
      </w:r>
      <w:r w:rsidR="004A4CB4" w:rsidRPr="00420C66">
        <w:rPr>
          <w:rFonts w:ascii="Times New Roman" w:hAnsi="Times New Roman" w:cs="Times New Roman"/>
          <w:sz w:val="20"/>
          <w:szCs w:val="20"/>
        </w:rPr>
        <w:t>ошение друг к другу, умение де</w:t>
      </w:r>
      <w:r w:rsidR="00D72210" w:rsidRPr="00420C66">
        <w:rPr>
          <w:rFonts w:ascii="Times New Roman" w:hAnsi="Times New Roman" w:cs="Times New Roman"/>
          <w:sz w:val="20"/>
          <w:szCs w:val="20"/>
        </w:rPr>
        <w:t xml:space="preserve">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 дарить за помощь). </w:t>
      </w:r>
      <w:r w:rsidRPr="00420C66">
        <w:rPr>
          <w:rFonts w:ascii="Times New Roman" w:hAnsi="Times New Roman" w:cs="Times New Roman"/>
          <w:sz w:val="20"/>
          <w:szCs w:val="20"/>
        </w:rPr>
        <w:t xml:space="preserve">                                                                                                                                                     </w:t>
      </w:r>
      <w:r w:rsidRPr="00420C66">
        <w:rPr>
          <w:rFonts w:ascii="Times New Roman" w:hAnsi="Times New Roman" w:cs="Times New Roman"/>
          <w:i/>
          <w:sz w:val="20"/>
          <w:szCs w:val="20"/>
        </w:rPr>
        <w:t xml:space="preserve">Ребенок в семье и сообществе, патриотическое воспитание. </w:t>
      </w:r>
    </w:p>
    <w:p w:rsidR="004A4CB4" w:rsidRPr="00420C66" w:rsidRDefault="00D72210" w:rsidP="000A5DD2">
      <w:pPr>
        <w:spacing w:line="240" w:lineRule="auto"/>
        <w:jc w:val="both"/>
        <w:rPr>
          <w:rFonts w:ascii="Times New Roman" w:hAnsi="Times New Roman" w:cs="Times New Roman"/>
          <w:sz w:val="20"/>
          <w:szCs w:val="20"/>
        </w:rPr>
      </w:pPr>
      <w:r w:rsidRPr="00420C66">
        <w:rPr>
          <w:rFonts w:ascii="Times New Roman" w:hAnsi="Times New Roman" w:cs="Times New Roman"/>
          <w:b/>
          <w:sz w:val="20"/>
          <w:szCs w:val="20"/>
        </w:rPr>
        <w:lastRenderedPageBreak/>
        <w:t>Образ Я.</w:t>
      </w:r>
      <w:r w:rsidRPr="00420C66">
        <w:rPr>
          <w:rFonts w:ascii="Times New Roman" w:hAnsi="Times New Roman" w:cs="Times New Roman"/>
          <w:sz w:val="20"/>
          <w:szCs w:val="20"/>
        </w:rPr>
        <w:t xml:space="preserve"> Постепенно формировать</w:t>
      </w:r>
      <w:r w:rsidR="004A4CB4" w:rsidRPr="00420C66">
        <w:rPr>
          <w:rFonts w:ascii="Times New Roman" w:hAnsi="Times New Roman" w:cs="Times New Roman"/>
          <w:sz w:val="20"/>
          <w:szCs w:val="20"/>
        </w:rPr>
        <w:t xml:space="preserve"> образ Я. Сообщать детям разно</w:t>
      </w:r>
      <w:r w:rsidRPr="00420C66">
        <w:rPr>
          <w:rFonts w:ascii="Times New Roman" w:hAnsi="Times New Roman" w:cs="Times New Roman"/>
          <w:sz w:val="20"/>
          <w:szCs w:val="20"/>
        </w:rPr>
        <w:t xml:space="preserve">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4A4CB4" w:rsidRPr="00420C66" w:rsidRDefault="00D72210" w:rsidP="000A5DD2">
      <w:pPr>
        <w:spacing w:line="240" w:lineRule="auto"/>
        <w:jc w:val="both"/>
        <w:rPr>
          <w:rFonts w:ascii="Times New Roman" w:hAnsi="Times New Roman" w:cs="Times New Roman"/>
          <w:sz w:val="20"/>
          <w:szCs w:val="20"/>
        </w:rPr>
      </w:pPr>
      <w:r w:rsidRPr="00420C66">
        <w:rPr>
          <w:rFonts w:ascii="Times New Roman" w:hAnsi="Times New Roman" w:cs="Times New Roman"/>
          <w:b/>
          <w:sz w:val="20"/>
          <w:szCs w:val="20"/>
        </w:rPr>
        <w:t>Семья.</w:t>
      </w:r>
      <w:r w:rsidRPr="00420C66">
        <w:rPr>
          <w:rFonts w:ascii="Times New Roman" w:hAnsi="Times New Roman" w:cs="Times New Roman"/>
          <w:sz w:val="20"/>
          <w:szCs w:val="20"/>
        </w:rPr>
        <w:t xml:space="preserve"> Беседовать с ребенком о членах его семьи (как зовут, чем занимаются, как играют с ребенком и пр.). </w:t>
      </w:r>
      <w:r w:rsidRPr="00420C66">
        <w:rPr>
          <w:rFonts w:ascii="Times New Roman" w:hAnsi="Times New Roman" w:cs="Times New Roman"/>
          <w:b/>
          <w:sz w:val="20"/>
          <w:szCs w:val="20"/>
        </w:rPr>
        <w:t>Детский сад.</w:t>
      </w:r>
      <w:r w:rsidRPr="00420C66">
        <w:rPr>
          <w:rFonts w:ascii="Times New Roman" w:hAnsi="Times New Roman" w:cs="Times New Roman"/>
          <w:sz w:val="20"/>
          <w:szCs w:val="20"/>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D72210" w:rsidRPr="00420C66" w:rsidRDefault="00D72210" w:rsidP="000A5DD2">
      <w:pPr>
        <w:spacing w:line="240" w:lineRule="auto"/>
        <w:jc w:val="both"/>
        <w:rPr>
          <w:rFonts w:ascii="Times New Roman" w:hAnsi="Times New Roman" w:cs="Times New Roman"/>
          <w:sz w:val="20"/>
          <w:szCs w:val="20"/>
        </w:rPr>
      </w:pPr>
      <w:r w:rsidRPr="00420C66">
        <w:rPr>
          <w:rFonts w:ascii="Times New Roman" w:hAnsi="Times New Roman" w:cs="Times New Roman"/>
          <w:b/>
          <w:sz w:val="20"/>
          <w:szCs w:val="20"/>
        </w:rPr>
        <w:t>Родная страна.</w:t>
      </w:r>
      <w:r w:rsidRPr="00420C66">
        <w:rPr>
          <w:rFonts w:ascii="Times New Roman" w:hAnsi="Times New Roman" w:cs="Times New Roman"/>
          <w:sz w:val="20"/>
          <w:szCs w:val="20"/>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r w:rsidR="006C607D" w:rsidRPr="00420C66">
        <w:rPr>
          <w:rFonts w:ascii="Times New Roman" w:hAnsi="Times New Roman" w:cs="Times New Roman"/>
          <w:sz w:val="20"/>
          <w:szCs w:val="20"/>
        </w:rPr>
        <w:t xml:space="preserve">                                                                                                                                                                                                                </w:t>
      </w:r>
      <w:r w:rsidRPr="00420C66">
        <w:rPr>
          <w:rFonts w:ascii="Times New Roman" w:hAnsi="Times New Roman" w:cs="Times New Roman"/>
          <w:b/>
          <w:i/>
          <w:sz w:val="20"/>
          <w:szCs w:val="20"/>
        </w:rPr>
        <w:t>Самообслуживание, самостоятельность трудовое воспитание</w:t>
      </w:r>
      <w:r w:rsidR="006C607D" w:rsidRPr="00420C66">
        <w:rPr>
          <w:rFonts w:ascii="Times New Roman" w:hAnsi="Times New Roman" w:cs="Times New Roman"/>
          <w:b/>
          <w:i/>
          <w:sz w:val="20"/>
          <w:szCs w:val="20"/>
        </w:rPr>
        <w:t>.</w:t>
      </w:r>
      <w:r w:rsidRPr="00420C66">
        <w:rPr>
          <w:rFonts w:ascii="Times New Roman" w:hAnsi="Times New Roman" w:cs="Times New Roman"/>
          <w:b/>
          <w:sz w:val="20"/>
          <w:szCs w:val="20"/>
        </w:rPr>
        <w:t xml:space="preserve"> Культурно-гигиенические навыки.</w:t>
      </w:r>
      <w:r w:rsidRPr="00420C66">
        <w:rPr>
          <w:rFonts w:ascii="Times New Roman" w:hAnsi="Times New Roman" w:cs="Times New Roman"/>
          <w:sz w:val="20"/>
          <w:szCs w:val="20"/>
        </w:rPr>
        <w:t xml:space="preserve"> Совершенствовать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w:t>
      </w:r>
      <w:r w:rsidR="006C607D" w:rsidRPr="00420C66">
        <w:rPr>
          <w:rFonts w:ascii="Times New Roman" w:hAnsi="Times New Roman" w:cs="Times New Roman"/>
          <w:sz w:val="20"/>
          <w:szCs w:val="20"/>
        </w:rPr>
        <w:t>о</w:t>
      </w:r>
      <w:r w:rsidRPr="00420C66">
        <w:rPr>
          <w:rFonts w:ascii="Times New Roman" w:hAnsi="Times New Roman" w:cs="Times New Roman"/>
          <w:sz w:val="20"/>
          <w:szCs w:val="20"/>
        </w:rPr>
        <w:t xml:space="preserve">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Труд в природе. Воспитывать желание </w:t>
      </w:r>
      <w:r w:rsidR="000E4494" w:rsidRPr="00420C66">
        <w:rPr>
          <w:rFonts w:ascii="Times New Roman" w:hAnsi="Times New Roman" w:cs="Times New Roman"/>
          <w:sz w:val="20"/>
          <w:szCs w:val="20"/>
        </w:rPr>
        <w:t>участвовать в уходе за растения</w:t>
      </w:r>
      <w:r w:rsidRPr="00420C66">
        <w:rPr>
          <w:rFonts w:ascii="Times New Roman" w:hAnsi="Times New Roman" w:cs="Times New Roman"/>
          <w:sz w:val="20"/>
          <w:szCs w:val="20"/>
        </w:rPr>
        <w:t>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6C607D" w:rsidRPr="00420C66" w:rsidRDefault="00D72210" w:rsidP="00E14FFD">
      <w:pPr>
        <w:rPr>
          <w:rFonts w:ascii="Times New Roman" w:hAnsi="Times New Roman" w:cs="Times New Roman"/>
          <w:b/>
          <w:sz w:val="20"/>
          <w:szCs w:val="20"/>
        </w:rPr>
      </w:pPr>
      <w:r w:rsidRPr="00420C66">
        <w:rPr>
          <w:rFonts w:ascii="Times New Roman" w:hAnsi="Times New Roman" w:cs="Times New Roman"/>
          <w:i/>
          <w:sz w:val="20"/>
          <w:szCs w:val="20"/>
        </w:rPr>
        <w:t xml:space="preserve">Приобщение к </w:t>
      </w:r>
      <w:proofErr w:type="spellStart"/>
      <w:r w:rsidRPr="00420C66">
        <w:rPr>
          <w:rFonts w:ascii="Times New Roman" w:hAnsi="Times New Roman" w:cs="Times New Roman"/>
          <w:i/>
          <w:sz w:val="20"/>
          <w:szCs w:val="20"/>
        </w:rPr>
        <w:t>социокультурным</w:t>
      </w:r>
      <w:proofErr w:type="spellEnd"/>
      <w:r w:rsidRPr="00420C66">
        <w:rPr>
          <w:rFonts w:ascii="Times New Roman" w:hAnsi="Times New Roman" w:cs="Times New Roman"/>
          <w:i/>
          <w:sz w:val="20"/>
          <w:szCs w:val="20"/>
        </w:rPr>
        <w:t xml:space="preserve"> ценностям</w:t>
      </w:r>
      <w:r w:rsidR="006C607D" w:rsidRPr="00420C66">
        <w:rPr>
          <w:rFonts w:ascii="Times New Roman" w:hAnsi="Times New Roman" w:cs="Times New Roman"/>
          <w:i/>
          <w:sz w:val="20"/>
          <w:szCs w:val="20"/>
        </w:rPr>
        <w:t xml:space="preserve">. </w:t>
      </w:r>
      <w:r w:rsidRPr="00420C66">
        <w:rPr>
          <w:rFonts w:ascii="Times New Roman" w:hAnsi="Times New Roman" w:cs="Times New Roman"/>
          <w:sz w:val="20"/>
          <w:szCs w:val="20"/>
        </w:rPr>
        <w:t xml:space="preserve"> 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w:t>
      </w:r>
      <w:r w:rsidR="000E4494" w:rsidRPr="00420C66">
        <w:rPr>
          <w:rFonts w:ascii="Times New Roman" w:hAnsi="Times New Roman" w:cs="Times New Roman"/>
          <w:sz w:val="20"/>
          <w:szCs w:val="20"/>
        </w:rPr>
        <w:t>о произведениям детской литера</w:t>
      </w:r>
      <w:r w:rsidRPr="00420C66">
        <w:rPr>
          <w:rFonts w:ascii="Times New Roman" w:hAnsi="Times New Roman" w:cs="Times New Roman"/>
          <w:sz w:val="20"/>
          <w:szCs w:val="20"/>
        </w:rPr>
        <w:t xml:space="preserve">туры. Знакомить с ближайшим окружением (основными объектами </w:t>
      </w:r>
      <w:r w:rsidR="006C607D" w:rsidRPr="00420C66">
        <w:rPr>
          <w:rFonts w:ascii="Times New Roman" w:hAnsi="Times New Roman" w:cs="Times New Roman"/>
          <w:sz w:val="20"/>
          <w:szCs w:val="20"/>
        </w:rPr>
        <w:t>сельской</w:t>
      </w:r>
      <w:r w:rsidRPr="00420C66">
        <w:rPr>
          <w:rFonts w:ascii="Times New Roman" w:hAnsi="Times New Roman" w:cs="Times New Roman"/>
          <w:sz w:val="20"/>
          <w:szCs w:val="20"/>
        </w:rPr>
        <w:t xml:space="preserve"> инфраструктуры): дом, улица, магазин, поликлиника, 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w:t>
      </w:r>
      <w:r w:rsidR="000A5DD2" w:rsidRPr="00420C66">
        <w:rPr>
          <w:rFonts w:ascii="Times New Roman" w:hAnsi="Times New Roman" w:cs="Times New Roman"/>
          <w:sz w:val="20"/>
          <w:szCs w:val="20"/>
        </w:rPr>
        <w:t xml:space="preserve"> </w:t>
      </w:r>
      <w:r w:rsidRPr="00420C66">
        <w:rPr>
          <w:rFonts w:ascii="Times New Roman" w:hAnsi="Times New Roman" w:cs="Times New Roman"/>
          <w:sz w:val="20"/>
          <w:szCs w:val="20"/>
        </w:rPr>
        <w:t>трудовых действиях, результатах труда.</w:t>
      </w:r>
      <w:r w:rsidR="006C607D" w:rsidRPr="00420C66">
        <w:rPr>
          <w:rFonts w:ascii="Times New Roman" w:hAnsi="Times New Roman" w:cs="Times New Roman"/>
          <w:sz w:val="20"/>
          <w:szCs w:val="20"/>
        </w:rPr>
        <w:t xml:space="preserve">  </w:t>
      </w:r>
      <w:r w:rsidR="006C607D" w:rsidRPr="00420C66">
        <w:rPr>
          <w:rFonts w:ascii="Times New Roman" w:hAnsi="Times New Roman" w:cs="Times New Roman"/>
          <w:i/>
          <w:sz w:val="20"/>
          <w:szCs w:val="20"/>
        </w:rPr>
        <w:t xml:space="preserve">                                                                                                                                                                 Развитие игровой деятельности. </w:t>
      </w:r>
      <w:r w:rsidRPr="00420C66">
        <w:rPr>
          <w:rFonts w:ascii="Times New Roman" w:hAnsi="Times New Roman" w:cs="Times New Roman"/>
          <w:sz w:val="20"/>
          <w:szCs w:val="20"/>
        </w:rPr>
        <w:t xml:space="preserve"> Сюжетно-ролевые игры. Способствовать возникновению у детей игр на темы из окружающей жизни, по мотивам литературных произведений (</w:t>
      </w:r>
      <w:proofErr w:type="spellStart"/>
      <w:r w:rsidRPr="00420C66">
        <w:rPr>
          <w:rFonts w:ascii="Times New Roman" w:hAnsi="Times New Roman" w:cs="Times New Roman"/>
          <w:sz w:val="20"/>
          <w:szCs w:val="20"/>
        </w:rPr>
        <w:t>потешек</w:t>
      </w:r>
      <w:proofErr w:type="spellEnd"/>
      <w:r w:rsidRPr="00420C66">
        <w:rPr>
          <w:rFonts w:ascii="Times New Roman" w:hAnsi="Times New Roman" w:cs="Times New Roman"/>
          <w:sz w:val="20"/>
          <w:szCs w:val="20"/>
        </w:rPr>
        <w:t>,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 сколько взаимосвязанных действий (готовить обед, накрывать на стол, ко</w:t>
      </w:r>
      <w:r w:rsidR="006C607D" w:rsidRPr="00420C66">
        <w:rPr>
          <w:rFonts w:ascii="Times New Roman" w:hAnsi="Times New Roman" w:cs="Times New Roman"/>
          <w:sz w:val="20"/>
          <w:szCs w:val="20"/>
        </w:rPr>
        <w:t>р</w:t>
      </w:r>
      <w:r w:rsidRPr="00420C66">
        <w:rPr>
          <w:rFonts w:ascii="Times New Roman" w:hAnsi="Times New Roman" w:cs="Times New Roman"/>
          <w:sz w:val="20"/>
          <w:szCs w:val="20"/>
        </w:rPr>
        <w:t xml:space="preserve">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 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 Подвижные игры. Развивать активность детей в двигательной деятельности. Организовывать игры </w:t>
      </w:r>
      <w:r w:rsidRPr="00420C66">
        <w:rPr>
          <w:rFonts w:ascii="Times New Roman" w:hAnsi="Times New Roman" w:cs="Times New Roman"/>
          <w:sz w:val="20"/>
          <w:szCs w:val="20"/>
        </w:rPr>
        <w:lastRenderedPageBreak/>
        <w:t>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 Театрализованные игры.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 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 Дидактические игры.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p w:rsidR="006C607D" w:rsidRPr="00420C66" w:rsidRDefault="006C607D" w:rsidP="000A5DD2">
      <w:pPr>
        <w:jc w:val="both"/>
        <w:rPr>
          <w:rFonts w:ascii="Times New Roman" w:hAnsi="Times New Roman" w:cs="Times New Roman"/>
          <w:b/>
          <w:sz w:val="20"/>
          <w:szCs w:val="20"/>
          <w:u w:val="single"/>
        </w:rPr>
      </w:pPr>
      <w:r w:rsidRPr="00420C66">
        <w:rPr>
          <w:rFonts w:ascii="Times New Roman" w:hAnsi="Times New Roman" w:cs="Times New Roman"/>
          <w:b/>
          <w:sz w:val="20"/>
          <w:szCs w:val="20"/>
          <w:u w:val="single"/>
        </w:rPr>
        <w:t>Речевое развитие.</w:t>
      </w:r>
    </w:p>
    <w:p w:rsidR="00E52A94" w:rsidRPr="00420C66" w:rsidRDefault="006C607D" w:rsidP="000A5DD2">
      <w:pPr>
        <w:jc w:val="both"/>
        <w:rPr>
          <w:rFonts w:ascii="Times New Roman" w:hAnsi="Times New Roman" w:cs="Times New Roman"/>
          <w:sz w:val="20"/>
          <w:szCs w:val="20"/>
          <w:u w:val="single"/>
        </w:rPr>
      </w:pPr>
      <w:r w:rsidRPr="00420C66">
        <w:rPr>
          <w:rFonts w:ascii="Times New Roman" w:hAnsi="Times New Roman" w:cs="Times New Roman"/>
          <w:b/>
          <w:sz w:val="20"/>
          <w:szCs w:val="20"/>
        </w:rPr>
        <w:t xml:space="preserve"> </w:t>
      </w:r>
      <w:r w:rsidRPr="00420C66">
        <w:rPr>
          <w:rFonts w:ascii="Times New Roman" w:hAnsi="Times New Roman" w:cs="Times New Roman"/>
          <w:i/>
          <w:sz w:val="20"/>
          <w:szCs w:val="20"/>
          <w:u w:val="single"/>
        </w:rPr>
        <w:t>Развитие.</w:t>
      </w:r>
      <w:r w:rsidR="00E52A94" w:rsidRPr="00420C66">
        <w:rPr>
          <w:rFonts w:ascii="Times New Roman" w:hAnsi="Times New Roman" w:cs="Times New Roman"/>
          <w:i/>
          <w:sz w:val="20"/>
          <w:szCs w:val="20"/>
          <w:u w:val="single"/>
        </w:rPr>
        <w:t xml:space="preserve">  </w:t>
      </w:r>
      <w:r w:rsidRPr="00420C66">
        <w:rPr>
          <w:rFonts w:ascii="Times New Roman" w:hAnsi="Times New Roman" w:cs="Times New Roman"/>
          <w:sz w:val="20"/>
          <w:szCs w:val="20"/>
        </w:rPr>
        <w:t xml:space="preserve">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Формирование словаря. На основе обогащения представлений о ближайшем окружении продолжать расширять и </w:t>
      </w:r>
      <w:r w:rsidR="00E52A94" w:rsidRPr="00420C66">
        <w:rPr>
          <w:rFonts w:ascii="Times New Roman" w:hAnsi="Times New Roman" w:cs="Times New Roman"/>
          <w:sz w:val="20"/>
          <w:szCs w:val="20"/>
        </w:rPr>
        <w:t>активизировать слов</w:t>
      </w:r>
      <w:r w:rsidRPr="00420C66">
        <w:rPr>
          <w:rFonts w:ascii="Times New Roman" w:hAnsi="Times New Roman" w:cs="Times New Roman"/>
          <w:sz w:val="20"/>
          <w:szCs w:val="20"/>
        </w:rPr>
        <w:t xml:space="preserve">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 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Звуковая культура речи. Продолжать учить детей внятно про- износить в словах гласные (а, у, и, о, э) и некоторые согласные звуки: </w:t>
      </w:r>
      <w:proofErr w:type="spellStart"/>
      <w:r w:rsidRPr="00420C66">
        <w:rPr>
          <w:rFonts w:ascii="Times New Roman" w:hAnsi="Times New Roman" w:cs="Times New Roman"/>
          <w:sz w:val="20"/>
          <w:szCs w:val="20"/>
        </w:rPr>
        <w:t>п</w:t>
      </w:r>
      <w:proofErr w:type="spellEnd"/>
      <w:r w:rsidRPr="00420C66">
        <w:rPr>
          <w:rFonts w:ascii="Times New Roman" w:hAnsi="Times New Roman" w:cs="Times New Roman"/>
          <w:sz w:val="20"/>
          <w:szCs w:val="20"/>
        </w:rPr>
        <w:t xml:space="preserve"> — б — т — </w:t>
      </w:r>
      <w:proofErr w:type="spellStart"/>
      <w:r w:rsidRPr="00420C66">
        <w:rPr>
          <w:rFonts w:ascii="Times New Roman" w:hAnsi="Times New Roman" w:cs="Times New Roman"/>
          <w:sz w:val="20"/>
          <w:szCs w:val="20"/>
        </w:rPr>
        <w:t>д</w:t>
      </w:r>
      <w:proofErr w:type="spellEnd"/>
      <w:r w:rsidRPr="00420C66">
        <w:rPr>
          <w:rFonts w:ascii="Times New Roman" w:hAnsi="Times New Roman" w:cs="Times New Roman"/>
          <w:sz w:val="20"/>
          <w:szCs w:val="20"/>
        </w:rPr>
        <w:t xml:space="preserve"> — к — г; </w:t>
      </w:r>
      <w:proofErr w:type="spellStart"/>
      <w:r w:rsidRPr="00420C66">
        <w:rPr>
          <w:rFonts w:ascii="Times New Roman" w:hAnsi="Times New Roman" w:cs="Times New Roman"/>
          <w:sz w:val="20"/>
          <w:szCs w:val="20"/>
        </w:rPr>
        <w:t>ф</w:t>
      </w:r>
      <w:proofErr w:type="spellEnd"/>
      <w:r w:rsidRPr="00420C66">
        <w:rPr>
          <w:rFonts w:ascii="Times New Roman" w:hAnsi="Times New Roman" w:cs="Times New Roman"/>
          <w:sz w:val="20"/>
          <w:szCs w:val="20"/>
        </w:rPr>
        <w:t xml:space="preserve"> — в; т — с — </w:t>
      </w:r>
      <w:proofErr w:type="spellStart"/>
      <w:r w:rsidRPr="00420C66">
        <w:rPr>
          <w:rFonts w:ascii="Times New Roman" w:hAnsi="Times New Roman" w:cs="Times New Roman"/>
          <w:sz w:val="20"/>
          <w:szCs w:val="20"/>
        </w:rPr>
        <w:t>з</w:t>
      </w:r>
      <w:proofErr w:type="spellEnd"/>
      <w:r w:rsidRPr="00420C66">
        <w:rPr>
          <w:rFonts w:ascii="Times New Roman" w:hAnsi="Times New Roman" w:cs="Times New Roman"/>
          <w:sz w:val="20"/>
          <w:szCs w:val="20"/>
        </w:rPr>
        <w:t xml:space="preserve"> — </w:t>
      </w:r>
      <w:proofErr w:type="spellStart"/>
      <w:r w:rsidRPr="00420C66">
        <w:rPr>
          <w:rFonts w:ascii="Times New Roman" w:hAnsi="Times New Roman" w:cs="Times New Roman"/>
          <w:sz w:val="20"/>
          <w:szCs w:val="20"/>
        </w:rPr>
        <w:t>ц</w:t>
      </w:r>
      <w:proofErr w:type="spellEnd"/>
      <w:r w:rsidRPr="00420C66">
        <w:rPr>
          <w:rFonts w:ascii="Times New Roman" w:hAnsi="Times New Roman" w:cs="Times New Roman"/>
          <w:sz w:val="20"/>
          <w:szCs w:val="20"/>
        </w:rPr>
        <w:t xml:space="preserve">. Развивать моторику </w:t>
      </w:r>
      <w:proofErr w:type="spellStart"/>
      <w:r w:rsidR="00E52A94" w:rsidRPr="00420C66">
        <w:rPr>
          <w:rFonts w:ascii="Times New Roman" w:hAnsi="Times New Roman" w:cs="Times New Roman"/>
          <w:sz w:val="20"/>
          <w:szCs w:val="20"/>
        </w:rPr>
        <w:t>речедвигательного</w:t>
      </w:r>
      <w:proofErr w:type="spellEnd"/>
      <w:r w:rsidRPr="00420C66">
        <w:rPr>
          <w:rFonts w:ascii="Times New Roman" w:hAnsi="Times New Roman" w:cs="Times New Roman"/>
          <w:sz w:val="20"/>
          <w:szCs w:val="20"/>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w:t>
      </w:r>
      <w:r w:rsidR="00E52A94" w:rsidRPr="00420C66">
        <w:rPr>
          <w:rFonts w:ascii="Times New Roman" w:hAnsi="Times New Roman" w:cs="Times New Roman"/>
          <w:sz w:val="20"/>
          <w:szCs w:val="20"/>
        </w:rPr>
        <w:t>ных простых предло</w:t>
      </w:r>
      <w:r w:rsidRPr="00420C66">
        <w:rPr>
          <w:rFonts w:ascii="Times New Roman" w:hAnsi="Times New Roman" w:cs="Times New Roman"/>
          <w:sz w:val="20"/>
          <w:szCs w:val="20"/>
        </w:rPr>
        <w:t>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Связная речь. Развивать диалогическую форму речи. Вовлекать детей в разговор во время рассматривания предметов, кар- тин, иллюстраций; наблюдений за живыми объектами; после просмотра спектаклей, мультфильмов. Обучать умению вести диалог с педагогом: слушать и понимать за- 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6C607D" w:rsidRPr="00420C66" w:rsidRDefault="006C607D" w:rsidP="000A5DD2">
      <w:pPr>
        <w:jc w:val="both"/>
        <w:rPr>
          <w:rFonts w:ascii="Times New Roman" w:hAnsi="Times New Roman" w:cs="Times New Roman"/>
          <w:sz w:val="20"/>
          <w:szCs w:val="20"/>
        </w:rPr>
      </w:pPr>
      <w:r w:rsidRPr="00420C66">
        <w:rPr>
          <w:rFonts w:ascii="Times New Roman" w:hAnsi="Times New Roman" w:cs="Times New Roman"/>
          <w:i/>
          <w:sz w:val="20"/>
          <w:szCs w:val="20"/>
        </w:rPr>
        <w:lastRenderedPageBreak/>
        <w:t>Художественная литература</w:t>
      </w:r>
      <w:r w:rsidR="00E52A94" w:rsidRPr="00420C66">
        <w:rPr>
          <w:rFonts w:ascii="Times New Roman" w:hAnsi="Times New Roman" w:cs="Times New Roman"/>
          <w:i/>
          <w:sz w:val="20"/>
          <w:szCs w:val="20"/>
        </w:rPr>
        <w:t>.</w:t>
      </w:r>
      <w:r w:rsidR="00E52A94" w:rsidRPr="00420C66">
        <w:rPr>
          <w:rFonts w:ascii="Times New Roman" w:hAnsi="Times New Roman" w:cs="Times New Roman"/>
          <w:sz w:val="20"/>
          <w:szCs w:val="20"/>
          <w:u w:val="single"/>
        </w:rPr>
        <w:t xml:space="preserve"> </w:t>
      </w:r>
      <w:r w:rsidRPr="00420C66">
        <w:rPr>
          <w:rFonts w:ascii="Times New Roman" w:hAnsi="Times New Roman" w:cs="Times New Roman"/>
          <w:sz w:val="20"/>
          <w:szCs w:val="20"/>
        </w:rPr>
        <w:t xml:space="preserve"> 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 большие отрывки из народных сказок. Учить детей читать наизусть </w:t>
      </w:r>
      <w:proofErr w:type="spellStart"/>
      <w:r w:rsidRPr="00420C66">
        <w:rPr>
          <w:rFonts w:ascii="Times New Roman" w:hAnsi="Times New Roman" w:cs="Times New Roman"/>
          <w:sz w:val="20"/>
          <w:szCs w:val="20"/>
        </w:rPr>
        <w:t>потешки</w:t>
      </w:r>
      <w:proofErr w:type="spellEnd"/>
      <w:r w:rsidRPr="00420C66">
        <w:rPr>
          <w:rFonts w:ascii="Times New Roman" w:hAnsi="Times New Roman" w:cs="Times New Roman"/>
          <w:sz w:val="20"/>
          <w:szCs w:val="20"/>
        </w:rPr>
        <w:t xml:space="preserve"> и небольшие стихотворения. Продолжать способствовать формированию интереса к книгам. Регулярно рассматривать с детьми иллюстрации</w:t>
      </w:r>
      <w:r w:rsidR="00E52A94" w:rsidRPr="00420C66">
        <w:rPr>
          <w:rFonts w:ascii="Times New Roman" w:hAnsi="Times New Roman" w:cs="Times New Roman"/>
          <w:sz w:val="20"/>
          <w:szCs w:val="20"/>
        </w:rPr>
        <w:t>.</w:t>
      </w:r>
    </w:p>
    <w:p w:rsidR="00E52A94" w:rsidRPr="00420C66" w:rsidRDefault="00E52A94" w:rsidP="000A5DD2">
      <w:pPr>
        <w:jc w:val="both"/>
        <w:rPr>
          <w:rFonts w:ascii="Times New Roman" w:hAnsi="Times New Roman" w:cs="Times New Roman"/>
          <w:b/>
          <w:sz w:val="20"/>
          <w:szCs w:val="20"/>
          <w:u w:val="single"/>
        </w:rPr>
      </w:pPr>
      <w:r w:rsidRPr="00420C66">
        <w:rPr>
          <w:rFonts w:ascii="Times New Roman" w:hAnsi="Times New Roman" w:cs="Times New Roman"/>
          <w:b/>
          <w:sz w:val="20"/>
          <w:szCs w:val="20"/>
          <w:u w:val="single"/>
        </w:rPr>
        <w:t>Художественно-эстетическое развитие.</w:t>
      </w:r>
    </w:p>
    <w:p w:rsidR="00E52A94" w:rsidRPr="00420C66" w:rsidRDefault="00E52A94" w:rsidP="000A5DD2">
      <w:pPr>
        <w:jc w:val="both"/>
        <w:rPr>
          <w:rFonts w:ascii="Times New Roman" w:hAnsi="Times New Roman" w:cs="Times New Roman"/>
          <w:sz w:val="20"/>
          <w:szCs w:val="20"/>
        </w:rPr>
      </w:pPr>
      <w:r w:rsidRPr="00420C66">
        <w:rPr>
          <w:rFonts w:ascii="Times New Roman" w:hAnsi="Times New Roman" w:cs="Times New Roman"/>
          <w:i/>
          <w:sz w:val="20"/>
          <w:szCs w:val="20"/>
        </w:rPr>
        <w:t>Приобщение к искусству.</w:t>
      </w:r>
      <w:r w:rsidRPr="00420C66">
        <w:rPr>
          <w:rFonts w:ascii="Times New Roman" w:hAnsi="Times New Roman" w:cs="Times New Roman"/>
          <w:sz w:val="20"/>
          <w:szCs w:val="20"/>
        </w:rPr>
        <w:t xml:space="preserve">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                                  </w:t>
      </w:r>
      <w:r w:rsidRPr="00420C66">
        <w:rPr>
          <w:rFonts w:ascii="Times New Roman" w:hAnsi="Times New Roman" w:cs="Times New Roman"/>
          <w:i/>
          <w:sz w:val="20"/>
          <w:szCs w:val="20"/>
        </w:rPr>
        <w:t>Изобразительная деятельность.</w:t>
      </w:r>
      <w:r w:rsidRPr="00420C66">
        <w:rPr>
          <w:rFonts w:ascii="Times New Roman" w:hAnsi="Times New Roman" w:cs="Times New Roman"/>
          <w:sz w:val="20"/>
          <w:szCs w:val="20"/>
        </w:rPr>
        <w:t xml:space="preserve">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Лепка.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 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 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w:t>
      </w:r>
      <w:r w:rsidR="00835CE5" w:rsidRPr="00420C66">
        <w:rPr>
          <w:rFonts w:ascii="Times New Roman" w:hAnsi="Times New Roman" w:cs="Times New Roman"/>
          <w:sz w:val="20"/>
          <w:szCs w:val="20"/>
        </w:rPr>
        <w:t>: намазывать его кисточкой тон</w:t>
      </w:r>
      <w:r w:rsidRPr="00420C66">
        <w:rPr>
          <w:rFonts w:ascii="Times New Roman" w:hAnsi="Times New Roman" w:cs="Times New Roman"/>
          <w:sz w:val="20"/>
          <w:szCs w:val="20"/>
        </w:rPr>
        <w:t xml:space="preserve">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w:t>
      </w:r>
      <w:r w:rsidRPr="00420C66">
        <w:rPr>
          <w:rFonts w:ascii="Times New Roman" w:hAnsi="Times New Roman" w:cs="Times New Roman"/>
          <w:sz w:val="20"/>
          <w:szCs w:val="20"/>
        </w:rPr>
        <w:lastRenderedPageBreak/>
        <w:t xml:space="preserve">аккуратной работы. Вызывать у детей радость от полученного изображения. Учить создавать в аппликации на бумаге разной формы (квадрат, </w:t>
      </w:r>
      <w:r w:rsidR="00A81434" w:rsidRPr="00420C66">
        <w:rPr>
          <w:rFonts w:ascii="Times New Roman" w:hAnsi="Times New Roman" w:cs="Times New Roman"/>
          <w:sz w:val="20"/>
          <w:szCs w:val="20"/>
        </w:rPr>
        <w:t>круг</w:t>
      </w:r>
      <w:r w:rsidRPr="00420C66">
        <w:rPr>
          <w:rFonts w:ascii="Times New Roman" w:hAnsi="Times New Roman" w:cs="Times New Roman"/>
          <w:sz w:val="20"/>
          <w:szCs w:val="20"/>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A81434" w:rsidRPr="00420C66" w:rsidRDefault="00A81434" w:rsidP="000A5DD2">
      <w:pPr>
        <w:jc w:val="both"/>
        <w:rPr>
          <w:rFonts w:ascii="Times New Roman" w:hAnsi="Times New Roman" w:cs="Times New Roman"/>
          <w:b/>
          <w:sz w:val="20"/>
          <w:szCs w:val="20"/>
          <w:u w:val="single"/>
        </w:rPr>
      </w:pPr>
      <w:r w:rsidRPr="00420C66">
        <w:rPr>
          <w:rFonts w:ascii="Times New Roman" w:hAnsi="Times New Roman" w:cs="Times New Roman"/>
          <w:b/>
          <w:sz w:val="20"/>
          <w:szCs w:val="20"/>
          <w:u w:val="single"/>
        </w:rPr>
        <w:t>Физическое развитие.</w:t>
      </w:r>
    </w:p>
    <w:p w:rsidR="00A81434" w:rsidRPr="00420C66" w:rsidRDefault="00A81434" w:rsidP="000A5DD2">
      <w:pPr>
        <w:jc w:val="both"/>
        <w:rPr>
          <w:rFonts w:ascii="Times New Roman" w:hAnsi="Times New Roman" w:cs="Times New Roman"/>
          <w:sz w:val="20"/>
          <w:szCs w:val="20"/>
        </w:rPr>
      </w:pPr>
      <w:r w:rsidRPr="00420C66">
        <w:rPr>
          <w:rFonts w:ascii="Times New Roman" w:hAnsi="Times New Roman" w:cs="Times New Roman"/>
          <w:i/>
          <w:sz w:val="20"/>
          <w:szCs w:val="20"/>
        </w:rPr>
        <w:t>Формирование основ безопасности.</w:t>
      </w:r>
      <w:r w:rsidRPr="00420C66">
        <w:rPr>
          <w:rFonts w:ascii="Times New Roman" w:hAnsi="Times New Roman" w:cs="Times New Roman"/>
          <w:sz w:val="20"/>
          <w:szCs w:val="20"/>
        </w:rPr>
        <w:t xml:space="preserve"> 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                             </w:t>
      </w:r>
      <w:r w:rsidRPr="00420C66">
        <w:rPr>
          <w:rFonts w:ascii="Times New Roman" w:hAnsi="Times New Roman" w:cs="Times New Roman"/>
          <w:i/>
          <w:sz w:val="20"/>
          <w:szCs w:val="20"/>
        </w:rPr>
        <w:t xml:space="preserve">Формирование начальных представлений о здоровом образе жизни. </w:t>
      </w:r>
      <w:r w:rsidRPr="00420C66">
        <w:rPr>
          <w:rFonts w:ascii="Times New Roman" w:hAnsi="Times New Roman" w:cs="Times New Roman"/>
          <w:sz w:val="20"/>
          <w:szCs w:val="20"/>
        </w:rPr>
        <w:t xml:space="preserve">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                                                                                                                             </w:t>
      </w:r>
      <w:r w:rsidRPr="00420C66">
        <w:rPr>
          <w:rFonts w:ascii="Times New Roman" w:hAnsi="Times New Roman" w:cs="Times New Roman"/>
          <w:i/>
          <w:sz w:val="20"/>
          <w:szCs w:val="20"/>
        </w:rPr>
        <w:t xml:space="preserve">Примерный перечень основных движений, подвижных игр и упражнений. </w:t>
      </w:r>
      <w:r w:rsidRPr="00420C66">
        <w:rPr>
          <w:rFonts w:ascii="Times New Roman" w:hAnsi="Times New Roman" w:cs="Times New Roman"/>
          <w:sz w:val="20"/>
          <w:szCs w:val="20"/>
        </w:rPr>
        <w:t>Спортивные игры и упражнения Катание на санках. Катать на санках друг друга; кататься с невысокой горки. Скольжение. Скользить по ледяным дорожкам с поддержкой взрослых. Ходьба на лыжах. Ходить по ровной лыжне ступающим и скользящим шагом; делать повороты на лыжах переступанием. Катание на велосипеде. Кататься на трехколесном велосипеде по прямой, по кругу, с поворотами направо, налево. Подвижные игры С бегом. «Бегите ко мне!», «Птички и птенчики», «Мыши и кот», «Бегите к флажку!», «Найди свой цвет», «Трамвай», «Поезд», «Лохматый пес», «Птички в гнездышках». С прыжками. «По ровненькой дорожке», «Поймай комара», «Воробышки и кот», «С кочки на кочку». «Наседка и цыплята», «Мыши в кладовой», «Кролики». С бросанием и ловлей. «Кто бросит дальше мешочек», «Попади в круг», «Сбей кеглю», «Береги предмет». На ориентировку в пространстве. «Найди свое место», «Угадай, кто и где кричит», «Найди, что спрятано».</w:t>
      </w:r>
    </w:p>
    <w:p w:rsidR="00A81434" w:rsidRPr="00420C66" w:rsidRDefault="00A81434" w:rsidP="000A5DD2">
      <w:pPr>
        <w:jc w:val="both"/>
        <w:rPr>
          <w:rFonts w:ascii="Times New Roman" w:hAnsi="Times New Roman" w:cs="Times New Roman"/>
          <w:sz w:val="20"/>
          <w:szCs w:val="20"/>
        </w:rPr>
      </w:pPr>
    </w:p>
    <w:p w:rsidR="00A81434" w:rsidRPr="00420C66" w:rsidRDefault="00A81434" w:rsidP="000A5DD2">
      <w:pPr>
        <w:jc w:val="both"/>
        <w:rPr>
          <w:rFonts w:ascii="Times New Roman" w:hAnsi="Times New Roman" w:cs="Times New Roman"/>
          <w:b/>
          <w:sz w:val="20"/>
          <w:szCs w:val="20"/>
        </w:rPr>
      </w:pPr>
    </w:p>
    <w:p w:rsidR="00E14FFD" w:rsidRDefault="00E14FFD" w:rsidP="000A5DD2">
      <w:pPr>
        <w:spacing w:line="240" w:lineRule="auto"/>
        <w:jc w:val="both"/>
        <w:rPr>
          <w:rFonts w:ascii="Times New Roman" w:hAnsi="Times New Roman" w:cs="Times New Roman"/>
          <w:b/>
          <w:sz w:val="20"/>
          <w:szCs w:val="20"/>
        </w:rPr>
      </w:pPr>
    </w:p>
    <w:p w:rsidR="00C32F8B" w:rsidRDefault="00C32F8B" w:rsidP="000A5DD2">
      <w:pPr>
        <w:spacing w:line="240" w:lineRule="auto"/>
        <w:jc w:val="both"/>
        <w:rPr>
          <w:rFonts w:ascii="Times New Roman" w:hAnsi="Times New Roman" w:cs="Times New Roman"/>
          <w:b/>
          <w:sz w:val="20"/>
          <w:szCs w:val="20"/>
        </w:rPr>
      </w:pPr>
    </w:p>
    <w:p w:rsidR="00C32F8B" w:rsidRDefault="00C32F8B" w:rsidP="000A5DD2">
      <w:pPr>
        <w:spacing w:line="240" w:lineRule="auto"/>
        <w:jc w:val="both"/>
        <w:rPr>
          <w:rFonts w:ascii="Times New Roman" w:hAnsi="Times New Roman" w:cs="Times New Roman"/>
          <w:b/>
          <w:sz w:val="20"/>
          <w:szCs w:val="20"/>
        </w:rPr>
      </w:pPr>
    </w:p>
    <w:p w:rsidR="00C32F8B" w:rsidRDefault="00C32F8B" w:rsidP="000A5DD2">
      <w:pPr>
        <w:spacing w:line="240" w:lineRule="auto"/>
        <w:jc w:val="both"/>
        <w:rPr>
          <w:rFonts w:ascii="Times New Roman" w:hAnsi="Times New Roman" w:cs="Times New Roman"/>
          <w:b/>
          <w:sz w:val="20"/>
          <w:szCs w:val="20"/>
        </w:rPr>
      </w:pPr>
    </w:p>
    <w:p w:rsidR="00C32F8B" w:rsidRPr="00420C66" w:rsidRDefault="00C32F8B" w:rsidP="000A5DD2">
      <w:pPr>
        <w:spacing w:line="240" w:lineRule="auto"/>
        <w:jc w:val="both"/>
        <w:rPr>
          <w:rFonts w:ascii="Times New Roman" w:hAnsi="Times New Roman" w:cs="Times New Roman"/>
          <w:b/>
          <w:sz w:val="20"/>
          <w:szCs w:val="20"/>
        </w:rPr>
      </w:pPr>
    </w:p>
    <w:p w:rsidR="001C3620" w:rsidRPr="00420C66" w:rsidRDefault="001C3620" w:rsidP="000A5DD2">
      <w:pPr>
        <w:spacing w:line="240" w:lineRule="auto"/>
        <w:jc w:val="both"/>
        <w:rPr>
          <w:rFonts w:ascii="Times New Roman" w:hAnsi="Times New Roman" w:cs="Times New Roman"/>
          <w:b/>
          <w:sz w:val="20"/>
          <w:szCs w:val="20"/>
        </w:rPr>
      </w:pPr>
    </w:p>
    <w:p w:rsidR="00C32F8B" w:rsidRPr="00C32F8B" w:rsidRDefault="007E495B" w:rsidP="00C32F8B">
      <w:pPr>
        <w:pStyle w:val="ab"/>
        <w:rPr>
          <w:b/>
          <w:sz w:val="20"/>
          <w:szCs w:val="20"/>
        </w:rPr>
      </w:pPr>
      <w:r w:rsidRPr="00C32F8B">
        <w:rPr>
          <w:b/>
          <w:sz w:val="20"/>
          <w:szCs w:val="20"/>
        </w:rPr>
        <w:lastRenderedPageBreak/>
        <w:t xml:space="preserve">Тема «Мой любимый детский сад»                                           </w:t>
      </w:r>
      <w:r w:rsidR="00E14FFD" w:rsidRPr="00C32F8B">
        <w:rPr>
          <w:b/>
          <w:sz w:val="20"/>
          <w:szCs w:val="20"/>
        </w:rPr>
        <w:t xml:space="preserve">             </w:t>
      </w:r>
      <w:r w:rsidRPr="00C32F8B">
        <w:rPr>
          <w:b/>
          <w:sz w:val="20"/>
          <w:szCs w:val="20"/>
        </w:rPr>
        <w:t xml:space="preserve">                                                                                                                                       </w:t>
      </w:r>
    </w:p>
    <w:p w:rsidR="00C32F8B" w:rsidRPr="00C32F8B" w:rsidRDefault="007E495B" w:rsidP="00C32F8B">
      <w:pPr>
        <w:pStyle w:val="ab"/>
        <w:rPr>
          <w:b/>
          <w:sz w:val="20"/>
          <w:szCs w:val="20"/>
        </w:rPr>
      </w:pPr>
      <w:r w:rsidRPr="00C32F8B">
        <w:rPr>
          <w:b/>
          <w:sz w:val="20"/>
          <w:szCs w:val="20"/>
        </w:rPr>
        <w:t xml:space="preserve">Продолжительность: 1 неделя сентября            </w:t>
      </w:r>
      <w:r w:rsidR="00E14FFD" w:rsidRPr="00C32F8B">
        <w:rPr>
          <w:b/>
          <w:sz w:val="20"/>
          <w:szCs w:val="20"/>
        </w:rPr>
        <w:t xml:space="preserve">                                   </w:t>
      </w:r>
      <w:r w:rsidRPr="00C32F8B">
        <w:rPr>
          <w:b/>
          <w:sz w:val="20"/>
          <w:szCs w:val="20"/>
        </w:rPr>
        <w:t xml:space="preserve">                                                                                                                                                                               </w:t>
      </w:r>
    </w:p>
    <w:p w:rsidR="00C32F8B" w:rsidRPr="00C32F8B" w:rsidRDefault="007E495B" w:rsidP="00C32F8B">
      <w:pPr>
        <w:pStyle w:val="ab"/>
        <w:rPr>
          <w:b/>
          <w:sz w:val="20"/>
          <w:szCs w:val="20"/>
        </w:rPr>
      </w:pPr>
      <w:r w:rsidRPr="00C32F8B">
        <w:rPr>
          <w:b/>
          <w:sz w:val="20"/>
          <w:szCs w:val="20"/>
        </w:rPr>
        <w:t xml:space="preserve">Итоговое мероприятие «Экскурсия по детскому саду»             </w:t>
      </w:r>
      <w:r w:rsidR="00E14FFD" w:rsidRPr="00C32F8B">
        <w:rPr>
          <w:b/>
          <w:sz w:val="20"/>
          <w:szCs w:val="20"/>
        </w:rPr>
        <w:t xml:space="preserve">                     </w:t>
      </w:r>
      <w:r w:rsidRPr="00C32F8B">
        <w:rPr>
          <w:b/>
          <w:sz w:val="20"/>
          <w:szCs w:val="20"/>
        </w:rPr>
        <w:t xml:space="preserve">                                                                                                                                                              </w:t>
      </w:r>
    </w:p>
    <w:p w:rsidR="00E14FFD" w:rsidRPr="00420C66" w:rsidRDefault="007E495B" w:rsidP="00C32F8B">
      <w:pPr>
        <w:pStyle w:val="ab"/>
      </w:pPr>
      <w:r w:rsidRPr="00C32F8B">
        <w:rPr>
          <w:b/>
          <w:sz w:val="20"/>
          <w:szCs w:val="20"/>
        </w:rPr>
        <w:t xml:space="preserve"> Цель и задачи:</w:t>
      </w:r>
      <w:r w:rsidR="00371658" w:rsidRPr="00C32F8B">
        <w:rPr>
          <w:b/>
          <w:sz w:val="20"/>
          <w:szCs w:val="20"/>
        </w:rPr>
        <w:t xml:space="preserve"> </w:t>
      </w:r>
      <w:r w:rsidR="00371658" w:rsidRPr="00C32F8B">
        <w:rPr>
          <w:sz w:val="20"/>
          <w:szCs w:val="20"/>
        </w:rPr>
        <w:t xml:space="preserve">Адаптация детей к условиям детского сада. Познакомить с детским садом как с ближайшим социальным окружением ребенка (помещением и оборудованием группы, личный шкафчик, кроватка, игрушки и прочее) знакомство с детьми, воспитателями и другими работками детского сада. Содействие формированию положительных эмоций по отношению к детскому саду, его работникам, детям.  </w:t>
      </w:r>
      <w:r w:rsidR="00371658" w:rsidRPr="00420C66">
        <w:t xml:space="preserve"> </w:t>
      </w:r>
      <w:r w:rsidR="008C02FF" w:rsidRPr="00420C66">
        <w:t xml:space="preserve">             </w:t>
      </w:r>
    </w:p>
    <w:p w:rsidR="00371658" w:rsidRPr="00420C66" w:rsidRDefault="00371658" w:rsidP="00E14FFD">
      <w:pPr>
        <w:spacing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371658" w:rsidRPr="00420C66" w:rsidTr="00371658">
        <w:tc>
          <w:tcPr>
            <w:tcW w:w="3184" w:type="dxa"/>
          </w:tcPr>
          <w:p w:rsidR="00371658" w:rsidRPr="00420C66" w:rsidRDefault="00371658" w:rsidP="00371658">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371658" w:rsidRPr="00420C66" w:rsidRDefault="00371658" w:rsidP="00371658">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371658" w:rsidRPr="00420C66" w:rsidRDefault="00371658" w:rsidP="00371658">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371658" w:rsidRPr="00420C66" w:rsidRDefault="00371658" w:rsidP="00371658">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371658" w:rsidRPr="00420C66" w:rsidRDefault="00371658" w:rsidP="00371658">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FA3772" w:rsidRPr="00420C66" w:rsidTr="00371658">
        <w:tc>
          <w:tcPr>
            <w:tcW w:w="3184" w:type="dxa"/>
          </w:tcPr>
          <w:p w:rsidR="00FA3772" w:rsidRPr="00420C66" w:rsidRDefault="00FA3772" w:rsidP="00371658">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FA3772" w:rsidRPr="00420C66" w:rsidRDefault="00FA3772" w:rsidP="00371658">
            <w:pPr>
              <w:rPr>
                <w:rFonts w:ascii="Times New Roman" w:hAnsi="Times New Roman" w:cs="Times New Roman"/>
                <w:sz w:val="20"/>
                <w:szCs w:val="20"/>
              </w:rPr>
            </w:pPr>
            <w:r w:rsidRPr="00420C66">
              <w:rPr>
                <w:rFonts w:ascii="Times New Roman" w:hAnsi="Times New Roman" w:cs="Times New Roman"/>
                <w:sz w:val="20"/>
                <w:szCs w:val="20"/>
              </w:rPr>
              <w:t xml:space="preserve">«Хорошо у нас в детском саду» - 56 </w:t>
            </w:r>
          </w:p>
          <w:p w:rsidR="00FA3772" w:rsidRPr="00420C66" w:rsidRDefault="00FA3772" w:rsidP="00FA3772">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BF059D" w:rsidRPr="00420C66" w:rsidRDefault="00FA3772" w:rsidP="001344CA">
            <w:pPr>
              <w:rPr>
                <w:rFonts w:ascii="Times New Roman" w:hAnsi="Times New Roman" w:cs="Times New Roman"/>
                <w:sz w:val="20"/>
                <w:szCs w:val="20"/>
              </w:rPr>
            </w:pPr>
            <w:r w:rsidRPr="00420C66">
              <w:rPr>
                <w:rFonts w:ascii="Times New Roman" w:hAnsi="Times New Roman" w:cs="Times New Roman"/>
                <w:sz w:val="20"/>
                <w:szCs w:val="20"/>
              </w:rPr>
              <w:t>1.Познавательное развитие (Формирование элементарных математических представлений</w:t>
            </w:r>
            <w:r w:rsidR="00BF059D" w:rsidRPr="00420C66">
              <w:rPr>
                <w:rFonts w:ascii="Times New Roman" w:hAnsi="Times New Roman" w:cs="Times New Roman"/>
                <w:sz w:val="20"/>
                <w:szCs w:val="20"/>
              </w:rPr>
              <w:t xml:space="preserve"> </w:t>
            </w:r>
            <w:r w:rsidRPr="00420C66">
              <w:rPr>
                <w:rFonts w:ascii="Times New Roman" w:hAnsi="Times New Roman" w:cs="Times New Roman"/>
                <w:sz w:val="20"/>
                <w:szCs w:val="20"/>
              </w:rPr>
              <w:t xml:space="preserve">) </w:t>
            </w:r>
            <w:r w:rsidR="00BF059D" w:rsidRPr="00420C66">
              <w:rPr>
                <w:rFonts w:ascii="Times New Roman" w:hAnsi="Times New Roman" w:cs="Times New Roman"/>
                <w:sz w:val="20"/>
                <w:szCs w:val="20"/>
              </w:rPr>
              <w:t xml:space="preserve">и конструктивно-модельная деятельность. </w:t>
            </w:r>
          </w:p>
          <w:p w:rsidR="00BF059D" w:rsidRPr="00420C66" w:rsidRDefault="00BF059D" w:rsidP="001344CA">
            <w:pPr>
              <w:rPr>
                <w:rFonts w:ascii="Times New Roman" w:hAnsi="Times New Roman" w:cs="Times New Roman"/>
                <w:sz w:val="20"/>
                <w:szCs w:val="20"/>
              </w:rPr>
            </w:pPr>
            <w:r w:rsidRPr="00420C66">
              <w:rPr>
                <w:rFonts w:ascii="Times New Roman" w:hAnsi="Times New Roman" w:cs="Times New Roman"/>
                <w:sz w:val="20"/>
                <w:szCs w:val="20"/>
              </w:rPr>
              <w:t>«Шар и куб» - 30</w:t>
            </w:r>
          </w:p>
          <w:p w:rsidR="00FA3772" w:rsidRPr="00420C66" w:rsidRDefault="00FA3772" w:rsidP="001344CA">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FA3772" w:rsidRPr="00420C66" w:rsidRDefault="00FA3772" w:rsidP="00371658">
            <w:pPr>
              <w:rPr>
                <w:rFonts w:ascii="Times New Roman" w:hAnsi="Times New Roman" w:cs="Times New Roman"/>
                <w:sz w:val="20"/>
                <w:szCs w:val="20"/>
              </w:rPr>
            </w:pPr>
            <w:r w:rsidRPr="00420C66">
              <w:rPr>
                <w:rFonts w:ascii="Times New Roman" w:hAnsi="Times New Roman" w:cs="Times New Roman"/>
                <w:sz w:val="20"/>
                <w:szCs w:val="20"/>
              </w:rPr>
              <w:t xml:space="preserve">1.Речевое развитие . Чтение песенок, </w:t>
            </w:r>
            <w:proofErr w:type="spellStart"/>
            <w:r w:rsidRPr="00420C66">
              <w:rPr>
                <w:rFonts w:ascii="Times New Roman" w:hAnsi="Times New Roman" w:cs="Times New Roman"/>
                <w:sz w:val="20"/>
                <w:szCs w:val="20"/>
              </w:rPr>
              <w:t>потешек</w:t>
            </w:r>
            <w:proofErr w:type="spellEnd"/>
            <w:r w:rsidRPr="00420C66">
              <w:rPr>
                <w:rFonts w:ascii="Times New Roman" w:hAnsi="Times New Roman" w:cs="Times New Roman"/>
                <w:sz w:val="20"/>
                <w:szCs w:val="20"/>
              </w:rPr>
              <w:t xml:space="preserve"> «Пальчик – мальчик», «</w:t>
            </w:r>
            <w:proofErr w:type="spellStart"/>
            <w:r w:rsidRPr="00420C66">
              <w:rPr>
                <w:rFonts w:ascii="Times New Roman" w:hAnsi="Times New Roman" w:cs="Times New Roman"/>
                <w:sz w:val="20"/>
                <w:szCs w:val="20"/>
              </w:rPr>
              <w:t>Чики-чи-ки-чикалочки</w:t>
            </w:r>
            <w:proofErr w:type="spellEnd"/>
            <w:r w:rsidRPr="00420C66">
              <w:rPr>
                <w:rFonts w:ascii="Times New Roman" w:hAnsi="Times New Roman" w:cs="Times New Roman"/>
                <w:sz w:val="20"/>
                <w:szCs w:val="20"/>
              </w:rPr>
              <w:t xml:space="preserve">..» </w:t>
            </w:r>
          </w:p>
          <w:p w:rsidR="00FA3772" w:rsidRPr="00420C66" w:rsidRDefault="00FA3772" w:rsidP="00371658">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tc>
        <w:tc>
          <w:tcPr>
            <w:tcW w:w="3184" w:type="dxa"/>
          </w:tcPr>
          <w:p w:rsidR="00FA3772" w:rsidRPr="00420C66" w:rsidRDefault="00FA3772" w:rsidP="001344CA">
            <w:pPr>
              <w:rPr>
                <w:rFonts w:ascii="Times New Roman" w:hAnsi="Times New Roman" w:cs="Times New Roman"/>
                <w:sz w:val="20"/>
                <w:szCs w:val="20"/>
              </w:rPr>
            </w:pPr>
            <w:r w:rsidRPr="00420C66">
              <w:rPr>
                <w:rFonts w:ascii="Times New Roman" w:hAnsi="Times New Roman" w:cs="Times New Roman"/>
                <w:sz w:val="20"/>
                <w:szCs w:val="20"/>
              </w:rPr>
              <w:t>1</w:t>
            </w:r>
            <w:r w:rsidR="008A6F0C" w:rsidRPr="00420C66">
              <w:rPr>
                <w:rFonts w:ascii="Times New Roman" w:hAnsi="Times New Roman" w:cs="Times New Roman"/>
                <w:sz w:val="20"/>
                <w:szCs w:val="20"/>
              </w:rPr>
              <w:t>.</w:t>
            </w:r>
            <w:r w:rsidRPr="00420C66">
              <w:rPr>
                <w:rFonts w:ascii="Times New Roman" w:hAnsi="Times New Roman" w:cs="Times New Roman"/>
                <w:sz w:val="20"/>
                <w:szCs w:val="20"/>
              </w:rPr>
              <w:t>Художественно-эстетическое развитие (музыкальное)</w:t>
            </w:r>
          </w:p>
          <w:p w:rsidR="00FA3772" w:rsidRPr="00420C66" w:rsidRDefault="008A6F0C" w:rsidP="001344CA">
            <w:pPr>
              <w:rPr>
                <w:rFonts w:ascii="Times New Roman" w:hAnsi="Times New Roman" w:cs="Times New Roman"/>
                <w:sz w:val="20"/>
                <w:szCs w:val="20"/>
              </w:rPr>
            </w:pPr>
            <w:r w:rsidRPr="00420C66">
              <w:rPr>
                <w:rFonts w:ascii="Times New Roman" w:hAnsi="Times New Roman" w:cs="Times New Roman"/>
                <w:sz w:val="20"/>
                <w:szCs w:val="20"/>
              </w:rPr>
              <w:t>2</w:t>
            </w:r>
            <w:r w:rsidR="00FA3772" w:rsidRPr="00420C66">
              <w:rPr>
                <w:rFonts w:ascii="Times New Roman" w:hAnsi="Times New Roman" w:cs="Times New Roman"/>
                <w:sz w:val="20"/>
                <w:szCs w:val="20"/>
              </w:rPr>
              <w:t xml:space="preserve">. Художественно-эстетическое развитие (рисование) </w:t>
            </w:r>
          </w:p>
          <w:p w:rsidR="00FA3772" w:rsidRPr="00420C66" w:rsidRDefault="00FA3772" w:rsidP="001344CA">
            <w:pPr>
              <w:rPr>
                <w:rFonts w:ascii="Times New Roman" w:hAnsi="Times New Roman" w:cs="Times New Roman"/>
                <w:sz w:val="20"/>
                <w:szCs w:val="20"/>
              </w:rPr>
            </w:pPr>
            <w:r w:rsidRPr="00420C66">
              <w:rPr>
                <w:rFonts w:ascii="Times New Roman" w:hAnsi="Times New Roman" w:cs="Times New Roman"/>
                <w:sz w:val="20"/>
                <w:szCs w:val="20"/>
              </w:rPr>
              <w:t>«Волшебный карандаш»</w:t>
            </w:r>
          </w:p>
        </w:tc>
        <w:tc>
          <w:tcPr>
            <w:tcW w:w="3184" w:type="dxa"/>
          </w:tcPr>
          <w:p w:rsidR="00FA3772" w:rsidRPr="00420C66" w:rsidRDefault="00FA3772" w:rsidP="001344CA">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(лепка)</w:t>
            </w:r>
          </w:p>
          <w:p w:rsidR="00FA3772" w:rsidRPr="00420C66" w:rsidRDefault="00FA3772" w:rsidP="001344CA">
            <w:pPr>
              <w:rPr>
                <w:rFonts w:ascii="Times New Roman" w:hAnsi="Times New Roman" w:cs="Times New Roman"/>
                <w:sz w:val="20"/>
                <w:szCs w:val="20"/>
              </w:rPr>
            </w:pPr>
            <w:r w:rsidRPr="00420C66">
              <w:rPr>
                <w:rFonts w:ascii="Times New Roman" w:hAnsi="Times New Roman" w:cs="Times New Roman"/>
                <w:sz w:val="20"/>
                <w:szCs w:val="20"/>
              </w:rPr>
              <w:t xml:space="preserve">«Волшебный </w:t>
            </w:r>
            <w:r w:rsidR="00A81434" w:rsidRPr="00420C66">
              <w:rPr>
                <w:rFonts w:ascii="Times New Roman" w:hAnsi="Times New Roman" w:cs="Times New Roman"/>
                <w:sz w:val="20"/>
                <w:szCs w:val="20"/>
              </w:rPr>
              <w:t>пластилин</w:t>
            </w:r>
            <w:r w:rsidRPr="00420C66">
              <w:rPr>
                <w:rFonts w:ascii="Times New Roman" w:hAnsi="Times New Roman" w:cs="Times New Roman"/>
                <w:sz w:val="20"/>
                <w:szCs w:val="20"/>
              </w:rPr>
              <w:t>»</w:t>
            </w:r>
          </w:p>
          <w:p w:rsidR="00FA3772" w:rsidRPr="00420C66" w:rsidRDefault="00FA3772" w:rsidP="001344CA">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tc>
      </w:tr>
      <w:tr w:rsidR="00A81434" w:rsidRPr="00420C66" w:rsidTr="00E14FFD">
        <w:trPr>
          <w:trHeight w:val="266"/>
        </w:trPr>
        <w:tc>
          <w:tcPr>
            <w:tcW w:w="15920" w:type="dxa"/>
            <w:gridSpan w:val="5"/>
          </w:tcPr>
          <w:p w:rsidR="00A81434" w:rsidRPr="00420C66" w:rsidRDefault="00A81434" w:rsidP="00A81434">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A81434" w:rsidRPr="00420C66" w:rsidTr="00371658">
        <w:tc>
          <w:tcPr>
            <w:tcW w:w="3184" w:type="dxa"/>
          </w:tcPr>
          <w:p w:rsidR="00A81434" w:rsidRPr="00420C66" w:rsidRDefault="00A81434" w:rsidP="00A81434">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A81434" w:rsidRPr="00420C66" w:rsidRDefault="00A81434" w:rsidP="00A81434">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A81434" w:rsidRPr="00420C66" w:rsidRDefault="00A81434" w:rsidP="00A81434">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A81434" w:rsidRPr="00420C66" w:rsidRDefault="009231E8" w:rsidP="00A81434">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A81434" w:rsidRPr="00420C66" w:rsidRDefault="00A81434" w:rsidP="00A81434">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A81434" w:rsidRPr="00420C66" w:rsidTr="00371658">
        <w:tc>
          <w:tcPr>
            <w:tcW w:w="3184" w:type="dxa"/>
          </w:tcPr>
          <w:p w:rsidR="00A81434" w:rsidRPr="00420C66" w:rsidRDefault="00C416D3" w:rsidP="002A511B">
            <w:pPr>
              <w:rPr>
                <w:rFonts w:ascii="Times New Roman" w:hAnsi="Times New Roman" w:cs="Times New Roman"/>
                <w:sz w:val="20"/>
                <w:szCs w:val="20"/>
              </w:rPr>
            </w:pPr>
            <w:r w:rsidRPr="00420C66">
              <w:rPr>
                <w:rFonts w:ascii="Times New Roman" w:hAnsi="Times New Roman" w:cs="Times New Roman"/>
                <w:sz w:val="20"/>
                <w:szCs w:val="20"/>
              </w:rPr>
              <w:t>«Повторяй за мной</w:t>
            </w:r>
            <w:r w:rsidR="002A511B" w:rsidRPr="00420C66">
              <w:rPr>
                <w:rFonts w:ascii="Times New Roman" w:hAnsi="Times New Roman" w:cs="Times New Roman"/>
                <w:sz w:val="20"/>
                <w:szCs w:val="20"/>
              </w:rPr>
              <w:t>», «Над и под»,  «Все что вокруг», «Какой? Какая?»</w:t>
            </w:r>
          </w:p>
        </w:tc>
        <w:tc>
          <w:tcPr>
            <w:tcW w:w="3184" w:type="dxa"/>
          </w:tcPr>
          <w:p w:rsidR="00A81434" w:rsidRPr="00420C66" w:rsidRDefault="00C416D3" w:rsidP="00371658">
            <w:pPr>
              <w:rPr>
                <w:rFonts w:ascii="Times New Roman" w:hAnsi="Times New Roman" w:cs="Times New Roman"/>
                <w:sz w:val="20"/>
                <w:szCs w:val="20"/>
              </w:rPr>
            </w:pPr>
            <w:r w:rsidRPr="00420C66">
              <w:rPr>
                <w:rFonts w:ascii="Times New Roman" w:hAnsi="Times New Roman" w:cs="Times New Roman"/>
                <w:sz w:val="20"/>
                <w:szCs w:val="20"/>
              </w:rPr>
              <w:t>«Колобок» - игра-драматизация.</w:t>
            </w:r>
          </w:p>
        </w:tc>
        <w:tc>
          <w:tcPr>
            <w:tcW w:w="3184" w:type="dxa"/>
          </w:tcPr>
          <w:p w:rsidR="00A81434" w:rsidRPr="00420C66" w:rsidRDefault="009231E8" w:rsidP="002A511B">
            <w:pPr>
              <w:rPr>
                <w:rFonts w:ascii="Times New Roman" w:hAnsi="Times New Roman" w:cs="Times New Roman"/>
                <w:sz w:val="20"/>
                <w:szCs w:val="20"/>
              </w:rPr>
            </w:pPr>
            <w:r w:rsidRPr="00420C66">
              <w:rPr>
                <w:rFonts w:ascii="Times New Roman" w:hAnsi="Times New Roman" w:cs="Times New Roman"/>
                <w:sz w:val="20"/>
                <w:szCs w:val="20"/>
              </w:rPr>
              <w:t>«Где</w:t>
            </w:r>
            <w:r w:rsidR="00C416D3" w:rsidRPr="00420C66">
              <w:rPr>
                <w:rFonts w:ascii="Times New Roman" w:hAnsi="Times New Roman" w:cs="Times New Roman"/>
                <w:sz w:val="20"/>
                <w:szCs w:val="20"/>
              </w:rPr>
              <w:t>?</w:t>
            </w:r>
            <w:r w:rsidRPr="00420C66">
              <w:rPr>
                <w:rFonts w:ascii="Times New Roman" w:hAnsi="Times New Roman" w:cs="Times New Roman"/>
                <w:sz w:val="20"/>
                <w:szCs w:val="20"/>
              </w:rPr>
              <w:t>»</w:t>
            </w:r>
            <w:r w:rsidR="00C416D3" w:rsidRPr="00420C66">
              <w:rPr>
                <w:rFonts w:ascii="Times New Roman" w:hAnsi="Times New Roman" w:cs="Times New Roman"/>
                <w:sz w:val="20"/>
                <w:szCs w:val="20"/>
              </w:rPr>
              <w:t xml:space="preserve">, «Кому что?», </w:t>
            </w:r>
            <w:r w:rsidR="002A511B" w:rsidRPr="00420C66">
              <w:rPr>
                <w:rFonts w:ascii="Times New Roman" w:hAnsi="Times New Roman" w:cs="Times New Roman"/>
                <w:sz w:val="20"/>
                <w:szCs w:val="20"/>
              </w:rPr>
              <w:t xml:space="preserve"> «Парные картинки», «Раздели на группы», «Собери по цвету»</w:t>
            </w:r>
          </w:p>
        </w:tc>
        <w:tc>
          <w:tcPr>
            <w:tcW w:w="3184" w:type="dxa"/>
          </w:tcPr>
          <w:p w:rsidR="00A81434" w:rsidRPr="00420C66" w:rsidRDefault="009231E8" w:rsidP="00371658">
            <w:pPr>
              <w:rPr>
                <w:rFonts w:ascii="Times New Roman" w:hAnsi="Times New Roman" w:cs="Times New Roman"/>
                <w:sz w:val="20"/>
                <w:szCs w:val="20"/>
              </w:rPr>
            </w:pPr>
            <w:r w:rsidRPr="00420C66">
              <w:rPr>
                <w:rFonts w:ascii="Times New Roman" w:hAnsi="Times New Roman" w:cs="Times New Roman"/>
                <w:sz w:val="20"/>
                <w:szCs w:val="20"/>
              </w:rPr>
              <w:t>Игры с песком «Я пеку, пеку»</w:t>
            </w:r>
          </w:p>
          <w:p w:rsidR="00C416D3" w:rsidRPr="00420C66" w:rsidRDefault="00C416D3" w:rsidP="00371658">
            <w:pPr>
              <w:rPr>
                <w:rFonts w:ascii="Times New Roman" w:hAnsi="Times New Roman" w:cs="Times New Roman"/>
                <w:sz w:val="20"/>
                <w:szCs w:val="20"/>
              </w:rPr>
            </w:pPr>
            <w:r w:rsidRPr="00420C66">
              <w:rPr>
                <w:rFonts w:ascii="Times New Roman" w:hAnsi="Times New Roman" w:cs="Times New Roman"/>
                <w:sz w:val="20"/>
                <w:szCs w:val="20"/>
              </w:rPr>
              <w:t>Настольные игры, игры в игровых зонах.</w:t>
            </w:r>
          </w:p>
        </w:tc>
        <w:tc>
          <w:tcPr>
            <w:tcW w:w="3184" w:type="dxa"/>
          </w:tcPr>
          <w:p w:rsidR="00A81434" w:rsidRPr="00420C66" w:rsidRDefault="00C416D3" w:rsidP="00C416D3">
            <w:pPr>
              <w:rPr>
                <w:rFonts w:ascii="Times New Roman" w:hAnsi="Times New Roman" w:cs="Times New Roman"/>
                <w:sz w:val="20"/>
                <w:szCs w:val="20"/>
              </w:rPr>
            </w:pPr>
            <w:r w:rsidRPr="00420C66">
              <w:rPr>
                <w:rFonts w:ascii="Times New Roman" w:hAnsi="Times New Roman" w:cs="Times New Roman"/>
                <w:sz w:val="20"/>
                <w:szCs w:val="20"/>
              </w:rPr>
              <w:t>«Семья»</w:t>
            </w:r>
            <w:r w:rsidR="002A511B" w:rsidRPr="00420C66">
              <w:rPr>
                <w:rFonts w:ascii="Times New Roman" w:hAnsi="Times New Roman" w:cs="Times New Roman"/>
                <w:sz w:val="20"/>
                <w:szCs w:val="20"/>
              </w:rPr>
              <w:t>,</w:t>
            </w:r>
            <w:r w:rsidRPr="00420C66">
              <w:rPr>
                <w:rFonts w:ascii="Times New Roman" w:hAnsi="Times New Roman" w:cs="Times New Roman"/>
                <w:sz w:val="20"/>
                <w:szCs w:val="20"/>
              </w:rPr>
              <w:t xml:space="preserve"> «Воспитатели»</w:t>
            </w:r>
          </w:p>
        </w:tc>
      </w:tr>
      <w:tr w:rsidR="00EA6CFC" w:rsidRPr="00420C66" w:rsidTr="001344CA">
        <w:tc>
          <w:tcPr>
            <w:tcW w:w="15920" w:type="dxa"/>
            <w:gridSpan w:val="5"/>
          </w:tcPr>
          <w:p w:rsidR="00EA6CFC" w:rsidRPr="00420C66" w:rsidRDefault="00EA6CFC" w:rsidP="00EA6CFC">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A81434" w:rsidRPr="00420C66" w:rsidTr="00371658">
        <w:tc>
          <w:tcPr>
            <w:tcW w:w="3184" w:type="dxa"/>
          </w:tcPr>
          <w:p w:rsidR="00A81434" w:rsidRPr="00420C66" w:rsidRDefault="00EA6CFC" w:rsidP="00EA6CFC">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A81434" w:rsidRPr="00420C66" w:rsidRDefault="00EA6CFC" w:rsidP="00EA6CFC">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A81434" w:rsidRPr="00420C66" w:rsidRDefault="00EA6CFC" w:rsidP="00EA6CFC">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A81434" w:rsidRPr="00420C66" w:rsidRDefault="00EA6CFC" w:rsidP="00EA6CFC">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A81434" w:rsidRPr="00420C66" w:rsidRDefault="00EA6CFC" w:rsidP="00EA6CFC">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A81434" w:rsidRPr="00420C66" w:rsidTr="00371658">
        <w:tc>
          <w:tcPr>
            <w:tcW w:w="3184" w:type="dxa"/>
          </w:tcPr>
          <w:p w:rsidR="00A81434" w:rsidRPr="00420C66" w:rsidRDefault="009231E8" w:rsidP="00371658">
            <w:pPr>
              <w:rPr>
                <w:rFonts w:ascii="Times New Roman" w:hAnsi="Times New Roman" w:cs="Times New Roman"/>
                <w:sz w:val="20"/>
                <w:szCs w:val="20"/>
              </w:rPr>
            </w:pPr>
            <w:r w:rsidRPr="00420C66">
              <w:rPr>
                <w:rFonts w:ascii="Times New Roman" w:hAnsi="Times New Roman" w:cs="Times New Roman"/>
                <w:sz w:val="20"/>
                <w:szCs w:val="20"/>
              </w:rPr>
              <w:t>«Давайте познакомимся» по группе.</w:t>
            </w:r>
          </w:p>
        </w:tc>
        <w:tc>
          <w:tcPr>
            <w:tcW w:w="3184" w:type="dxa"/>
          </w:tcPr>
          <w:p w:rsidR="00A81434" w:rsidRPr="00420C66" w:rsidRDefault="002A511B" w:rsidP="00371658">
            <w:pPr>
              <w:rPr>
                <w:rFonts w:ascii="Times New Roman" w:hAnsi="Times New Roman" w:cs="Times New Roman"/>
                <w:sz w:val="20"/>
                <w:szCs w:val="20"/>
              </w:rPr>
            </w:pPr>
            <w:r w:rsidRPr="00420C66">
              <w:rPr>
                <w:rFonts w:ascii="Times New Roman" w:hAnsi="Times New Roman" w:cs="Times New Roman"/>
                <w:sz w:val="20"/>
                <w:szCs w:val="20"/>
              </w:rPr>
              <w:t>«Что отражается в зеркале»</w:t>
            </w:r>
          </w:p>
        </w:tc>
        <w:tc>
          <w:tcPr>
            <w:tcW w:w="3184" w:type="dxa"/>
          </w:tcPr>
          <w:p w:rsidR="00A81434" w:rsidRPr="00420C66" w:rsidRDefault="00C416D3" w:rsidP="00371658">
            <w:pPr>
              <w:rPr>
                <w:rFonts w:ascii="Times New Roman" w:hAnsi="Times New Roman" w:cs="Times New Roman"/>
                <w:sz w:val="20"/>
                <w:szCs w:val="20"/>
              </w:rPr>
            </w:pPr>
            <w:r w:rsidRPr="00420C66">
              <w:rPr>
                <w:rFonts w:ascii="Times New Roman" w:hAnsi="Times New Roman" w:cs="Times New Roman"/>
                <w:sz w:val="20"/>
                <w:szCs w:val="20"/>
              </w:rPr>
              <w:t>«Состояние погоды»,  «Ветер»,</w:t>
            </w:r>
          </w:p>
          <w:p w:rsidR="00C416D3" w:rsidRPr="00420C66" w:rsidRDefault="002A511B" w:rsidP="00371658">
            <w:pPr>
              <w:rPr>
                <w:rFonts w:ascii="Times New Roman" w:hAnsi="Times New Roman" w:cs="Times New Roman"/>
                <w:sz w:val="20"/>
                <w:szCs w:val="20"/>
              </w:rPr>
            </w:pPr>
            <w:r w:rsidRPr="00420C66">
              <w:rPr>
                <w:rFonts w:ascii="Times New Roman" w:hAnsi="Times New Roman" w:cs="Times New Roman"/>
                <w:sz w:val="20"/>
                <w:szCs w:val="20"/>
              </w:rPr>
              <w:t>«Мой детский сад», «Дворник», «Облака»</w:t>
            </w:r>
          </w:p>
        </w:tc>
        <w:tc>
          <w:tcPr>
            <w:tcW w:w="3184" w:type="dxa"/>
          </w:tcPr>
          <w:p w:rsidR="00A81434" w:rsidRPr="00420C66" w:rsidRDefault="00C416D3" w:rsidP="00371658">
            <w:pPr>
              <w:rPr>
                <w:rFonts w:ascii="Times New Roman" w:hAnsi="Times New Roman" w:cs="Times New Roman"/>
                <w:sz w:val="20"/>
                <w:szCs w:val="20"/>
              </w:rPr>
            </w:pPr>
            <w:r w:rsidRPr="00420C66">
              <w:rPr>
                <w:rFonts w:ascii="Times New Roman" w:hAnsi="Times New Roman" w:cs="Times New Roman"/>
                <w:sz w:val="20"/>
                <w:szCs w:val="20"/>
              </w:rPr>
              <w:t>«Что я видел по дороге в детский сад»</w:t>
            </w:r>
          </w:p>
          <w:p w:rsidR="00C416D3" w:rsidRPr="00420C66" w:rsidRDefault="002A511B" w:rsidP="00371658">
            <w:pPr>
              <w:rPr>
                <w:rFonts w:ascii="Times New Roman" w:hAnsi="Times New Roman" w:cs="Times New Roman"/>
                <w:sz w:val="20"/>
                <w:szCs w:val="20"/>
              </w:rPr>
            </w:pPr>
            <w:r w:rsidRPr="00420C66">
              <w:rPr>
                <w:rFonts w:ascii="Times New Roman" w:hAnsi="Times New Roman" w:cs="Times New Roman"/>
                <w:sz w:val="20"/>
                <w:szCs w:val="20"/>
              </w:rPr>
              <w:t>«Ждем гостей»</w:t>
            </w:r>
            <w:r w:rsidR="007B72E6" w:rsidRPr="00420C66">
              <w:rPr>
                <w:rFonts w:ascii="Times New Roman" w:hAnsi="Times New Roman" w:cs="Times New Roman"/>
                <w:sz w:val="20"/>
                <w:szCs w:val="20"/>
              </w:rPr>
              <w:t>, «Вместе весело играть», «Что делал дома летом», «Кто твой друг»</w:t>
            </w:r>
          </w:p>
        </w:tc>
        <w:tc>
          <w:tcPr>
            <w:tcW w:w="3184" w:type="dxa"/>
          </w:tcPr>
          <w:p w:rsidR="00A81434" w:rsidRPr="00420C66" w:rsidRDefault="00C416D3" w:rsidP="00371658">
            <w:pPr>
              <w:rPr>
                <w:rFonts w:ascii="Times New Roman" w:hAnsi="Times New Roman" w:cs="Times New Roman"/>
                <w:sz w:val="20"/>
                <w:szCs w:val="20"/>
              </w:rPr>
            </w:pPr>
            <w:r w:rsidRPr="00420C66">
              <w:rPr>
                <w:rFonts w:ascii="Times New Roman" w:hAnsi="Times New Roman" w:cs="Times New Roman"/>
                <w:sz w:val="20"/>
                <w:szCs w:val="20"/>
              </w:rPr>
              <w:t xml:space="preserve">Мониторинг </w:t>
            </w:r>
          </w:p>
        </w:tc>
      </w:tr>
      <w:tr w:rsidR="00EA6CFC" w:rsidRPr="00420C66" w:rsidTr="001344CA">
        <w:tc>
          <w:tcPr>
            <w:tcW w:w="9552" w:type="dxa"/>
            <w:gridSpan w:val="3"/>
          </w:tcPr>
          <w:p w:rsidR="00EA6CFC" w:rsidRPr="00420C66" w:rsidRDefault="00EA6CFC" w:rsidP="00EA6CFC">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EA6CFC" w:rsidRPr="00420C66" w:rsidRDefault="00EA6CFC" w:rsidP="00EA6CFC">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EA6CFC" w:rsidRPr="00420C66" w:rsidTr="00371658">
        <w:tc>
          <w:tcPr>
            <w:tcW w:w="3184" w:type="dxa"/>
          </w:tcPr>
          <w:p w:rsidR="00EA6CFC" w:rsidRPr="00420C66" w:rsidRDefault="00EA6CFC" w:rsidP="00EA6CFC">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EA6CFC" w:rsidRPr="00420C66" w:rsidRDefault="00EA6CFC" w:rsidP="00EA6CFC">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EA6CFC" w:rsidRPr="00420C66" w:rsidRDefault="00EA6CFC" w:rsidP="00EA6CFC">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EA6CFC" w:rsidRPr="00420C66" w:rsidRDefault="00EA6CFC" w:rsidP="00EA6CFC">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EA6CFC" w:rsidRPr="00420C66" w:rsidRDefault="009231E8" w:rsidP="009231E8">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9231E8" w:rsidRPr="00420C66" w:rsidTr="001344CA">
        <w:tc>
          <w:tcPr>
            <w:tcW w:w="3184" w:type="dxa"/>
          </w:tcPr>
          <w:p w:rsidR="009231E8" w:rsidRPr="00420C66" w:rsidRDefault="002A511B" w:rsidP="009231E8">
            <w:pPr>
              <w:rPr>
                <w:rFonts w:ascii="Times New Roman" w:hAnsi="Times New Roman" w:cs="Times New Roman"/>
                <w:sz w:val="20"/>
                <w:szCs w:val="20"/>
              </w:rPr>
            </w:pPr>
            <w:r w:rsidRPr="00420C66">
              <w:rPr>
                <w:rFonts w:ascii="Times New Roman" w:hAnsi="Times New Roman" w:cs="Times New Roman"/>
                <w:sz w:val="20"/>
                <w:szCs w:val="20"/>
              </w:rPr>
              <w:t>«Уборка выносн</w:t>
            </w:r>
            <w:r w:rsidR="00187D6A" w:rsidRPr="00420C66">
              <w:rPr>
                <w:rFonts w:ascii="Times New Roman" w:hAnsi="Times New Roman" w:cs="Times New Roman"/>
                <w:sz w:val="20"/>
                <w:szCs w:val="20"/>
              </w:rPr>
              <w:t>ого материала», «Подметание вера</w:t>
            </w:r>
            <w:r w:rsidRPr="00420C66">
              <w:rPr>
                <w:rFonts w:ascii="Times New Roman" w:hAnsi="Times New Roman" w:cs="Times New Roman"/>
                <w:sz w:val="20"/>
                <w:szCs w:val="20"/>
              </w:rPr>
              <w:t>нды»</w:t>
            </w:r>
          </w:p>
        </w:tc>
        <w:tc>
          <w:tcPr>
            <w:tcW w:w="3184" w:type="dxa"/>
          </w:tcPr>
          <w:p w:rsidR="009231E8" w:rsidRPr="00420C66" w:rsidRDefault="00C416D3" w:rsidP="009231E8">
            <w:pPr>
              <w:rPr>
                <w:rFonts w:ascii="Times New Roman" w:hAnsi="Times New Roman" w:cs="Times New Roman"/>
                <w:sz w:val="20"/>
                <w:szCs w:val="20"/>
              </w:rPr>
            </w:pPr>
            <w:r w:rsidRPr="00420C66">
              <w:rPr>
                <w:rFonts w:ascii="Times New Roman" w:hAnsi="Times New Roman" w:cs="Times New Roman"/>
                <w:sz w:val="20"/>
                <w:szCs w:val="20"/>
              </w:rPr>
              <w:t>«Убираем игрушки на свои места»</w:t>
            </w:r>
            <w:r w:rsidR="002A511B" w:rsidRPr="00420C66">
              <w:rPr>
                <w:rFonts w:ascii="Times New Roman" w:hAnsi="Times New Roman" w:cs="Times New Roman"/>
                <w:sz w:val="20"/>
                <w:szCs w:val="20"/>
              </w:rPr>
              <w:t>, «Помогаем накрыть на стол»</w:t>
            </w:r>
          </w:p>
        </w:tc>
        <w:tc>
          <w:tcPr>
            <w:tcW w:w="3184" w:type="dxa"/>
          </w:tcPr>
          <w:p w:rsidR="009231E8" w:rsidRPr="00420C66" w:rsidRDefault="009231E8" w:rsidP="009231E8">
            <w:pPr>
              <w:rPr>
                <w:rFonts w:ascii="Times New Roman" w:hAnsi="Times New Roman" w:cs="Times New Roman"/>
                <w:sz w:val="20"/>
                <w:szCs w:val="20"/>
              </w:rPr>
            </w:pPr>
            <w:r w:rsidRPr="00420C66">
              <w:rPr>
                <w:rFonts w:ascii="Times New Roman" w:hAnsi="Times New Roman" w:cs="Times New Roman"/>
                <w:sz w:val="20"/>
                <w:szCs w:val="20"/>
              </w:rPr>
              <w:t xml:space="preserve">Практические упражнение «В гостях у </w:t>
            </w:r>
            <w:proofErr w:type="spellStart"/>
            <w:r w:rsidRPr="00420C66">
              <w:rPr>
                <w:rFonts w:ascii="Times New Roman" w:hAnsi="Times New Roman" w:cs="Times New Roman"/>
                <w:sz w:val="20"/>
                <w:szCs w:val="20"/>
              </w:rPr>
              <w:t>Мойдодыра</w:t>
            </w:r>
            <w:proofErr w:type="spellEnd"/>
            <w:r w:rsidRPr="00420C66">
              <w:rPr>
                <w:rFonts w:ascii="Times New Roman" w:hAnsi="Times New Roman" w:cs="Times New Roman"/>
                <w:sz w:val="20"/>
                <w:szCs w:val="20"/>
              </w:rPr>
              <w:t>»</w:t>
            </w:r>
            <w:r w:rsidR="00C416D3" w:rsidRPr="00420C66">
              <w:rPr>
                <w:rFonts w:ascii="Times New Roman" w:hAnsi="Times New Roman" w:cs="Times New Roman"/>
                <w:sz w:val="20"/>
                <w:szCs w:val="20"/>
              </w:rPr>
              <w:t xml:space="preserve">, правильно моем ручки, </w:t>
            </w:r>
          </w:p>
        </w:tc>
        <w:tc>
          <w:tcPr>
            <w:tcW w:w="3184" w:type="dxa"/>
          </w:tcPr>
          <w:p w:rsidR="009231E8" w:rsidRPr="00420C66" w:rsidRDefault="007B72E6" w:rsidP="009231E8">
            <w:pPr>
              <w:rPr>
                <w:rFonts w:ascii="Times New Roman" w:hAnsi="Times New Roman" w:cs="Times New Roman"/>
                <w:sz w:val="20"/>
                <w:szCs w:val="20"/>
              </w:rPr>
            </w:pPr>
            <w:r w:rsidRPr="00420C66">
              <w:rPr>
                <w:rFonts w:ascii="Times New Roman" w:hAnsi="Times New Roman" w:cs="Times New Roman"/>
                <w:sz w:val="20"/>
                <w:szCs w:val="20"/>
              </w:rPr>
              <w:t>«Жил на свете человек»</w:t>
            </w:r>
          </w:p>
          <w:p w:rsidR="007B72E6" w:rsidRPr="00420C66" w:rsidRDefault="007B72E6" w:rsidP="009231E8">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Тили-тили-тили-бом</w:t>
            </w:r>
            <w:proofErr w:type="spellEnd"/>
            <w:r w:rsidRPr="00420C66">
              <w:rPr>
                <w:rFonts w:ascii="Times New Roman" w:hAnsi="Times New Roman" w:cs="Times New Roman"/>
                <w:sz w:val="20"/>
                <w:szCs w:val="20"/>
              </w:rPr>
              <w:t>»</w:t>
            </w:r>
          </w:p>
        </w:tc>
        <w:tc>
          <w:tcPr>
            <w:tcW w:w="3184" w:type="dxa"/>
          </w:tcPr>
          <w:p w:rsidR="009231E8" w:rsidRPr="00420C66" w:rsidRDefault="00C416D3" w:rsidP="00C416D3">
            <w:pPr>
              <w:rPr>
                <w:rFonts w:ascii="Times New Roman" w:hAnsi="Times New Roman" w:cs="Times New Roman"/>
                <w:sz w:val="20"/>
                <w:szCs w:val="20"/>
              </w:rPr>
            </w:pPr>
            <w:r w:rsidRPr="00420C66">
              <w:rPr>
                <w:rFonts w:ascii="Times New Roman" w:hAnsi="Times New Roman" w:cs="Times New Roman"/>
                <w:sz w:val="20"/>
                <w:szCs w:val="20"/>
              </w:rPr>
              <w:t xml:space="preserve">«Беги ко мне», «Мяч в круге»,  «Найди свой цвет»,  </w:t>
            </w:r>
            <w:r w:rsidR="002A511B" w:rsidRPr="00420C66">
              <w:rPr>
                <w:rFonts w:ascii="Times New Roman" w:hAnsi="Times New Roman" w:cs="Times New Roman"/>
                <w:sz w:val="20"/>
                <w:szCs w:val="20"/>
              </w:rPr>
              <w:t>«Пузырь»,</w:t>
            </w:r>
          </w:p>
          <w:p w:rsidR="002A511B" w:rsidRPr="00420C66" w:rsidRDefault="007B72E6" w:rsidP="00C416D3">
            <w:pPr>
              <w:rPr>
                <w:rFonts w:ascii="Times New Roman" w:hAnsi="Times New Roman" w:cs="Times New Roman"/>
                <w:sz w:val="20"/>
                <w:szCs w:val="20"/>
              </w:rPr>
            </w:pPr>
            <w:r w:rsidRPr="00420C66">
              <w:rPr>
                <w:rFonts w:ascii="Times New Roman" w:hAnsi="Times New Roman" w:cs="Times New Roman"/>
                <w:sz w:val="20"/>
                <w:szCs w:val="20"/>
              </w:rPr>
              <w:t>«Бегите к флажку»</w:t>
            </w:r>
          </w:p>
        </w:tc>
      </w:tr>
      <w:tr w:rsidR="009231E8" w:rsidRPr="00420C66" w:rsidTr="001344CA">
        <w:tc>
          <w:tcPr>
            <w:tcW w:w="15920" w:type="dxa"/>
            <w:gridSpan w:val="5"/>
          </w:tcPr>
          <w:p w:rsidR="009231E8" w:rsidRPr="00420C66" w:rsidRDefault="009231E8" w:rsidP="009231E8">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9231E8" w:rsidRPr="00420C66" w:rsidTr="001344CA">
        <w:tc>
          <w:tcPr>
            <w:tcW w:w="15920" w:type="dxa"/>
            <w:gridSpan w:val="5"/>
          </w:tcPr>
          <w:p w:rsidR="002C73F5" w:rsidRPr="00420C66" w:rsidRDefault="007B72E6" w:rsidP="00B96E4A">
            <w:pPr>
              <w:rPr>
                <w:rFonts w:ascii="Times New Roman" w:hAnsi="Times New Roman" w:cs="Times New Roman"/>
                <w:sz w:val="20"/>
                <w:szCs w:val="20"/>
              </w:rPr>
            </w:pPr>
            <w:r w:rsidRPr="00420C66">
              <w:rPr>
                <w:rFonts w:ascii="Times New Roman" w:hAnsi="Times New Roman" w:cs="Times New Roman"/>
                <w:sz w:val="20"/>
                <w:szCs w:val="20"/>
              </w:rPr>
              <w:t xml:space="preserve">Чтение песенок, </w:t>
            </w:r>
            <w:proofErr w:type="spellStart"/>
            <w:r w:rsidRPr="00420C66">
              <w:rPr>
                <w:rFonts w:ascii="Times New Roman" w:hAnsi="Times New Roman" w:cs="Times New Roman"/>
                <w:sz w:val="20"/>
                <w:szCs w:val="20"/>
              </w:rPr>
              <w:t>пот</w:t>
            </w:r>
            <w:r w:rsidR="00B96E4A" w:rsidRPr="00420C66">
              <w:rPr>
                <w:rFonts w:ascii="Times New Roman" w:hAnsi="Times New Roman" w:cs="Times New Roman"/>
                <w:sz w:val="20"/>
                <w:szCs w:val="20"/>
              </w:rPr>
              <w:t>ешек</w:t>
            </w:r>
            <w:proofErr w:type="spellEnd"/>
            <w:r w:rsidR="00B96E4A" w:rsidRPr="00420C66">
              <w:rPr>
                <w:rFonts w:ascii="Times New Roman" w:hAnsi="Times New Roman" w:cs="Times New Roman"/>
                <w:sz w:val="20"/>
                <w:szCs w:val="20"/>
              </w:rPr>
              <w:t xml:space="preserve">, </w:t>
            </w:r>
            <w:proofErr w:type="spellStart"/>
            <w:r w:rsidR="00B96E4A" w:rsidRPr="00420C66">
              <w:rPr>
                <w:rFonts w:ascii="Times New Roman" w:hAnsi="Times New Roman" w:cs="Times New Roman"/>
                <w:sz w:val="20"/>
                <w:szCs w:val="20"/>
              </w:rPr>
              <w:t>закличек</w:t>
            </w:r>
            <w:proofErr w:type="spellEnd"/>
            <w:r w:rsidR="00B96E4A" w:rsidRPr="00420C66">
              <w:rPr>
                <w:rFonts w:ascii="Times New Roman" w:hAnsi="Times New Roman" w:cs="Times New Roman"/>
                <w:sz w:val="20"/>
                <w:szCs w:val="20"/>
              </w:rPr>
              <w:t xml:space="preserve">, </w:t>
            </w:r>
          </w:p>
          <w:p w:rsidR="007B72E6" w:rsidRPr="00420C66" w:rsidRDefault="007B72E6" w:rsidP="00B96E4A">
            <w:pPr>
              <w:rPr>
                <w:rFonts w:ascii="Times New Roman" w:hAnsi="Times New Roman" w:cs="Times New Roman"/>
                <w:sz w:val="20"/>
                <w:szCs w:val="20"/>
              </w:rPr>
            </w:pPr>
            <w:r w:rsidRPr="00420C66">
              <w:rPr>
                <w:rFonts w:ascii="Times New Roman" w:hAnsi="Times New Roman" w:cs="Times New Roman"/>
                <w:sz w:val="20"/>
                <w:szCs w:val="20"/>
              </w:rPr>
              <w:t>Сказка «Пых»</w:t>
            </w:r>
            <w:r w:rsidR="00B96E4A" w:rsidRPr="00420C66">
              <w:rPr>
                <w:rFonts w:ascii="Times New Roman" w:hAnsi="Times New Roman" w:cs="Times New Roman"/>
                <w:sz w:val="20"/>
                <w:szCs w:val="20"/>
              </w:rPr>
              <w:t xml:space="preserve">, </w:t>
            </w:r>
            <w:r w:rsidRPr="00420C66">
              <w:rPr>
                <w:rFonts w:ascii="Times New Roman" w:hAnsi="Times New Roman" w:cs="Times New Roman"/>
                <w:sz w:val="20"/>
                <w:szCs w:val="20"/>
              </w:rPr>
              <w:t xml:space="preserve"> Сказка «Колобок»</w:t>
            </w:r>
            <w:r w:rsidR="00B96E4A" w:rsidRPr="00420C66">
              <w:rPr>
                <w:rFonts w:ascii="Times New Roman" w:hAnsi="Times New Roman" w:cs="Times New Roman"/>
                <w:sz w:val="20"/>
                <w:szCs w:val="20"/>
              </w:rPr>
              <w:t>, по желанию детей</w:t>
            </w:r>
          </w:p>
        </w:tc>
      </w:tr>
    </w:tbl>
    <w:p w:rsidR="00C32F8B" w:rsidRDefault="00C32F8B" w:rsidP="00E14FFD">
      <w:pPr>
        <w:spacing w:after="0" w:line="240" w:lineRule="auto"/>
        <w:rPr>
          <w:rFonts w:ascii="Times New Roman" w:hAnsi="Times New Roman" w:cs="Times New Roman"/>
          <w:b/>
          <w:sz w:val="20"/>
          <w:szCs w:val="20"/>
        </w:rPr>
      </w:pPr>
    </w:p>
    <w:p w:rsidR="00C32F8B" w:rsidRDefault="00C32F8B" w:rsidP="00E14FFD">
      <w:pPr>
        <w:spacing w:after="0" w:line="240" w:lineRule="auto"/>
        <w:rPr>
          <w:rFonts w:ascii="Times New Roman" w:hAnsi="Times New Roman" w:cs="Times New Roman"/>
          <w:b/>
          <w:sz w:val="20"/>
          <w:szCs w:val="20"/>
        </w:rPr>
      </w:pPr>
    </w:p>
    <w:p w:rsidR="00C32F8B" w:rsidRDefault="00C32F8B" w:rsidP="00E14FFD">
      <w:pPr>
        <w:spacing w:after="0" w:line="240" w:lineRule="auto"/>
        <w:rPr>
          <w:rFonts w:ascii="Times New Roman" w:hAnsi="Times New Roman" w:cs="Times New Roman"/>
          <w:b/>
          <w:sz w:val="20"/>
          <w:szCs w:val="20"/>
        </w:rPr>
      </w:pPr>
    </w:p>
    <w:p w:rsidR="00C32F8B" w:rsidRDefault="00C32F8B" w:rsidP="00E14FFD">
      <w:pPr>
        <w:spacing w:after="0" w:line="240" w:lineRule="auto"/>
        <w:rPr>
          <w:rFonts w:ascii="Times New Roman" w:hAnsi="Times New Roman" w:cs="Times New Roman"/>
          <w:b/>
          <w:sz w:val="20"/>
          <w:szCs w:val="20"/>
        </w:rPr>
      </w:pPr>
    </w:p>
    <w:p w:rsidR="00C32F8B" w:rsidRDefault="00C32F8B" w:rsidP="00E14FFD">
      <w:pPr>
        <w:spacing w:after="0" w:line="240" w:lineRule="auto"/>
        <w:rPr>
          <w:rFonts w:ascii="Times New Roman" w:hAnsi="Times New Roman" w:cs="Times New Roman"/>
          <w:b/>
          <w:sz w:val="20"/>
          <w:szCs w:val="20"/>
        </w:rPr>
      </w:pPr>
    </w:p>
    <w:p w:rsidR="00C32F8B" w:rsidRDefault="00B96E4A" w:rsidP="00E14FFD">
      <w:pPr>
        <w:spacing w:after="0" w:line="240" w:lineRule="auto"/>
        <w:rPr>
          <w:rFonts w:ascii="Times New Roman" w:hAnsi="Times New Roman" w:cs="Times New Roman"/>
          <w:b/>
          <w:sz w:val="20"/>
          <w:szCs w:val="20"/>
        </w:rPr>
      </w:pPr>
      <w:r w:rsidRPr="00420C66">
        <w:rPr>
          <w:rFonts w:ascii="Times New Roman" w:hAnsi="Times New Roman" w:cs="Times New Roman"/>
          <w:b/>
          <w:sz w:val="20"/>
          <w:szCs w:val="20"/>
        </w:rPr>
        <w:lastRenderedPageBreak/>
        <w:t>Тема «</w:t>
      </w:r>
      <w:r w:rsidR="001344CA" w:rsidRPr="00420C66">
        <w:rPr>
          <w:rFonts w:ascii="Times New Roman" w:hAnsi="Times New Roman" w:cs="Times New Roman"/>
          <w:b/>
          <w:sz w:val="20"/>
          <w:szCs w:val="20"/>
        </w:rPr>
        <w:t>Осень золотая</w:t>
      </w:r>
      <w:r w:rsidRPr="00420C66">
        <w:rPr>
          <w:rFonts w:ascii="Times New Roman" w:hAnsi="Times New Roman" w:cs="Times New Roman"/>
          <w:b/>
          <w:sz w:val="20"/>
          <w:szCs w:val="20"/>
        </w:rPr>
        <w:t xml:space="preserve">»                                                                                                                                                                                                                                  </w:t>
      </w:r>
    </w:p>
    <w:p w:rsidR="00C32F8B" w:rsidRDefault="00B96E4A" w:rsidP="00E14FFD">
      <w:pPr>
        <w:spacing w:after="0" w:line="240" w:lineRule="auto"/>
        <w:rPr>
          <w:rFonts w:ascii="Times New Roman" w:hAnsi="Times New Roman" w:cs="Times New Roman"/>
          <w:b/>
          <w:sz w:val="20"/>
          <w:szCs w:val="20"/>
        </w:rPr>
      </w:pPr>
      <w:r w:rsidRPr="00420C66">
        <w:rPr>
          <w:rFonts w:ascii="Times New Roman" w:hAnsi="Times New Roman" w:cs="Times New Roman"/>
          <w:b/>
          <w:sz w:val="20"/>
          <w:szCs w:val="20"/>
        </w:rPr>
        <w:t xml:space="preserve"> Продолжительность: </w:t>
      </w:r>
      <w:r w:rsidR="001344CA" w:rsidRPr="00420C66">
        <w:rPr>
          <w:rFonts w:ascii="Times New Roman" w:hAnsi="Times New Roman" w:cs="Times New Roman"/>
          <w:b/>
          <w:sz w:val="20"/>
          <w:szCs w:val="20"/>
        </w:rPr>
        <w:t>2</w:t>
      </w:r>
      <w:r w:rsidRPr="00420C66">
        <w:rPr>
          <w:rFonts w:ascii="Times New Roman" w:hAnsi="Times New Roman" w:cs="Times New Roman"/>
          <w:b/>
          <w:sz w:val="20"/>
          <w:szCs w:val="20"/>
        </w:rPr>
        <w:t xml:space="preserve"> неделя сентября           </w:t>
      </w:r>
      <w:r w:rsidR="00E14FFD" w:rsidRPr="00420C66">
        <w:rPr>
          <w:rFonts w:ascii="Times New Roman" w:hAnsi="Times New Roman" w:cs="Times New Roman"/>
          <w:b/>
          <w:sz w:val="20"/>
          <w:szCs w:val="20"/>
        </w:rPr>
        <w:t xml:space="preserve">                           </w:t>
      </w:r>
      <w:r w:rsidRPr="00420C66">
        <w:rPr>
          <w:rFonts w:ascii="Times New Roman" w:hAnsi="Times New Roman" w:cs="Times New Roman"/>
          <w:b/>
          <w:sz w:val="20"/>
          <w:szCs w:val="20"/>
        </w:rPr>
        <w:t xml:space="preserve">                                                                                                                                                                               </w:t>
      </w:r>
    </w:p>
    <w:p w:rsidR="00C32F8B" w:rsidRDefault="00B96E4A" w:rsidP="00E14FFD">
      <w:pPr>
        <w:spacing w:after="0" w:line="240" w:lineRule="auto"/>
        <w:rPr>
          <w:rFonts w:ascii="Times New Roman" w:hAnsi="Times New Roman" w:cs="Times New Roman"/>
          <w:b/>
          <w:sz w:val="20"/>
          <w:szCs w:val="20"/>
        </w:rPr>
      </w:pPr>
      <w:r w:rsidRPr="00420C66">
        <w:rPr>
          <w:rFonts w:ascii="Times New Roman" w:hAnsi="Times New Roman" w:cs="Times New Roman"/>
          <w:b/>
          <w:sz w:val="20"/>
          <w:szCs w:val="20"/>
        </w:rPr>
        <w:t>Итоговое мероприятие «</w:t>
      </w:r>
      <w:r w:rsidR="001344CA" w:rsidRPr="00420C66">
        <w:rPr>
          <w:rFonts w:ascii="Times New Roman" w:hAnsi="Times New Roman" w:cs="Times New Roman"/>
          <w:b/>
          <w:sz w:val="20"/>
          <w:szCs w:val="20"/>
        </w:rPr>
        <w:t>Осенний праздник</w:t>
      </w:r>
      <w:r w:rsidRPr="00420C66">
        <w:rPr>
          <w:rFonts w:ascii="Times New Roman" w:hAnsi="Times New Roman" w:cs="Times New Roman"/>
          <w:b/>
          <w:sz w:val="20"/>
          <w:szCs w:val="20"/>
        </w:rPr>
        <w:t xml:space="preserve">»                                                                                                                                                                                                                    </w:t>
      </w:r>
    </w:p>
    <w:p w:rsidR="00E14FFD" w:rsidRPr="00420C66" w:rsidRDefault="00B96E4A" w:rsidP="00E14FFD">
      <w:pPr>
        <w:spacing w:after="0" w:line="240" w:lineRule="auto"/>
        <w:rPr>
          <w:rFonts w:ascii="Times New Roman" w:hAnsi="Times New Roman" w:cs="Times New Roman"/>
          <w:sz w:val="20"/>
          <w:szCs w:val="20"/>
        </w:rPr>
      </w:pPr>
      <w:r w:rsidRPr="00420C66">
        <w:rPr>
          <w:rFonts w:ascii="Times New Roman" w:hAnsi="Times New Roman" w:cs="Times New Roman"/>
          <w:b/>
          <w:sz w:val="20"/>
          <w:szCs w:val="20"/>
        </w:rPr>
        <w:t xml:space="preserve"> Цель и задачи</w:t>
      </w:r>
      <w:r w:rsidR="001344CA" w:rsidRPr="00420C66">
        <w:rPr>
          <w:rFonts w:ascii="Times New Roman" w:hAnsi="Times New Roman" w:cs="Times New Roman"/>
          <w:sz w:val="20"/>
          <w:szCs w:val="20"/>
        </w:rPr>
        <w:t>: расширять представления детей об осени, окружающей природе, обращать внимание на сезонные изменения в одежде людей, на участке детского сада. Обогащать словарный запас по теме.</w:t>
      </w:r>
      <w:r w:rsidR="00E14FFD" w:rsidRPr="00420C66">
        <w:rPr>
          <w:rFonts w:ascii="Times New Roman" w:hAnsi="Times New Roman" w:cs="Times New Roman"/>
          <w:sz w:val="20"/>
          <w:szCs w:val="20"/>
        </w:rPr>
        <w:t xml:space="preserve"> </w:t>
      </w:r>
    </w:p>
    <w:p w:rsidR="00B96E4A" w:rsidRPr="00420C66" w:rsidRDefault="00B96E4A" w:rsidP="00E14FFD">
      <w:pPr>
        <w:spacing w:after="0"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B96E4A" w:rsidRPr="00420C66" w:rsidTr="001344CA">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B96E4A" w:rsidRPr="00420C66" w:rsidTr="001344CA">
        <w:tc>
          <w:tcPr>
            <w:tcW w:w="3184" w:type="dxa"/>
          </w:tcPr>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945F29" w:rsidRPr="00420C66" w:rsidRDefault="00945F29" w:rsidP="001344CA">
            <w:pPr>
              <w:rPr>
                <w:rFonts w:ascii="Times New Roman" w:hAnsi="Times New Roman" w:cs="Times New Roman"/>
                <w:sz w:val="20"/>
                <w:szCs w:val="20"/>
              </w:rPr>
            </w:pPr>
            <w:r w:rsidRPr="00420C66">
              <w:rPr>
                <w:rFonts w:ascii="Times New Roman" w:hAnsi="Times New Roman" w:cs="Times New Roman"/>
                <w:sz w:val="20"/>
                <w:szCs w:val="20"/>
              </w:rPr>
              <w:t>«Что нам осень подарила?» - 37</w:t>
            </w:r>
          </w:p>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945F29" w:rsidRPr="00420C66" w:rsidRDefault="00945F29" w:rsidP="001344CA">
            <w:pPr>
              <w:rPr>
                <w:rFonts w:ascii="Times New Roman" w:hAnsi="Times New Roman" w:cs="Times New Roman"/>
                <w:sz w:val="20"/>
                <w:szCs w:val="20"/>
              </w:rPr>
            </w:pPr>
            <w:r w:rsidRPr="00420C66">
              <w:rPr>
                <w:rFonts w:ascii="Times New Roman" w:hAnsi="Times New Roman" w:cs="Times New Roman"/>
                <w:sz w:val="20"/>
                <w:szCs w:val="20"/>
              </w:rPr>
              <w:t>«Листочки» - 38</w:t>
            </w:r>
          </w:p>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945F29" w:rsidRPr="00420C66" w:rsidRDefault="00B96E4A" w:rsidP="00B96E4A">
            <w:pPr>
              <w:rPr>
                <w:rFonts w:ascii="Times New Roman" w:hAnsi="Times New Roman" w:cs="Times New Roman"/>
                <w:sz w:val="20"/>
                <w:szCs w:val="20"/>
              </w:rPr>
            </w:pPr>
            <w:r w:rsidRPr="00420C66">
              <w:rPr>
                <w:rFonts w:ascii="Times New Roman" w:hAnsi="Times New Roman" w:cs="Times New Roman"/>
                <w:sz w:val="20"/>
                <w:szCs w:val="20"/>
              </w:rPr>
              <w:t xml:space="preserve">1.Речевое развитие . Чтение </w:t>
            </w:r>
          </w:p>
          <w:p w:rsidR="00945F29" w:rsidRPr="00420C66" w:rsidRDefault="00945F29" w:rsidP="00B96E4A">
            <w:pPr>
              <w:rPr>
                <w:rFonts w:ascii="Times New Roman" w:hAnsi="Times New Roman" w:cs="Times New Roman"/>
                <w:sz w:val="20"/>
                <w:szCs w:val="20"/>
              </w:rPr>
            </w:pPr>
            <w:r w:rsidRPr="00420C66">
              <w:rPr>
                <w:rFonts w:ascii="Times New Roman" w:hAnsi="Times New Roman" w:cs="Times New Roman"/>
                <w:sz w:val="20"/>
                <w:szCs w:val="20"/>
              </w:rPr>
              <w:t>«Осень наступила» - 208</w:t>
            </w:r>
          </w:p>
          <w:p w:rsidR="00B96E4A" w:rsidRPr="00420C66" w:rsidRDefault="00B96E4A" w:rsidP="00B96E4A">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tc>
        <w:tc>
          <w:tcPr>
            <w:tcW w:w="3184" w:type="dxa"/>
          </w:tcPr>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 xml:space="preserve">2. Художественно-эстетическое развитие (рисование) </w:t>
            </w:r>
          </w:p>
          <w:p w:rsidR="00B96E4A" w:rsidRPr="00420C66" w:rsidRDefault="00945F29" w:rsidP="00945F29">
            <w:pPr>
              <w:rPr>
                <w:rFonts w:ascii="Times New Roman" w:hAnsi="Times New Roman" w:cs="Times New Roman"/>
                <w:sz w:val="20"/>
                <w:szCs w:val="20"/>
              </w:rPr>
            </w:pPr>
            <w:r w:rsidRPr="00420C66">
              <w:rPr>
                <w:rFonts w:ascii="Times New Roman" w:hAnsi="Times New Roman" w:cs="Times New Roman"/>
                <w:sz w:val="20"/>
                <w:szCs w:val="20"/>
              </w:rPr>
              <w:t>«Листопад» пальчиками</w:t>
            </w:r>
          </w:p>
        </w:tc>
        <w:tc>
          <w:tcPr>
            <w:tcW w:w="3184" w:type="dxa"/>
          </w:tcPr>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(аппликация)</w:t>
            </w:r>
          </w:p>
          <w:p w:rsidR="00945F29" w:rsidRPr="00420C66" w:rsidRDefault="00E77863" w:rsidP="001344CA">
            <w:pPr>
              <w:rPr>
                <w:rFonts w:ascii="Times New Roman" w:hAnsi="Times New Roman" w:cs="Times New Roman"/>
                <w:sz w:val="20"/>
                <w:szCs w:val="20"/>
              </w:rPr>
            </w:pPr>
            <w:r w:rsidRPr="00420C66">
              <w:rPr>
                <w:rFonts w:ascii="Times New Roman" w:hAnsi="Times New Roman" w:cs="Times New Roman"/>
                <w:sz w:val="20"/>
                <w:szCs w:val="20"/>
              </w:rPr>
              <w:t>«Большие и маленькие мячи</w:t>
            </w:r>
            <w:r w:rsidR="00945F29" w:rsidRPr="00420C66">
              <w:rPr>
                <w:rFonts w:ascii="Times New Roman" w:hAnsi="Times New Roman" w:cs="Times New Roman"/>
                <w:sz w:val="20"/>
                <w:szCs w:val="20"/>
              </w:rPr>
              <w:t>»</w:t>
            </w:r>
          </w:p>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tc>
      </w:tr>
      <w:tr w:rsidR="00B96E4A" w:rsidRPr="00420C66" w:rsidTr="001344CA">
        <w:tc>
          <w:tcPr>
            <w:tcW w:w="15920" w:type="dxa"/>
            <w:gridSpan w:val="5"/>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B96E4A" w:rsidRPr="00420C66" w:rsidTr="001344CA">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324525" w:rsidRPr="00420C66" w:rsidTr="001344CA">
        <w:tc>
          <w:tcPr>
            <w:tcW w:w="3184" w:type="dxa"/>
          </w:tcPr>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«Повторяй за мной»</w:t>
            </w:r>
          </w:p>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«Скажи что запомнил»</w:t>
            </w:r>
          </w:p>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«Расскажи мне»</w:t>
            </w:r>
          </w:p>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«Один-много»</w:t>
            </w:r>
          </w:p>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«Кто кем становится»</w:t>
            </w:r>
          </w:p>
        </w:tc>
        <w:tc>
          <w:tcPr>
            <w:tcW w:w="3184" w:type="dxa"/>
          </w:tcPr>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«Попался, волк!»</w:t>
            </w:r>
          </w:p>
        </w:tc>
        <w:tc>
          <w:tcPr>
            <w:tcW w:w="3184" w:type="dxa"/>
          </w:tcPr>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«Тепло-холодно»</w:t>
            </w:r>
          </w:p>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«Сравни»</w:t>
            </w:r>
          </w:p>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«Парные картинки»</w:t>
            </w:r>
          </w:p>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«Что изменилось?»</w:t>
            </w:r>
          </w:p>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«Кто где?»</w:t>
            </w:r>
          </w:p>
        </w:tc>
        <w:tc>
          <w:tcPr>
            <w:tcW w:w="3184" w:type="dxa"/>
          </w:tcPr>
          <w:p w:rsidR="00324525" w:rsidRPr="00420C66" w:rsidRDefault="00324525" w:rsidP="00F56F83">
            <w:pPr>
              <w:rPr>
                <w:rFonts w:ascii="Times New Roman" w:hAnsi="Times New Roman" w:cs="Times New Roman"/>
                <w:sz w:val="20"/>
                <w:szCs w:val="20"/>
              </w:rPr>
            </w:pPr>
            <w:r w:rsidRPr="00420C66">
              <w:rPr>
                <w:rFonts w:ascii="Times New Roman" w:hAnsi="Times New Roman" w:cs="Times New Roman"/>
                <w:sz w:val="20"/>
                <w:szCs w:val="20"/>
              </w:rPr>
              <w:t>Игры с песком «Я пеку, пеку»</w:t>
            </w:r>
          </w:p>
          <w:p w:rsidR="00324525" w:rsidRPr="00420C66" w:rsidRDefault="00324525" w:rsidP="00F56F83">
            <w:pPr>
              <w:rPr>
                <w:rFonts w:ascii="Times New Roman" w:hAnsi="Times New Roman" w:cs="Times New Roman"/>
                <w:sz w:val="20"/>
                <w:szCs w:val="20"/>
              </w:rPr>
            </w:pPr>
            <w:r w:rsidRPr="00420C66">
              <w:rPr>
                <w:rFonts w:ascii="Times New Roman" w:hAnsi="Times New Roman" w:cs="Times New Roman"/>
                <w:sz w:val="20"/>
                <w:szCs w:val="20"/>
              </w:rPr>
              <w:t>Настольные игры, игры в игровых зонах.</w:t>
            </w:r>
          </w:p>
        </w:tc>
        <w:tc>
          <w:tcPr>
            <w:tcW w:w="3184" w:type="dxa"/>
          </w:tcPr>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«Ждем гостей»,</w:t>
            </w:r>
          </w:p>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«Зайчик заболел»</w:t>
            </w:r>
          </w:p>
        </w:tc>
      </w:tr>
      <w:tr w:rsidR="00324525" w:rsidRPr="00420C66" w:rsidTr="001344CA">
        <w:tc>
          <w:tcPr>
            <w:tcW w:w="15920" w:type="dxa"/>
            <w:gridSpan w:val="5"/>
          </w:tcPr>
          <w:p w:rsidR="00324525" w:rsidRPr="00420C66" w:rsidRDefault="00324525"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324525" w:rsidRPr="00420C66" w:rsidTr="001344CA">
        <w:tc>
          <w:tcPr>
            <w:tcW w:w="3184" w:type="dxa"/>
          </w:tcPr>
          <w:p w:rsidR="00324525" w:rsidRPr="00420C66" w:rsidRDefault="00324525"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324525" w:rsidRPr="00420C66" w:rsidRDefault="00324525" w:rsidP="001344C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324525" w:rsidRPr="00420C66" w:rsidRDefault="00324525" w:rsidP="001344C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324525" w:rsidRPr="00420C66" w:rsidRDefault="00324525" w:rsidP="001344C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324525" w:rsidRPr="00420C66" w:rsidRDefault="00324525"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324525" w:rsidRPr="00420C66" w:rsidTr="001344CA">
        <w:tc>
          <w:tcPr>
            <w:tcW w:w="3184" w:type="dxa"/>
          </w:tcPr>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Территория детского сада</w:t>
            </w:r>
          </w:p>
        </w:tc>
        <w:tc>
          <w:tcPr>
            <w:tcW w:w="3184" w:type="dxa"/>
          </w:tcPr>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«Свойства воды»</w:t>
            </w:r>
          </w:p>
        </w:tc>
        <w:tc>
          <w:tcPr>
            <w:tcW w:w="3184" w:type="dxa"/>
          </w:tcPr>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Труд взрослых</w:t>
            </w:r>
          </w:p>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Ковер под ногами</w:t>
            </w:r>
          </w:p>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Небо осенью</w:t>
            </w:r>
          </w:p>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Трава осенью</w:t>
            </w:r>
          </w:p>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Деревья осенью</w:t>
            </w:r>
          </w:p>
        </w:tc>
        <w:tc>
          <w:tcPr>
            <w:tcW w:w="3184" w:type="dxa"/>
          </w:tcPr>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«Осень в гости к нам пришла»</w:t>
            </w:r>
          </w:p>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«Вместе весело играть»</w:t>
            </w:r>
          </w:p>
          <w:p w:rsidR="00324525" w:rsidRPr="00420C66" w:rsidRDefault="00324525" w:rsidP="00324525">
            <w:pPr>
              <w:rPr>
                <w:rFonts w:ascii="Times New Roman" w:hAnsi="Times New Roman" w:cs="Times New Roman"/>
                <w:sz w:val="20"/>
                <w:szCs w:val="20"/>
              </w:rPr>
            </w:pPr>
            <w:r w:rsidRPr="00420C66">
              <w:rPr>
                <w:rFonts w:ascii="Times New Roman" w:hAnsi="Times New Roman" w:cs="Times New Roman"/>
                <w:sz w:val="20"/>
                <w:szCs w:val="20"/>
              </w:rPr>
              <w:t>«Какая осень»</w:t>
            </w:r>
          </w:p>
          <w:p w:rsidR="00324525" w:rsidRPr="00420C66" w:rsidRDefault="00324525" w:rsidP="00324525">
            <w:pPr>
              <w:rPr>
                <w:rFonts w:ascii="Times New Roman" w:hAnsi="Times New Roman" w:cs="Times New Roman"/>
                <w:sz w:val="20"/>
                <w:szCs w:val="20"/>
              </w:rPr>
            </w:pPr>
            <w:r w:rsidRPr="00420C66">
              <w:rPr>
                <w:rFonts w:ascii="Times New Roman" w:hAnsi="Times New Roman" w:cs="Times New Roman"/>
                <w:sz w:val="20"/>
                <w:szCs w:val="20"/>
              </w:rPr>
              <w:t>«</w:t>
            </w:r>
            <w:r w:rsidR="00F4382A" w:rsidRPr="00420C66">
              <w:rPr>
                <w:rFonts w:ascii="Times New Roman" w:hAnsi="Times New Roman" w:cs="Times New Roman"/>
                <w:sz w:val="20"/>
                <w:szCs w:val="20"/>
              </w:rPr>
              <w:t>Мое здоровье»</w:t>
            </w:r>
          </w:p>
        </w:tc>
        <w:tc>
          <w:tcPr>
            <w:tcW w:w="3184" w:type="dxa"/>
          </w:tcPr>
          <w:p w:rsidR="00324525" w:rsidRPr="00420C66" w:rsidRDefault="00324525" w:rsidP="00F56F83">
            <w:pPr>
              <w:rPr>
                <w:rFonts w:ascii="Times New Roman" w:hAnsi="Times New Roman" w:cs="Times New Roman"/>
                <w:sz w:val="20"/>
                <w:szCs w:val="20"/>
              </w:rPr>
            </w:pPr>
            <w:r w:rsidRPr="00420C66">
              <w:rPr>
                <w:rFonts w:ascii="Times New Roman" w:hAnsi="Times New Roman" w:cs="Times New Roman"/>
                <w:sz w:val="20"/>
                <w:szCs w:val="20"/>
              </w:rPr>
              <w:t>«Собери пары»</w:t>
            </w:r>
          </w:p>
          <w:p w:rsidR="00324525" w:rsidRPr="00420C66" w:rsidRDefault="00324525" w:rsidP="00F56F83">
            <w:pPr>
              <w:rPr>
                <w:rFonts w:ascii="Times New Roman" w:hAnsi="Times New Roman" w:cs="Times New Roman"/>
                <w:sz w:val="20"/>
                <w:szCs w:val="20"/>
              </w:rPr>
            </w:pPr>
            <w:r w:rsidRPr="00420C66">
              <w:rPr>
                <w:rFonts w:ascii="Times New Roman" w:hAnsi="Times New Roman" w:cs="Times New Roman"/>
                <w:sz w:val="20"/>
                <w:szCs w:val="20"/>
              </w:rPr>
              <w:t>«Найди отличия»</w:t>
            </w:r>
          </w:p>
        </w:tc>
      </w:tr>
      <w:tr w:rsidR="00324525" w:rsidRPr="00420C66" w:rsidTr="001344CA">
        <w:tc>
          <w:tcPr>
            <w:tcW w:w="9552" w:type="dxa"/>
            <w:gridSpan w:val="3"/>
          </w:tcPr>
          <w:p w:rsidR="00324525" w:rsidRPr="00420C66" w:rsidRDefault="00324525"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324525" w:rsidRPr="00420C66" w:rsidRDefault="00324525"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324525" w:rsidRPr="00420C66" w:rsidTr="001344CA">
        <w:tc>
          <w:tcPr>
            <w:tcW w:w="3184" w:type="dxa"/>
          </w:tcPr>
          <w:p w:rsidR="00324525" w:rsidRPr="00420C66" w:rsidRDefault="00324525"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324525" w:rsidRPr="00420C66" w:rsidRDefault="00324525"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324525" w:rsidRPr="00420C66" w:rsidRDefault="00324525" w:rsidP="001344C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324525" w:rsidRPr="00420C66" w:rsidRDefault="00324525"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324525" w:rsidRPr="00420C66" w:rsidRDefault="00324525" w:rsidP="001344CA">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324525" w:rsidRPr="00420C66" w:rsidTr="001344CA">
        <w:tc>
          <w:tcPr>
            <w:tcW w:w="3184" w:type="dxa"/>
          </w:tcPr>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Уборка опавшей листвы</w:t>
            </w:r>
          </w:p>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Подметание веранды</w:t>
            </w:r>
          </w:p>
        </w:tc>
        <w:tc>
          <w:tcPr>
            <w:tcW w:w="3184" w:type="dxa"/>
          </w:tcPr>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Полив растений</w:t>
            </w:r>
          </w:p>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Ремонт книжек</w:t>
            </w:r>
          </w:p>
        </w:tc>
        <w:tc>
          <w:tcPr>
            <w:tcW w:w="3184" w:type="dxa"/>
          </w:tcPr>
          <w:p w:rsidR="00324525" w:rsidRPr="00420C66" w:rsidRDefault="00324525" w:rsidP="00F56F83">
            <w:pPr>
              <w:rPr>
                <w:rFonts w:ascii="Times New Roman" w:hAnsi="Times New Roman" w:cs="Times New Roman"/>
                <w:sz w:val="20"/>
                <w:szCs w:val="20"/>
              </w:rPr>
            </w:pPr>
            <w:r w:rsidRPr="00420C66">
              <w:rPr>
                <w:rFonts w:ascii="Times New Roman" w:hAnsi="Times New Roman" w:cs="Times New Roman"/>
                <w:sz w:val="20"/>
                <w:szCs w:val="20"/>
              </w:rPr>
              <w:t xml:space="preserve">Практические упражнение «В гостях у </w:t>
            </w:r>
            <w:proofErr w:type="spellStart"/>
            <w:r w:rsidRPr="00420C66">
              <w:rPr>
                <w:rFonts w:ascii="Times New Roman" w:hAnsi="Times New Roman" w:cs="Times New Roman"/>
                <w:sz w:val="20"/>
                <w:szCs w:val="20"/>
              </w:rPr>
              <w:t>Мойдодыра</w:t>
            </w:r>
            <w:proofErr w:type="spellEnd"/>
            <w:r w:rsidRPr="00420C66">
              <w:rPr>
                <w:rFonts w:ascii="Times New Roman" w:hAnsi="Times New Roman" w:cs="Times New Roman"/>
                <w:sz w:val="20"/>
                <w:szCs w:val="20"/>
              </w:rPr>
              <w:t xml:space="preserve">», правильно моем ручки, </w:t>
            </w:r>
          </w:p>
        </w:tc>
        <w:tc>
          <w:tcPr>
            <w:tcW w:w="3184" w:type="dxa"/>
          </w:tcPr>
          <w:p w:rsidR="00324525" w:rsidRPr="00420C66" w:rsidRDefault="000C6B6B" w:rsidP="001344CA">
            <w:pPr>
              <w:rPr>
                <w:rFonts w:ascii="Times New Roman" w:hAnsi="Times New Roman" w:cs="Times New Roman"/>
                <w:sz w:val="20"/>
                <w:szCs w:val="20"/>
              </w:rPr>
            </w:pPr>
            <w:r w:rsidRPr="00420C66">
              <w:rPr>
                <w:rFonts w:ascii="Times New Roman" w:hAnsi="Times New Roman" w:cs="Times New Roman"/>
                <w:sz w:val="20"/>
                <w:szCs w:val="20"/>
              </w:rPr>
              <w:t>«Деревья осенью» - 216</w:t>
            </w:r>
          </w:p>
          <w:p w:rsidR="000C6B6B" w:rsidRPr="00420C66" w:rsidRDefault="000C6B6B" w:rsidP="001344CA">
            <w:pPr>
              <w:rPr>
                <w:rFonts w:ascii="Times New Roman" w:hAnsi="Times New Roman" w:cs="Times New Roman"/>
                <w:sz w:val="20"/>
                <w:szCs w:val="20"/>
              </w:rPr>
            </w:pPr>
            <w:r w:rsidRPr="00420C66">
              <w:rPr>
                <w:rFonts w:ascii="Times New Roman" w:hAnsi="Times New Roman" w:cs="Times New Roman"/>
                <w:sz w:val="20"/>
                <w:szCs w:val="20"/>
              </w:rPr>
              <w:t>«Погода» - 216</w:t>
            </w:r>
          </w:p>
        </w:tc>
        <w:tc>
          <w:tcPr>
            <w:tcW w:w="3184" w:type="dxa"/>
          </w:tcPr>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Мыши в кладовой</w:t>
            </w:r>
          </w:p>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По ровненькой дорожке</w:t>
            </w:r>
          </w:p>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Беги куда скажу</w:t>
            </w:r>
          </w:p>
          <w:p w:rsidR="00324525" w:rsidRPr="00420C66" w:rsidRDefault="00324525" w:rsidP="00324525">
            <w:pPr>
              <w:rPr>
                <w:rFonts w:ascii="Times New Roman" w:hAnsi="Times New Roman" w:cs="Times New Roman"/>
                <w:sz w:val="20"/>
                <w:szCs w:val="20"/>
              </w:rPr>
            </w:pPr>
            <w:r w:rsidRPr="00420C66">
              <w:rPr>
                <w:rFonts w:ascii="Times New Roman" w:hAnsi="Times New Roman" w:cs="Times New Roman"/>
                <w:sz w:val="20"/>
                <w:szCs w:val="20"/>
              </w:rPr>
              <w:t>Найди свое место</w:t>
            </w:r>
          </w:p>
        </w:tc>
      </w:tr>
      <w:tr w:rsidR="00324525" w:rsidRPr="00420C66" w:rsidTr="001344CA">
        <w:tc>
          <w:tcPr>
            <w:tcW w:w="15920" w:type="dxa"/>
            <w:gridSpan w:val="5"/>
          </w:tcPr>
          <w:p w:rsidR="00324525" w:rsidRPr="00420C66" w:rsidRDefault="00324525"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324525" w:rsidRPr="00420C66" w:rsidTr="001344CA">
        <w:tc>
          <w:tcPr>
            <w:tcW w:w="15920" w:type="dxa"/>
            <w:gridSpan w:val="5"/>
          </w:tcPr>
          <w:p w:rsidR="00324525" w:rsidRPr="00420C66" w:rsidRDefault="00324525" w:rsidP="001344CA">
            <w:pPr>
              <w:rPr>
                <w:rFonts w:ascii="Times New Roman" w:hAnsi="Times New Roman" w:cs="Times New Roman"/>
                <w:sz w:val="20"/>
                <w:szCs w:val="20"/>
              </w:rPr>
            </w:pPr>
            <w:r w:rsidRPr="00420C66">
              <w:rPr>
                <w:rFonts w:ascii="Times New Roman" w:hAnsi="Times New Roman" w:cs="Times New Roman"/>
                <w:sz w:val="20"/>
                <w:szCs w:val="20"/>
              </w:rPr>
              <w:t>«Ходит-бродит осень» Е. Трутневой</w:t>
            </w:r>
          </w:p>
          <w:p w:rsidR="000C6B6B" w:rsidRPr="00420C66" w:rsidRDefault="000C6B6B" w:rsidP="001344CA">
            <w:pPr>
              <w:rPr>
                <w:rFonts w:ascii="Times New Roman" w:hAnsi="Times New Roman" w:cs="Times New Roman"/>
                <w:sz w:val="20"/>
                <w:szCs w:val="20"/>
              </w:rPr>
            </w:pPr>
            <w:r w:rsidRPr="00420C66">
              <w:rPr>
                <w:rFonts w:ascii="Times New Roman" w:hAnsi="Times New Roman" w:cs="Times New Roman"/>
                <w:sz w:val="20"/>
                <w:szCs w:val="20"/>
              </w:rPr>
              <w:t>«Осень» - 200</w:t>
            </w:r>
          </w:p>
          <w:p w:rsidR="000C6B6B" w:rsidRPr="00420C66" w:rsidRDefault="000C6B6B" w:rsidP="001344CA">
            <w:pPr>
              <w:rPr>
                <w:rFonts w:ascii="Times New Roman" w:hAnsi="Times New Roman" w:cs="Times New Roman"/>
                <w:sz w:val="20"/>
                <w:szCs w:val="20"/>
              </w:rPr>
            </w:pPr>
            <w:r w:rsidRPr="00420C66">
              <w:rPr>
                <w:rFonts w:ascii="Times New Roman" w:hAnsi="Times New Roman" w:cs="Times New Roman"/>
                <w:sz w:val="20"/>
                <w:szCs w:val="20"/>
              </w:rPr>
              <w:t>«Листопад» - 427</w:t>
            </w:r>
          </w:p>
          <w:p w:rsidR="00324525" w:rsidRPr="00420C66" w:rsidRDefault="000C6B6B" w:rsidP="000C6B6B">
            <w:pPr>
              <w:rPr>
                <w:rFonts w:ascii="Times New Roman" w:hAnsi="Times New Roman" w:cs="Times New Roman"/>
                <w:sz w:val="20"/>
                <w:szCs w:val="20"/>
              </w:rPr>
            </w:pPr>
            <w:r w:rsidRPr="00420C66">
              <w:rPr>
                <w:rFonts w:ascii="Times New Roman" w:hAnsi="Times New Roman" w:cs="Times New Roman"/>
                <w:sz w:val="20"/>
                <w:szCs w:val="20"/>
              </w:rPr>
              <w:t>«Осинкам холодно» - 428</w:t>
            </w:r>
          </w:p>
          <w:p w:rsidR="000C6B6B" w:rsidRPr="00420C66" w:rsidRDefault="000C6B6B" w:rsidP="000C6B6B">
            <w:pPr>
              <w:rPr>
                <w:rFonts w:ascii="Times New Roman" w:hAnsi="Times New Roman" w:cs="Times New Roman"/>
                <w:sz w:val="20"/>
                <w:szCs w:val="20"/>
              </w:rPr>
            </w:pPr>
            <w:r w:rsidRPr="00420C66">
              <w:rPr>
                <w:rFonts w:ascii="Times New Roman" w:hAnsi="Times New Roman" w:cs="Times New Roman"/>
                <w:sz w:val="20"/>
                <w:szCs w:val="20"/>
              </w:rPr>
              <w:t>На выбор детей</w:t>
            </w:r>
          </w:p>
        </w:tc>
      </w:tr>
    </w:tbl>
    <w:p w:rsidR="00C32F8B" w:rsidRDefault="00C32F8B" w:rsidP="00B96E4A">
      <w:pPr>
        <w:spacing w:line="240" w:lineRule="auto"/>
        <w:rPr>
          <w:rFonts w:ascii="Times New Roman" w:hAnsi="Times New Roman" w:cs="Times New Roman"/>
          <w:b/>
          <w:sz w:val="20"/>
          <w:szCs w:val="20"/>
        </w:rPr>
      </w:pPr>
    </w:p>
    <w:p w:rsidR="00C32F8B" w:rsidRPr="00C32F8B" w:rsidRDefault="00B96E4A" w:rsidP="00C32F8B">
      <w:pPr>
        <w:pStyle w:val="ab"/>
        <w:rPr>
          <w:b/>
          <w:sz w:val="20"/>
          <w:szCs w:val="20"/>
        </w:rPr>
      </w:pPr>
      <w:r w:rsidRPr="00C32F8B">
        <w:rPr>
          <w:b/>
          <w:sz w:val="20"/>
          <w:szCs w:val="20"/>
        </w:rPr>
        <w:lastRenderedPageBreak/>
        <w:t>Тема «</w:t>
      </w:r>
      <w:r w:rsidR="001344CA" w:rsidRPr="00C32F8B">
        <w:rPr>
          <w:b/>
          <w:sz w:val="20"/>
          <w:szCs w:val="20"/>
        </w:rPr>
        <w:t>Урожай. Овощи и фрукты</w:t>
      </w:r>
      <w:r w:rsidRPr="00C32F8B">
        <w:rPr>
          <w:b/>
          <w:sz w:val="20"/>
          <w:szCs w:val="20"/>
        </w:rPr>
        <w:t xml:space="preserve">»                                                                                                                                                                                                                                   Продолжительность: </w:t>
      </w:r>
      <w:r w:rsidR="001344CA" w:rsidRPr="00C32F8B">
        <w:rPr>
          <w:b/>
          <w:sz w:val="20"/>
          <w:szCs w:val="20"/>
        </w:rPr>
        <w:t>3-4</w:t>
      </w:r>
      <w:r w:rsidRPr="00C32F8B">
        <w:rPr>
          <w:b/>
          <w:sz w:val="20"/>
          <w:szCs w:val="20"/>
        </w:rPr>
        <w:t xml:space="preserve"> неделя сентября                                                                                                                                                                                           </w:t>
      </w:r>
    </w:p>
    <w:p w:rsidR="00B96E4A" w:rsidRPr="00420C66" w:rsidRDefault="00B96E4A" w:rsidP="00C32F8B">
      <w:pPr>
        <w:pStyle w:val="ab"/>
      </w:pPr>
      <w:r w:rsidRPr="00C32F8B">
        <w:rPr>
          <w:b/>
          <w:sz w:val="20"/>
          <w:szCs w:val="20"/>
        </w:rPr>
        <w:t>Итоговое мероприятие «</w:t>
      </w:r>
      <w:r w:rsidR="001344CA" w:rsidRPr="00C32F8B">
        <w:rPr>
          <w:b/>
          <w:sz w:val="20"/>
          <w:szCs w:val="20"/>
        </w:rPr>
        <w:t>Вот такой урожай</w:t>
      </w:r>
      <w:r w:rsidRPr="00C32F8B">
        <w:rPr>
          <w:b/>
          <w:sz w:val="20"/>
          <w:szCs w:val="20"/>
        </w:rPr>
        <w:t xml:space="preserve">» </w:t>
      </w:r>
      <w:r w:rsidR="001344CA" w:rsidRPr="00C32F8B">
        <w:rPr>
          <w:b/>
          <w:sz w:val="20"/>
          <w:szCs w:val="20"/>
        </w:rPr>
        <w:t>выставка поделок</w:t>
      </w:r>
      <w:r w:rsidRPr="00C32F8B">
        <w:rPr>
          <w:b/>
          <w:sz w:val="20"/>
          <w:szCs w:val="20"/>
        </w:rPr>
        <w:t xml:space="preserve">                                                                                                                                                                                                                     Цель и задачи</w:t>
      </w:r>
      <w:r w:rsidR="001344CA" w:rsidRPr="00C32F8B">
        <w:rPr>
          <w:b/>
          <w:sz w:val="20"/>
          <w:szCs w:val="20"/>
        </w:rPr>
        <w:t xml:space="preserve">: </w:t>
      </w:r>
      <w:r w:rsidR="001344CA" w:rsidRPr="00C32F8B">
        <w:rPr>
          <w:sz w:val="20"/>
          <w:szCs w:val="20"/>
        </w:rPr>
        <w:t>обогащать и совершенствовать представления детей об овощах, фруктах. Различать их на ощупь, по вкусу, развивать зрительное восприятие, зрительную память. Обогащать словарь за счет обозначений качеств, развивать связную речь</w:t>
      </w:r>
      <w:r w:rsidRPr="00420C66">
        <w:t xml:space="preserve"> </w:t>
      </w:r>
    </w:p>
    <w:p w:rsidR="00B96E4A" w:rsidRPr="00420C66" w:rsidRDefault="00B96E4A" w:rsidP="00E14FFD">
      <w:pPr>
        <w:spacing w:after="0"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0C6B6B" w:rsidRPr="00420C66" w:rsidTr="00F56F83">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0C6B6B" w:rsidRPr="00420C66" w:rsidTr="00F56F83">
        <w:tc>
          <w:tcPr>
            <w:tcW w:w="3184" w:type="dxa"/>
          </w:tcPr>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F56F83"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 Овощи» - 125 ЗМ</w:t>
            </w:r>
          </w:p>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F56F83"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«Овощной магазин» - 45</w:t>
            </w:r>
          </w:p>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F56F83"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1.Речевое развитие . Чтение</w:t>
            </w:r>
          </w:p>
          <w:p w:rsidR="00F56F83"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«Капустный лист» - 486</w:t>
            </w:r>
          </w:p>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tc>
        <w:tc>
          <w:tcPr>
            <w:tcW w:w="3184" w:type="dxa"/>
          </w:tcPr>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 xml:space="preserve">2. Художественно-эстетическое развитие (рисование) </w:t>
            </w:r>
          </w:p>
          <w:p w:rsidR="00F56F83"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«Огурчики, помидорчики»</w:t>
            </w:r>
          </w:p>
          <w:p w:rsidR="000C6B6B" w:rsidRPr="00420C66" w:rsidRDefault="000C6B6B" w:rsidP="00F56F83">
            <w:pPr>
              <w:rPr>
                <w:rFonts w:ascii="Times New Roman" w:hAnsi="Times New Roman" w:cs="Times New Roman"/>
                <w:sz w:val="20"/>
                <w:szCs w:val="20"/>
              </w:rPr>
            </w:pPr>
          </w:p>
        </w:tc>
        <w:tc>
          <w:tcPr>
            <w:tcW w:w="3184" w:type="dxa"/>
          </w:tcPr>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1.Художествен</w:t>
            </w:r>
            <w:r w:rsidR="00F56F83" w:rsidRPr="00420C66">
              <w:rPr>
                <w:rFonts w:ascii="Times New Roman" w:hAnsi="Times New Roman" w:cs="Times New Roman"/>
                <w:sz w:val="20"/>
                <w:szCs w:val="20"/>
              </w:rPr>
              <w:t>но-эстетическое развитие (лепка</w:t>
            </w:r>
            <w:r w:rsidRPr="00420C66">
              <w:rPr>
                <w:rFonts w:ascii="Times New Roman" w:hAnsi="Times New Roman" w:cs="Times New Roman"/>
                <w:sz w:val="20"/>
                <w:szCs w:val="20"/>
              </w:rPr>
              <w:t>)</w:t>
            </w:r>
          </w:p>
          <w:p w:rsidR="00F56F83"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Морковка для зайчика»</w:t>
            </w:r>
          </w:p>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tc>
      </w:tr>
      <w:tr w:rsidR="000C6B6B" w:rsidRPr="00420C66" w:rsidTr="00F56F83">
        <w:tc>
          <w:tcPr>
            <w:tcW w:w="15920" w:type="dxa"/>
            <w:gridSpan w:val="5"/>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0C6B6B" w:rsidRPr="00420C66" w:rsidTr="00F56F83">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0C6B6B" w:rsidRPr="00420C66" w:rsidTr="00F56F83">
        <w:tc>
          <w:tcPr>
            <w:tcW w:w="3184" w:type="dxa"/>
          </w:tcPr>
          <w:p w:rsidR="00F56F83"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«Повторяй за мной»</w:t>
            </w:r>
          </w:p>
          <w:p w:rsidR="00F56F83"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«Кто больше назовет»</w:t>
            </w:r>
          </w:p>
          <w:p w:rsidR="00F56F83"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«Кто как кричит»</w:t>
            </w:r>
          </w:p>
          <w:p w:rsidR="000C6B6B"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«Продолжи»</w:t>
            </w:r>
          </w:p>
        </w:tc>
        <w:tc>
          <w:tcPr>
            <w:tcW w:w="3184" w:type="dxa"/>
          </w:tcPr>
          <w:p w:rsidR="000C6B6B"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«Репка» представление для младшей группы</w:t>
            </w:r>
          </w:p>
        </w:tc>
        <w:tc>
          <w:tcPr>
            <w:tcW w:w="3184" w:type="dxa"/>
          </w:tcPr>
          <w:p w:rsidR="000C6B6B"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«Чудесный мешочек»</w:t>
            </w:r>
          </w:p>
          <w:p w:rsidR="00F56F83"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«Какого цвета»</w:t>
            </w:r>
          </w:p>
          <w:p w:rsidR="00F56F83"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«Разложи правильно»</w:t>
            </w:r>
          </w:p>
          <w:p w:rsidR="00F56F83"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«На что похоже»</w:t>
            </w:r>
          </w:p>
          <w:p w:rsidR="00F56F83"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Что из чего»</w:t>
            </w:r>
          </w:p>
        </w:tc>
        <w:tc>
          <w:tcPr>
            <w:tcW w:w="3184" w:type="dxa"/>
          </w:tcPr>
          <w:p w:rsidR="000C6B6B"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F56F83"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F56F83"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Рисование водой</w:t>
            </w:r>
          </w:p>
        </w:tc>
        <w:tc>
          <w:tcPr>
            <w:tcW w:w="3184" w:type="dxa"/>
          </w:tcPr>
          <w:p w:rsidR="000C6B6B"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«Магазин»</w:t>
            </w:r>
          </w:p>
          <w:p w:rsidR="00F4382A" w:rsidRPr="00420C66" w:rsidRDefault="00F4382A" w:rsidP="00F56F83">
            <w:pPr>
              <w:rPr>
                <w:rFonts w:ascii="Times New Roman" w:hAnsi="Times New Roman" w:cs="Times New Roman"/>
                <w:sz w:val="20"/>
                <w:szCs w:val="20"/>
              </w:rPr>
            </w:pPr>
            <w:r w:rsidRPr="00420C66">
              <w:rPr>
                <w:rFonts w:ascii="Times New Roman" w:hAnsi="Times New Roman" w:cs="Times New Roman"/>
                <w:sz w:val="20"/>
                <w:szCs w:val="20"/>
              </w:rPr>
              <w:t>«Готовим обед»</w:t>
            </w:r>
          </w:p>
        </w:tc>
      </w:tr>
      <w:tr w:rsidR="000C6B6B" w:rsidRPr="00420C66" w:rsidTr="00F56F83">
        <w:tc>
          <w:tcPr>
            <w:tcW w:w="15920" w:type="dxa"/>
            <w:gridSpan w:val="5"/>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0C6B6B" w:rsidRPr="00420C66" w:rsidTr="00F56F83">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0C6B6B" w:rsidRPr="00420C66" w:rsidTr="00F56F83">
        <w:tc>
          <w:tcPr>
            <w:tcW w:w="3184" w:type="dxa"/>
          </w:tcPr>
          <w:p w:rsidR="000C6B6B" w:rsidRPr="00420C66" w:rsidRDefault="00F4382A" w:rsidP="00F56F83">
            <w:pPr>
              <w:rPr>
                <w:rFonts w:ascii="Times New Roman" w:hAnsi="Times New Roman" w:cs="Times New Roman"/>
                <w:sz w:val="20"/>
                <w:szCs w:val="20"/>
              </w:rPr>
            </w:pPr>
            <w:r w:rsidRPr="00420C66">
              <w:rPr>
                <w:rFonts w:ascii="Times New Roman" w:hAnsi="Times New Roman" w:cs="Times New Roman"/>
                <w:sz w:val="20"/>
                <w:szCs w:val="20"/>
              </w:rPr>
              <w:t>На кухню (склад)</w:t>
            </w:r>
          </w:p>
        </w:tc>
        <w:tc>
          <w:tcPr>
            <w:tcW w:w="3184" w:type="dxa"/>
          </w:tcPr>
          <w:p w:rsidR="000C6B6B" w:rsidRPr="00420C66" w:rsidRDefault="00F4382A" w:rsidP="00F56F83">
            <w:pPr>
              <w:rPr>
                <w:rFonts w:ascii="Times New Roman" w:hAnsi="Times New Roman" w:cs="Times New Roman"/>
                <w:sz w:val="20"/>
                <w:szCs w:val="20"/>
              </w:rPr>
            </w:pPr>
            <w:r w:rsidRPr="00420C66">
              <w:rPr>
                <w:rFonts w:ascii="Times New Roman" w:hAnsi="Times New Roman" w:cs="Times New Roman"/>
                <w:sz w:val="20"/>
                <w:szCs w:val="20"/>
              </w:rPr>
              <w:t>Свойства мокрого и сухого песка.</w:t>
            </w:r>
          </w:p>
        </w:tc>
        <w:tc>
          <w:tcPr>
            <w:tcW w:w="3184" w:type="dxa"/>
          </w:tcPr>
          <w:p w:rsidR="000C6B6B" w:rsidRPr="00420C66" w:rsidRDefault="00F4382A" w:rsidP="00F56F83">
            <w:pPr>
              <w:rPr>
                <w:rFonts w:ascii="Times New Roman" w:hAnsi="Times New Roman" w:cs="Times New Roman"/>
                <w:sz w:val="20"/>
                <w:szCs w:val="20"/>
              </w:rPr>
            </w:pPr>
            <w:r w:rsidRPr="00420C66">
              <w:rPr>
                <w:rFonts w:ascii="Times New Roman" w:hAnsi="Times New Roman" w:cs="Times New Roman"/>
                <w:sz w:val="20"/>
                <w:szCs w:val="20"/>
              </w:rPr>
              <w:t>«Погода осенью»</w:t>
            </w:r>
          </w:p>
          <w:p w:rsidR="00F4382A" w:rsidRPr="00420C66" w:rsidRDefault="00F4382A" w:rsidP="00F56F83">
            <w:pPr>
              <w:rPr>
                <w:rFonts w:ascii="Times New Roman" w:hAnsi="Times New Roman" w:cs="Times New Roman"/>
                <w:sz w:val="20"/>
                <w:szCs w:val="20"/>
              </w:rPr>
            </w:pPr>
            <w:r w:rsidRPr="00420C66">
              <w:rPr>
                <w:rFonts w:ascii="Times New Roman" w:hAnsi="Times New Roman" w:cs="Times New Roman"/>
                <w:sz w:val="20"/>
                <w:szCs w:val="20"/>
              </w:rPr>
              <w:t>«Тучи и облака»</w:t>
            </w:r>
          </w:p>
          <w:p w:rsidR="00F4382A" w:rsidRPr="00420C66" w:rsidRDefault="00F4382A" w:rsidP="00F56F83">
            <w:pPr>
              <w:rPr>
                <w:rFonts w:ascii="Times New Roman" w:hAnsi="Times New Roman" w:cs="Times New Roman"/>
                <w:sz w:val="20"/>
                <w:szCs w:val="20"/>
              </w:rPr>
            </w:pPr>
            <w:r w:rsidRPr="00420C66">
              <w:rPr>
                <w:rFonts w:ascii="Times New Roman" w:hAnsi="Times New Roman" w:cs="Times New Roman"/>
                <w:sz w:val="20"/>
                <w:szCs w:val="20"/>
              </w:rPr>
              <w:t>«Осенние цветы»</w:t>
            </w:r>
          </w:p>
          <w:p w:rsidR="00F4382A" w:rsidRPr="00420C66" w:rsidRDefault="00F4382A" w:rsidP="00F4382A">
            <w:pPr>
              <w:rPr>
                <w:rFonts w:ascii="Times New Roman" w:hAnsi="Times New Roman" w:cs="Times New Roman"/>
                <w:sz w:val="20"/>
                <w:szCs w:val="20"/>
              </w:rPr>
            </w:pPr>
            <w:r w:rsidRPr="00420C66">
              <w:rPr>
                <w:rFonts w:ascii="Times New Roman" w:hAnsi="Times New Roman" w:cs="Times New Roman"/>
                <w:sz w:val="20"/>
                <w:szCs w:val="20"/>
              </w:rPr>
              <w:t>«Работа в огороде»</w:t>
            </w:r>
          </w:p>
        </w:tc>
        <w:tc>
          <w:tcPr>
            <w:tcW w:w="3184" w:type="dxa"/>
          </w:tcPr>
          <w:p w:rsidR="000C6B6B" w:rsidRPr="00420C66" w:rsidRDefault="00F4382A" w:rsidP="00F56F83">
            <w:pPr>
              <w:rPr>
                <w:rFonts w:ascii="Times New Roman" w:hAnsi="Times New Roman" w:cs="Times New Roman"/>
                <w:sz w:val="20"/>
                <w:szCs w:val="20"/>
              </w:rPr>
            </w:pPr>
            <w:r w:rsidRPr="00420C66">
              <w:rPr>
                <w:rFonts w:ascii="Times New Roman" w:hAnsi="Times New Roman" w:cs="Times New Roman"/>
                <w:sz w:val="20"/>
                <w:szCs w:val="20"/>
              </w:rPr>
              <w:t>«Что ты видел по дороге в детский сад»</w:t>
            </w:r>
          </w:p>
          <w:p w:rsidR="00F4382A" w:rsidRPr="00420C66" w:rsidRDefault="00F4382A" w:rsidP="00F56F83">
            <w:pPr>
              <w:rPr>
                <w:rFonts w:ascii="Times New Roman" w:hAnsi="Times New Roman" w:cs="Times New Roman"/>
                <w:sz w:val="20"/>
                <w:szCs w:val="20"/>
              </w:rPr>
            </w:pPr>
            <w:r w:rsidRPr="00420C66">
              <w:rPr>
                <w:rFonts w:ascii="Times New Roman" w:hAnsi="Times New Roman" w:cs="Times New Roman"/>
                <w:sz w:val="20"/>
                <w:szCs w:val="20"/>
              </w:rPr>
              <w:t>«На улице»</w:t>
            </w:r>
          </w:p>
          <w:p w:rsidR="00F4382A" w:rsidRPr="00420C66" w:rsidRDefault="00F4382A" w:rsidP="00F56F83">
            <w:pPr>
              <w:rPr>
                <w:rFonts w:ascii="Times New Roman" w:hAnsi="Times New Roman" w:cs="Times New Roman"/>
                <w:sz w:val="20"/>
                <w:szCs w:val="20"/>
              </w:rPr>
            </w:pPr>
            <w:r w:rsidRPr="00420C66">
              <w:rPr>
                <w:rFonts w:ascii="Times New Roman" w:hAnsi="Times New Roman" w:cs="Times New Roman"/>
                <w:sz w:val="20"/>
                <w:szCs w:val="20"/>
              </w:rPr>
              <w:t>«На улице холодно»</w:t>
            </w:r>
          </w:p>
          <w:p w:rsidR="00F4382A" w:rsidRPr="00420C66" w:rsidRDefault="00F4382A" w:rsidP="00F56F83">
            <w:pPr>
              <w:rPr>
                <w:rFonts w:ascii="Times New Roman" w:hAnsi="Times New Roman" w:cs="Times New Roman"/>
                <w:sz w:val="20"/>
                <w:szCs w:val="20"/>
              </w:rPr>
            </w:pPr>
            <w:r w:rsidRPr="00420C66">
              <w:rPr>
                <w:rFonts w:ascii="Times New Roman" w:hAnsi="Times New Roman" w:cs="Times New Roman"/>
                <w:sz w:val="20"/>
                <w:szCs w:val="20"/>
              </w:rPr>
              <w:t>«Что растет у вас в огороде»</w:t>
            </w:r>
          </w:p>
        </w:tc>
        <w:tc>
          <w:tcPr>
            <w:tcW w:w="3184" w:type="dxa"/>
          </w:tcPr>
          <w:p w:rsidR="000C6B6B" w:rsidRPr="00420C66" w:rsidRDefault="00F4382A" w:rsidP="00F56F83">
            <w:pPr>
              <w:rPr>
                <w:rFonts w:ascii="Times New Roman" w:hAnsi="Times New Roman" w:cs="Times New Roman"/>
                <w:sz w:val="20"/>
                <w:szCs w:val="20"/>
              </w:rPr>
            </w:pPr>
            <w:r w:rsidRPr="00420C66">
              <w:rPr>
                <w:rFonts w:ascii="Times New Roman" w:hAnsi="Times New Roman" w:cs="Times New Roman"/>
                <w:sz w:val="20"/>
                <w:szCs w:val="20"/>
              </w:rPr>
              <w:t>Математические раскраски</w:t>
            </w:r>
          </w:p>
          <w:p w:rsidR="00F4382A" w:rsidRPr="00420C66" w:rsidRDefault="00F4382A" w:rsidP="00F56F83">
            <w:pPr>
              <w:rPr>
                <w:rFonts w:ascii="Times New Roman" w:hAnsi="Times New Roman" w:cs="Times New Roman"/>
                <w:sz w:val="20"/>
                <w:szCs w:val="20"/>
              </w:rPr>
            </w:pPr>
            <w:r w:rsidRPr="00420C66">
              <w:rPr>
                <w:rFonts w:ascii="Times New Roman" w:hAnsi="Times New Roman" w:cs="Times New Roman"/>
                <w:sz w:val="20"/>
                <w:szCs w:val="20"/>
              </w:rPr>
              <w:t>Найди отличия</w:t>
            </w:r>
          </w:p>
          <w:p w:rsidR="00F4382A" w:rsidRPr="00420C66" w:rsidRDefault="00F4382A" w:rsidP="00F56F83">
            <w:pPr>
              <w:rPr>
                <w:rFonts w:ascii="Times New Roman" w:hAnsi="Times New Roman" w:cs="Times New Roman"/>
                <w:sz w:val="20"/>
                <w:szCs w:val="20"/>
              </w:rPr>
            </w:pPr>
            <w:r w:rsidRPr="00420C66">
              <w:rPr>
                <w:rFonts w:ascii="Times New Roman" w:hAnsi="Times New Roman" w:cs="Times New Roman"/>
                <w:sz w:val="20"/>
                <w:szCs w:val="20"/>
              </w:rPr>
              <w:t>В рабочих тетрадях</w:t>
            </w:r>
          </w:p>
          <w:p w:rsidR="00F4382A" w:rsidRPr="00420C66" w:rsidRDefault="00F4382A" w:rsidP="00F56F83">
            <w:pPr>
              <w:rPr>
                <w:rFonts w:ascii="Times New Roman" w:hAnsi="Times New Roman" w:cs="Times New Roman"/>
                <w:sz w:val="20"/>
                <w:szCs w:val="20"/>
              </w:rPr>
            </w:pPr>
          </w:p>
        </w:tc>
      </w:tr>
      <w:tr w:rsidR="000C6B6B" w:rsidRPr="00420C66" w:rsidTr="00F56F83">
        <w:tc>
          <w:tcPr>
            <w:tcW w:w="9552" w:type="dxa"/>
            <w:gridSpan w:val="3"/>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0C6B6B" w:rsidRPr="00420C66" w:rsidTr="00F56F83">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0C6B6B" w:rsidRPr="00420C66" w:rsidRDefault="000C6B6B" w:rsidP="00F56F83">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0C6B6B" w:rsidRPr="00420C66" w:rsidTr="00F56F83">
        <w:tc>
          <w:tcPr>
            <w:tcW w:w="3184" w:type="dxa"/>
          </w:tcPr>
          <w:p w:rsidR="000C6B6B" w:rsidRPr="00420C66" w:rsidRDefault="00F4382A" w:rsidP="00F56F83">
            <w:pPr>
              <w:rPr>
                <w:rFonts w:ascii="Times New Roman" w:hAnsi="Times New Roman" w:cs="Times New Roman"/>
                <w:sz w:val="20"/>
                <w:szCs w:val="20"/>
              </w:rPr>
            </w:pPr>
            <w:r w:rsidRPr="00420C66">
              <w:rPr>
                <w:rFonts w:ascii="Times New Roman" w:hAnsi="Times New Roman" w:cs="Times New Roman"/>
                <w:sz w:val="20"/>
                <w:szCs w:val="20"/>
              </w:rPr>
              <w:t>Кормление птиц</w:t>
            </w:r>
          </w:p>
          <w:p w:rsidR="00F4382A" w:rsidRPr="00420C66" w:rsidRDefault="00F4382A" w:rsidP="00F56F83">
            <w:pPr>
              <w:rPr>
                <w:rFonts w:ascii="Times New Roman" w:hAnsi="Times New Roman" w:cs="Times New Roman"/>
                <w:sz w:val="20"/>
                <w:szCs w:val="20"/>
              </w:rPr>
            </w:pPr>
            <w:r w:rsidRPr="00420C66">
              <w:rPr>
                <w:rFonts w:ascii="Times New Roman" w:hAnsi="Times New Roman" w:cs="Times New Roman"/>
                <w:sz w:val="20"/>
                <w:szCs w:val="20"/>
              </w:rPr>
              <w:t>Уборка листьев</w:t>
            </w:r>
          </w:p>
        </w:tc>
        <w:tc>
          <w:tcPr>
            <w:tcW w:w="3184" w:type="dxa"/>
          </w:tcPr>
          <w:p w:rsidR="000C6B6B" w:rsidRPr="00420C66" w:rsidRDefault="00F4382A" w:rsidP="00F56F83">
            <w:pPr>
              <w:rPr>
                <w:rFonts w:ascii="Times New Roman" w:hAnsi="Times New Roman" w:cs="Times New Roman"/>
                <w:sz w:val="20"/>
                <w:szCs w:val="20"/>
              </w:rPr>
            </w:pPr>
            <w:r w:rsidRPr="00420C66">
              <w:rPr>
                <w:rFonts w:ascii="Times New Roman" w:hAnsi="Times New Roman" w:cs="Times New Roman"/>
                <w:sz w:val="20"/>
                <w:szCs w:val="20"/>
              </w:rPr>
              <w:t>Полив растений</w:t>
            </w:r>
          </w:p>
          <w:p w:rsidR="00F4382A" w:rsidRPr="00420C66" w:rsidRDefault="00F4382A" w:rsidP="00F56F83">
            <w:pPr>
              <w:rPr>
                <w:rFonts w:ascii="Times New Roman" w:hAnsi="Times New Roman" w:cs="Times New Roman"/>
                <w:sz w:val="20"/>
                <w:szCs w:val="20"/>
              </w:rPr>
            </w:pPr>
            <w:r w:rsidRPr="00420C66">
              <w:rPr>
                <w:rFonts w:ascii="Times New Roman" w:hAnsi="Times New Roman" w:cs="Times New Roman"/>
                <w:sz w:val="20"/>
                <w:szCs w:val="20"/>
              </w:rPr>
              <w:t>Ремонт книжек</w:t>
            </w:r>
          </w:p>
          <w:p w:rsidR="00F4382A" w:rsidRPr="00420C66" w:rsidRDefault="00F4382A" w:rsidP="00F56F83">
            <w:pPr>
              <w:rPr>
                <w:rFonts w:ascii="Times New Roman" w:hAnsi="Times New Roman" w:cs="Times New Roman"/>
                <w:sz w:val="20"/>
                <w:szCs w:val="20"/>
              </w:rPr>
            </w:pPr>
            <w:r w:rsidRPr="00420C66">
              <w:rPr>
                <w:rFonts w:ascii="Times New Roman" w:hAnsi="Times New Roman" w:cs="Times New Roman"/>
                <w:sz w:val="20"/>
                <w:szCs w:val="20"/>
              </w:rPr>
              <w:t>Уборка игрушек</w:t>
            </w:r>
          </w:p>
        </w:tc>
        <w:tc>
          <w:tcPr>
            <w:tcW w:w="3184" w:type="dxa"/>
          </w:tcPr>
          <w:p w:rsidR="000C6B6B" w:rsidRPr="00420C66" w:rsidRDefault="00F4382A" w:rsidP="00F56F83">
            <w:pPr>
              <w:rPr>
                <w:rFonts w:ascii="Times New Roman" w:hAnsi="Times New Roman" w:cs="Times New Roman"/>
                <w:sz w:val="20"/>
                <w:szCs w:val="20"/>
              </w:rPr>
            </w:pPr>
            <w:r w:rsidRPr="00420C66">
              <w:rPr>
                <w:rFonts w:ascii="Times New Roman" w:hAnsi="Times New Roman" w:cs="Times New Roman"/>
                <w:sz w:val="20"/>
                <w:szCs w:val="20"/>
              </w:rPr>
              <w:t>Закрепление порядку одевания и раздевания. Выполнение поручений воспитателя.</w:t>
            </w:r>
          </w:p>
        </w:tc>
        <w:tc>
          <w:tcPr>
            <w:tcW w:w="3184" w:type="dxa"/>
          </w:tcPr>
          <w:p w:rsidR="000C6B6B" w:rsidRPr="00420C66" w:rsidRDefault="00F4382A" w:rsidP="00F56F83">
            <w:pPr>
              <w:rPr>
                <w:rFonts w:ascii="Times New Roman" w:hAnsi="Times New Roman" w:cs="Times New Roman"/>
                <w:sz w:val="20"/>
                <w:szCs w:val="20"/>
              </w:rPr>
            </w:pPr>
            <w:r w:rsidRPr="00420C66">
              <w:rPr>
                <w:rFonts w:ascii="Times New Roman" w:hAnsi="Times New Roman" w:cs="Times New Roman"/>
                <w:sz w:val="20"/>
                <w:szCs w:val="20"/>
              </w:rPr>
              <w:t>«Квасим капусту» - 194</w:t>
            </w:r>
          </w:p>
          <w:p w:rsidR="00F4382A" w:rsidRPr="00420C66" w:rsidRDefault="00F4382A" w:rsidP="00F56F83">
            <w:pPr>
              <w:rPr>
                <w:rFonts w:ascii="Times New Roman" w:hAnsi="Times New Roman" w:cs="Times New Roman"/>
                <w:sz w:val="20"/>
                <w:szCs w:val="20"/>
              </w:rPr>
            </w:pPr>
            <w:r w:rsidRPr="00420C66">
              <w:rPr>
                <w:rFonts w:ascii="Times New Roman" w:hAnsi="Times New Roman" w:cs="Times New Roman"/>
                <w:sz w:val="20"/>
                <w:szCs w:val="20"/>
              </w:rPr>
              <w:t>«</w:t>
            </w:r>
            <w:r w:rsidR="00223878" w:rsidRPr="00420C66">
              <w:rPr>
                <w:rFonts w:ascii="Times New Roman" w:hAnsi="Times New Roman" w:cs="Times New Roman"/>
                <w:sz w:val="20"/>
                <w:szCs w:val="20"/>
              </w:rPr>
              <w:t>Овощи» - 195</w:t>
            </w:r>
          </w:p>
        </w:tc>
        <w:tc>
          <w:tcPr>
            <w:tcW w:w="3184" w:type="dxa"/>
          </w:tcPr>
          <w:p w:rsidR="000C6B6B" w:rsidRPr="00420C66" w:rsidRDefault="00223878" w:rsidP="00F56F83">
            <w:pPr>
              <w:rPr>
                <w:rFonts w:ascii="Times New Roman" w:hAnsi="Times New Roman" w:cs="Times New Roman"/>
                <w:sz w:val="20"/>
                <w:szCs w:val="20"/>
              </w:rPr>
            </w:pPr>
            <w:r w:rsidRPr="00420C66">
              <w:rPr>
                <w:rFonts w:ascii="Times New Roman" w:hAnsi="Times New Roman" w:cs="Times New Roman"/>
                <w:sz w:val="20"/>
                <w:szCs w:val="20"/>
              </w:rPr>
              <w:t>«Кто дальше бросит»</w:t>
            </w:r>
          </w:p>
          <w:p w:rsidR="00223878" w:rsidRPr="00420C66" w:rsidRDefault="00223878" w:rsidP="00F56F83">
            <w:pPr>
              <w:rPr>
                <w:rFonts w:ascii="Times New Roman" w:hAnsi="Times New Roman" w:cs="Times New Roman"/>
                <w:sz w:val="20"/>
                <w:szCs w:val="20"/>
              </w:rPr>
            </w:pPr>
            <w:r w:rsidRPr="00420C66">
              <w:rPr>
                <w:rFonts w:ascii="Times New Roman" w:hAnsi="Times New Roman" w:cs="Times New Roman"/>
                <w:sz w:val="20"/>
                <w:szCs w:val="20"/>
              </w:rPr>
              <w:t>«Листопад»</w:t>
            </w:r>
          </w:p>
          <w:p w:rsidR="00223878" w:rsidRPr="00420C66" w:rsidRDefault="00223878" w:rsidP="00F56F83">
            <w:pPr>
              <w:rPr>
                <w:rFonts w:ascii="Times New Roman" w:hAnsi="Times New Roman" w:cs="Times New Roman"/>
                <w:sz w:val="20"/>
                <w:szCs w:val="20"/>
              </w:rPr>
            </w:pPr>
            <w:r w:rsidRPr="00420C66">
              <w:rPr>
                <w:rFonts w:ascii="Times New Roman" w:hAnsi="Times New Roman" w:cs="Times New Roman"/>
                <w:sz w:val="20"/>
                <w:szCs w:val="20"/>
              </w:rPr>
              <w:t>«Дождик и солнце»</w:t>
            </w:r>
          </w:p>
          <w:p w:rsidR="00223878" w:rsidRPr="00420C66" w:rsidRDefault="00223878" w:rsidP="00F56F83">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Ловишки</w:t>
            </w:r>
            <w:proofErr w:type="spellEnd"/>
            <w:r w:rsidRPr="00420C66">
              <w:rPr>
                <w:rFonts w:ascii="Times New Roman" w:hAnsi="Times New Roman" w:cs="Times New Roman"/>
                <w:sz w:val="20"/>
                <w:szCs w:val="20"/>
              </w:rPr>
              <w:t>»</w:t>
            </w:r>
          </w:p>
        </w:tc>
      </w:tr>
      <w:tr w:rsidR="000C6B6B" w:rsidRPr="00420C66" w:rsidTr="00F56F83">
        <w:tc>
          <w:tcPr>
            <w:tcW w:w="15920" w:type="dxa"/>
            <w:gridSpan w:val="5"/>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0C6B6B" w:rsidRPr="00420C66" w:rsidTr="00F56F83">
        <w:tc>
          <w:tcPr>
            <w:tcW w:w="15920" w:type="dxa"/>
            <w:gridSpan w:val="5"/>
          </w:tcPr>
          <w:p w:rsidR="000C6B6B" w:rsidRPr="00420C66" w:rsidRDefault="00B96F50" w:rsidP="00F56F83">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Огуречик</w:t>
            </w:r>
            <w:proofErr w:type="spellEnd"/>
            <w:r w:rsidRPr="00420C66">
              <w:rPr>
                <w:rFonts w:ascii="Times New Roman" w:hAnsi="Times New Roman" w:cs="Times New Roman"/>
                <w:sz w:val="20"/>
                <w:szCs w:val="20"/>
              </w:rPr>
              <w:t xml:space="preserve"> – </w:t>
            </w:r>
            <w:proofErr w:type="spellStart"/>
            <w:r w:rsidRPr="00420C66">
              <w:rPr>
                <w:rFonts w:ascii="Times New Roman" w:hAnsi="Times New Roman" w:cs="Times New Roman"/>
                <w:sz w:val="20"/>
                <w:szCs w:val="20"/>
              </w:rPr>
              <w:t>огуречик</w:t>
            </w:r>
            <w:proofErr w:type="spellEnd"/>
            <w:r w:rsidRPr="00420C66">
              <w:rPr>
                <w:rFonts w:ascii="Times New Roman" w:hAnsi="Times New Roman" w:cs="Times New Roman"/>
                <w:sz w:val="20"/>
                <w:szCs w:val="20"/>
              </w:rPr>
              <w:t>» - 20</w:t>
            </w:r>
          </w:p>
          <w:p w:rsidR="00223878" w:rsidRPr="00420C66" w:rsidRDefault="00B96F50" w:rsidP="00F56F83">
            <w:pPr>
              <w:rPr>
                <w:rFonts w:ascii="Times New Roman" w:hAnsi="Times New Roman" w:cs="Times New Roman"/>
                <w:sz w:val="20"/>
                <w:szCs w:val="20"/>
              </w:rPr>
            </w:pPr>
            <w:r w:rsidRPr="00420C66">
              <w:rPr>
                <w:rFonts w:ascii="Times New Roman" w:hAnsi="Times New Roman" w:cs="Times New Roman"/>
                <w:sz w:val="20"/>
                <w:szCs w:val="20"/>
              </w:rPr>
              <w:t>«Репка» - 48</w:t>
            </w:r>
          </w:p>
          <w:p w:rsidR="00B96F50" w:rsidRPr="00420C66" w:rsidRDefault="00B96F50" w:rsidP="00F56F83">
            <w:pPr>
              <w:rPr>
                <w:rFonts w:ascii="Times New Roman" w:hAnsi="Times New Roman" w:cs="Times New Roman"/>
                <w:sz w:val="20"/>
                <w:szCs w:val="20"/>
              </w:rPr>
            </w:pPr>
            <w:r w:rsidRPr="00420C66">
              <w:rPr>
                <w:rFonts w:ascii="Times New Roman" w:hAnsi="Times New Roman" w:cs="Times New Roman"/>
                <w:sz w:val="20"/>
                <w:szCs w:val="20"/>
              </w:rPr>
              <w:t>«Петушок и бобовое зернышко» - 56</w:t>
            </w:r>
          </w:p>
          <w:p w:rsidR="00B96F50" w:rsidRPr="00420C66" w:rsidRDefault="00B96F50" w:rsidP="00F56F83">
            <w:pPr>
              <w:rPr>
                <w:rFonts w:ascii="Times New Roman" w:hAnsi="Times New Roman" w:cs="Times New Roman"/>
                <w:sz w:val="20"/>
                <w:szCs w:val="20"/>
              </w:rPr>
            </w:pPr>
            <w:r w:rsidRPr="00420C66">
              <w:rPr>
                <w:rFonts w:ascii="Times New Roman" w:hAnsi="Times New Roman" w:cs="Times New Roman"/>
                <w:sz w:val="20"/>
                <w:szCs w:val="20"/>
              </w:rPr>
              <w:t xml:space="preserve">«Купите лук» И. </w:t>
            </w:r>
            <w:proofErr w:type="spellStart"/>
            <w:r w:rsidRPr="00420C66">
              <w:rPr>
                <w:rFonts w:ascii="Times New Roman" w:hAnsi="Times New Roman" w:cs="Times New Roman"/>
                <w:sz w:val="20"/>
                <w:szCs w:val="20"/>
              </w:rPr>
              <w:t>Токмакова</w:t>
            </w:r>
            <w:proofErr w:type="spellEnd"/>
          </w:p>
        </w:tc>
      </w:tr>
    </w:tbl>
    <w:p w:rsidR="00C32F8B" w:rsidRDefault="00C32F8B" w:rsidP="00AC35DB">
      <w:pPr>
        <w:spacing w:line="240" w:lineRule="auto"/>
        <w:jc w:val="center"/>
        <w:rPr>
          <w:rFonts w:ascii="Times New Roman" w:hAnsi="Times New Roman" w:cs="Times New Roman"/>
          <w:b/>
          <w:sz w:val="20"/>
          <w:szCs w:val="20"/>
        </w:rPr>
      </w:pPr>
    </w:p>
    <w:p w:rsidR="00C32F8B" w:rsidRDefault="00C32F8B" w:rsidP="00AC35DB">
      <w:pPr>
        <w:spacing w:line="240" w:lineRule="auto"/>
        <w:jc w:val="center"/>
        <w:rPr>
          <w:rFonts w:ascii="Times New Roman" w:hAnsi="Times New Roman" w:cs="Times New Roman"/>
          <w:b/>
          <w:sz w:val="20"/>
          <w:szCs w:val="20"/>
        </w:rPr>
      </w:pPr>
    </w:p>
    <w:p w:rsidR="00F56F83" w:rsidRPr="00420C66" w:rsidRDefault="00F56F83" w:rsidP="00AC35DB">
      <w:pPr>
        <w:spacing w:line="240" w:lineRule="auto"/>
        <w:jc w:val="center"/>
        <w:rPr>
          <w:rFonts w:ascii="Times New Roman" w:hAnsi="Times New Roman" w:cs="Times New Roman"/>
          <w:sz w:val="20"/>
          <w:szCs w:val="20"/>
        </w:rPr>
      </w:pPr>
      <w:r w:rsidRPr="00420C66">
        <w:rPr>
          <w:rFonts w:ascii="Times New Roman" w:hAnsi="Times New Roman" w:cs="Times New Roman"/>
          <w:b/>
          <w:sz w:val="20"/>
          <w:szCs w:val="20"/>
        </w:rPr>
        <w:lastRenderedPageBreak/>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F56F83" w:rsidRPr="00420C66" w:rsidTr="00F56F83">
        <w:tc>
          <w:tcPr>
            <w:tcW w:w="3184" w:type="dxa"/>
          </w:tcPr>
          <w:p w:rsidR="00F56F83" w:rsidRPr="00420C66" w:rsidRDefault="00F56F83"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F56F83" w:rsidRPr="00420C66" w:rsidRDefault="00F56F83"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F56F83" w:rsidRPr="00420C66" w:rsidRDefault="00F56F83"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F56F83" w:rsidRPr="00420C66" w:rsidRDefault="00F56F83"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F56F83" w:rsidRPr="00420C66" w:rsidRDefault="00F56F83"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F56F83" w:rsidRPr="00420C66" w:rsidTr="00F56F83">
        <w:tc>
          <w:tcPr>
            <w:tcW w:w="3184" w:type="dxa"/>
          </w:tcPr>
          <w:p w:rsidR="00F56F83"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223878" w:rsidRPr="00420C66" w:rsidRDefault="00223878" w:rsidP="00F56F83">
            <w:pPr>
              <w:rPr>
                <w:rFonts w:ascii="Times New Roman" w:hAnsi="Times New Roman" w:cs="Times New Roman"/>
                <w:sz w:val="20"/>
                <w:szCs w:val="20"/>
              </w:rPr>
            </w:pPr>
            <w:r w:rsidRPr="00420C66">
              <w:rPr>
                <w:rFonts w:ascii="Times New Roman" w:hAnsi="Times New Roman" w:cs="Times New Roman"/>
                <w:sz w:val="20"/>
                <w:szCs w:val="20"/>
              </w:rPr>
              <w:t>«Фрукты» - 127 ЗМ, 77</w:t>
            </w:r>
          </w:p>
          <w:p w:rsidR="00F56F83"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223878"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1.Познавательное развитие (Формирование элементарных математических представлений)</w:t>
            </w:r>
          </w:p>
          <w:p w:rsidR="00F56F83" w:rsidRPr="00420C66" w:rsidRDefault="00223878" w:rsidP="00F56F83">
            <w:pPr>
              <w:rPr>
                <w:rFonts w:ascii="Times New Roman" w:hAnsi="Times New Roman" w:cs="Times New Roman"/>
                <w:sz w:val="20"/>
                <w:szCs w:val="20"/>
              </w:rPr>
            </w:pPr>
            <w:r w:rsidRPr="00420C66">
              <w:rPr>
                <w:rFonts w:ascii="Times New Roman" w:hAnsi="Times New Roman" w:cs="Times New Roman"/>
                <w:sz w:val="20"/>
                <w:szCs w:val="20"/>
              </w:rPr>
              <w:t>«Яблочки на дереве» - 51</w:t>
            </w:r>
            <w:r w:rsidR="00F56F83" w:rsidRPr="00420C66">
              <w:rPr>
                <w:rFonts w:ascii="Times New Roman" w:hAnsi="Times New Roman" w:cs="Times New Roman"/>
                <w:sz w:val="20"/>
                <w:szCs w:val="20"/>
              </w:rPr>
              <w:t xml:space="preserve"> </w:t>
            </w:r>
          </w:p>
          <w:p w:rsidR="00F56F83"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223878" w:rsidRPr="00420C66" w:rsidRDefault="00F56F83" w:rsidP="00223878">
            <w:pPr>
              <w:rPr>
                <w:rFonts w:ascii="Times New Roman" w:hAnsi="Times New Roman" w:cs="Times New Roman"/>
                <w:sz w:val="20"/>
                <w:szCs w:val="20"/>
              </w:rPr>
            </w:pPr>
            <w:r w:rsidRPr="00420C66">
              <w:rPr>
                <w:rFonts w:ascii="Times New Roman" w:hAnsi="Times New Roman" w:cs="Times New Roman"/>
                <w:sz w:val="20"/>
                <w:szCs w:val="20"/>
              </w:rPr>
              <w:t>1.Речевое развитие . Чтение</w:t>
            </w:r>
          </w:p>
          <w:p w:rsidR="00223878" w:rsidRPr="00420C66" w:rsidRDefault="00223878" w:rsidP="00223878">
            <w:pPr>
              <w:rPr>
                <w:rFonts w:ascii="Times New Roman" w:hAnsi="Times New Roman" w:cs="Times New Roman"/>
                <w:sz w:val="20"/>
                <w:szCs w:val="20"/>
              </w:rPr>
            </w:pPr>
            <w:r w:rsidRPr="00420C66">
              <w:rPr>
                <w:rFonts w:ascii="Times New Roman" w:hAnsi="Times New Roman" w:cs="Times New Roman"/>
                <w:sz w:val="20"/>
                <w:szCs w:val="20"/>
              </w:rPr>
              <w:t>«</w:t>
            </w:r>
            <w:r w:rsidR="005F3084" w:rsidRPr="00420C66">
              <w:rPr>
                <w:rFonts w:ascii="Times New Roman" w:hAnsi="Times New Roman" w:cs="Times New Roman"/>
                <w:sz w:val="20"/>
                <w:szCs w:val="20"/>
              </w:rPr>
              <w:t>Мешок</w:t>
            </w:r>
            <w:r w:rsidRPr="00420C66">
              <w:rPr>
                <w:rFonts w:ascii="Times New Roman" w:hAnsi="Times New Roman" w:cs="Times New Roman"/>
                <w:sz w:val="20"/>
                <w:szCs w:val="20"/>
              </w:rPr>
              <w:t xml:space="preserve"> яблок» </w:t>
            </w:r>
            <w:proofErr w:type="spellStart"/>
            <w:r w:rsidRPr="00420C66">
              <w:rPr>
                <w:rFonts w:ascii="Times New Roman" w:hAnsi="Times New Roman" w:cs="Times New Roman"/>
                <w:sz w:val="20"/>
                <w:szCs w:val="20"/>
              </w:rPr>
              <w:t>Сутеев</w:t>
            </w:r>
            <w:proofErr w:type="spellEnd"/>
          </w:p>
          <w:p w:rsidR="00F56F83" w:rsidRPr="00420C66" w:rsidRDefault="00F56F83" w:rsidP="00223878">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tc>
        <w:tc>
          <w:tcPr>
            <w:tcW w:w="3184" w:type="dxa"/>
          </w:tcPr>
          <w:p w:rsidR="00F56F83"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F56F83"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 xml:space="preserve">2. Художественно-эстетическое развитие (рисование) </w:t>
            </w:r>
          </w:p>
          <w:p w:rsidR="00223878" w:rsidRPr="00420C66" w:rsidRDefault="00223878" w:rsidP="00F56F83">
            <w:pPr>
              <w:rPr>
                <w:rFonts w:ascii="Times New Roman" w:hAnsi="Times New Roman" w:cs="Times New Roman"/>
                <w:sz w:val="20"/>
                <w:szCs w:val="20"/>
              </w:rPr>
            </w:pPr>
            <w:r w:rsidRPr="00420C66">
              <w:rPr>
                <w:rFonts w:ascii="Times New Roman" w:hAnsi="Times New Roman" w:cs="Times New Roman"/>
                <w:sz w:val="20"/>
                <w:szCs w:val="20"/>
              </w:rPr>
              <w:t>«Яблочки»</w:t>
            </w:r>
          </w:p>
          <w:p w:rsidR="00F56F83" w:rsidRPr="00420C66" w:rsidRDefault="00F56F83" w:rsidP="00F56F83">
            <w:pPr>
              <w:rPr>
                <w:rFonts w:ascii="Times New Roman" w:hAnsi="Times New Roman" w:cs="Times New Roman"/>
                <w:sz w:val="20"/>
                <w:szCs w:val="20"/>
              </w:rPr>
            </w:pPr>
          </w:p>
        </w:tc>
        <w:tc>
          <w:tcPr>
            <w:tcW w:w="3184" w:type="dxa"/>
          </w:tcPr>
          <w:p w:rsidR="00F56F83"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(аппликация)</w:t>
            </w:r>
          </w:p>
          <w:p w:rsidR="00223878" w:rsidRPr="00420C66" w:rsidRDefault="00223878" w:rsidP="00F56F83">
            <w:pPr>
              <w:rPr>
                <w:rFonts w:ascii="Times New Roman" w:hAnsi="Times New Roman" w:cs="Times New Roman"/>
                <w:sz w:val="20"/>
                <w:szCs w:val="20"/>
              </w:rPr>
            </w:pPr>
            <w:r w:rsidRPr="00420C66">
              <w:rPr>
                <w:rFonts w:ascii="Times New Roman" w:hAnsi="Times New Roman" w:cs="Times New Roman"/>
                <w:sz w:val="20"/>
                <w:szCs w:val="20"/>
              </w:rPr>
              <w:t>«Компот»</w:t>
            </w:r>
          </w:p>
          <w:p w:rsidR="00F56F83" w:rsidRPr="00420C66" w:rsidRDefault="00F56F83" w:rsidP="00F56F83">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tc>
      </w:tr>
      <w:tr w:rsidR="00F56F83" w:rsidRPr="00420C66" w:rsidTr="00F56F83">
        <w:tc>
          <w:tcPr>
            <w:tcW w:w="15920" w:type="dxa"/>
            <w:gridSpan w:val="5"/>
          </w:tcPr>
          <w:p w:rsidR="00F56F83" w:rsidRPr="00420C66" w:rsidRDefault="00F56F83"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F56F83" w:rsidRPr="00420C66" w:rsidTr="00F56F83">
        <w:tc>
          <w:tcPr>
            <w:tcW w:w="3184" w:type="dxa"/>
          </w:tcPr>
          <w:p w:rsidR="00F56F83" w:rsidRPr="00420C66" w:rsidRDefault="00F56F83"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F56F83" w:rsidRPr="00420C66" w:rsidRDefault="00F56F83"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F56F83" w:rsidRPr="00420C66" w:rsidRDefault="00F56F83"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F56F83" w:rsidRPr="00420C66" w:rsidRDefault="00F56F83"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F56F83" w:rsidRPr="00420C66" w:rsidRDefault="00F56F83"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5F3084" w:rsidRPr="00420C66" w:rsidTr="00F56F83">
        <w:tc>
          <w:tcPr>
            <w:tcW w:w="3184" w:type="dxa"/>
          </w:tcPr>
          <w:p w:rsidR="005F3084" w:rsidRPr="00420C66" w:rsidRDefault="005F3084" w:rsidP="00B70B44">
            <w:pPr>
              <w:rPr>
                <w:rFonts w:ascii="Times New Roman" w:hAnsi="Times New Roman" w:cs="Times New Roman"/>
                <w:sz w:val="20"/>
                <w:szCs w:val="20"/>
              </w:rPr>
            </w:pPr>
            <w:r w:rsidRPr="00420C66">
              <w:rPr>
                <w:rFonts w:ascii="Times New Roman" w:hAnsi="Times New Roman" w:cs="Times New Roman"/>
                <w:sz w:val="20"/>
                <w:szCs w:val="20"/>
              </w:rPr>
              <w:t>«Повторяй за мной», «Над и под»,  «Все что вокруг», «Какой? Какая?»</w:t>
            </w:r>
          </w:p>
        </w:tc>
        <w:tc>
          <w:tcPr>
            <w:tcW w:w="3184" w:type="dxa"/>
          </w:tcPr>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«Угадай что я делаю»</w:t>
            </w:r>
          </w:p>
        </w:tc>
        <w:tc>
          <w:tcPr>
            <w:tcW w:w="3184" w:type="dxa"/>
          </w:tcPr>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«Чудесный мешочек»</w:t>
            </w:r>
          </w:p>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«Один - много»</w:t>
            </w:r>
          </w:p>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«Из чего?»</w:t>
            </w:r>
          </w:p>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«Корзиночки»</w:t>
            </w:r>
          </w:p>
        </w:tc>
        <w:tc>
          <w:tcPr>
            <w:tcW w:w="3184" w:type="dxa"/>
          </w:tcPr>
          <w:p w:rsidR="005F3084" w:rsidRPr="00420C66" w:rsidRDefault="005F3084" w:rsidP="00B70B44">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5F3084" w:rsidRPr="00420C66" w:rsidRDefault="005F3084" w:rsidP="00B70B44">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5F3084" w:rsidRPr="00420C66" w:rsidRDefault="005F3084" w:rsidP="00B70B44">
            <w:pPr>
              <w:rPr>
                <w:rFonts w:ascii="Times New Roman" w:hAnsi="Times New Roman" w:cs="Times New Roman"/>
                <w:sz w:val="20"/>
                <w:szCs w:val="20"/>
              </w:rPr>
            </w:pPr>
            <w:r w:rsidRPr="00420C66">
              <w:rPr>
                <w:rFonts w:ascii="Times New Roman" w:hAnsi="Times New Roman" w:cs="Times New Roman"/>
                <w:sz w:val="20"/>
                <w:szCs w:val="20"/>
              </w:rPr>
              <w:t>Рисование водой</w:t>
            </w:r>
          </w:p>
        </w:tc>
        <w:tc>
          <w:tcPr>
            <w:tcW w:w="3184" w:type="dxa"/>
          </w:tcPr>
          <w:p w:rsidR="005F3084" w:rsidRPr="00420C66" w:rsidRDefault="005F3084" w:rsidP="005F3084">
            <w:pPr>
              <w:rPr>
                <w:rFonts w:ascii="Times New Roman" w:hAnsi="Times New Roman" w:cs="Times New Roman"/>
                <w:sz w:val="20"/>
                <w:szCs w:val="20"/>
              </w:rPr>
            </w:pPr>
            <w:r w:rsidRPr="00420C66">
              <w:rPr>
                <w:rFonts w:ascii="Times New Roman" w:hAnsi="Times New Roman" w:cs="Times New Roman"/>
                <w:sz w:val="20"/>
                <w:szCs w:val="20"/>
              </w:rPr>
              <w:t>«Мама варит компот»</w:t>
            </w:r>
          </w:p>
        </w:tc>
      </w:tr>
      <w:tr w:rsidR="005F3084" w:rsidRPr="00420C66" w:rsidTr="00F56F83">
        <w:tc>
          <w:tcPr>
            <w:tcW w:w="15920" w:type="dxa"/>
            <w:gridSpan w:val="5"/>
          </w:tcPr>
          <w:p w:rsidR="005F3084" w:rsidRPr="00420C66" w:rsidRDefault="005F3084"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5F3084" w:rsidRPr="00420C66" w:rsidTr="00F56F83">
        <w:tc>
          <w:tcPr>
            <w:tcW w:w="3184" w:type="dxa"/>
          </w:tcPr>
          <w:p w:rsidR="005F3084" w:rsidRPr="00420C66" w:rsidRDefault="005F3084"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5F3084" w:rsidRPr="00420C66" w:rsidRDefault="005F3084" w:rsidP="00F56F83">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5F3084" w:rsidRPr="00420C66" w:rsidRDefault="005F3084" w:rsidP="00F56F83">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5F3084" w:rsidRPr="00420C66" w:rsidRDefault="005F3084" w:rsidP="00F56F83">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5F3084" w:rsidRPr="00420C66" w:rsidRDefault="005F3084"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5F3084" w:rsidRPr="00420C66" w:rsidTr="00F56F83">
        <w:tc>
          <w:tcPr>
            <w:tcW w:w="3184" w:type="dxa"/>
          </w:tcPr>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«Территория детского сада»</w:t>
            </w:r>
          </w:p>
        </w:tc>
        <w:tc>
          <w:tcPr>
            <w:tcW w:w="3184" w:type="dxa"/>
          </w:tcPr>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«Куда и откуда дует ветер»</w:t>
            </w:r>
          </w:p>
        </w:tc>
        <w:tc>
          <w:tcPr>
            <w:tcW w:w="3184" w:type="dxa"/>
          </w:tcPr>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«Листья деревьев»</w:t>
            </w:r>
          </w:p>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«Небо»</w:t>
            </w:r>
          </w:p>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«Ветер»</w:t>
            </w:r>
          </w:p>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«Листопад»</w:t>
            </w:r>
          </w:p>
          <w:p w:rsidR="005F3084" w:rsidRPr="00420C66" w:rsidRDefault="005F3084" w:rsidP="00F56F83">
            <w:pPr>
              <w:rPr>
                <w:rFonts w:ascii="Times New Roman" w:hAnsi="Times New Roman" w:cs="Times New Roman"/>
                <w:sz w:val="20"/>
                <w:szCs w:val="20"/>
              </w:rPr>
            </w:pPr>
          </w:p>
        </w:tc>
        <w:tc>
          <w:tcPr>
            <w:tcW w:w="3184" w:type="dxa"/>
          </w:tcPr>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«Как я провел выходной день»</w:t>
            </w:r>
          </w:p>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«Что растет на деревьях»</w:t>
            </w:r>
          </w:p>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«Добрый дядька»</w:t>
            </w:r>
          </w:p>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w:t>
            </w:r>
            <w:r w:rsidR="007338F6" w:rsidRPr="00420C66">
              <w:rPr>
                <w:rFonts w:ascii="Times New Roman" w:hAnsi="Times New Roman" w:cs="Times New Roman"/>
                <w:sz w:val="20"/>
                <w:szCs w:val="20"/>
              </w:rPr>
              <w:t>Фрукты полезны и взрослым и детям</w:t>
            </w:r>
            <w:r w:rsidRPr="00420C66">
              <w:rPr>
                <w:rFonts w:ascii="Times New Roman" w:hAnsi="Times New Roman" w:cs="Times New Roman"/>
                <w:sz w:val="20"/>
                <w:szCs w:val="20"/>
              </w:rPr>
              <w:t>»</w:t>
            </w:r>
          </w:p>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«Если добрый ты»</w:t>
            </w:r>
          </w:p>
        </w:tc>
        <w:tc>
          <w:tcPr>
            <w:tcW w:w="3184" w:type="dxa"/>
          </w:tcPr>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«Найди того же цвета»</w:t>
            </w:r>
          </w:p>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«Попади в цель»</w:t>
            </w:r>
          </w:p>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«Математические раскраски»</w:t>
            </w:r>
          </w:p>
        </w:tc>
      </w:tr>
      <w:tr w:rsidR="005F3084" w:rsidRPr="00420C66" w:rsidTr="00F56F83">
        <w:tc>
          <w:tcPr>
            <w:tcW w:w="9552" w:type="dxa"/>
            <w:gridSpan w:val="3"/>
          </w:tcPr>
          <w:p w:rsidR="005F3084" w:rsidRPr="00420C66" w:rsidRDefault="005F3084"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5F3084" w:rsidRPr="00420C66" w:rsidRDefault="005F3084"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5F3084" w:rsidRPr="00420C66" w:rsidTr="00F56F83">
        <w:tc>
          <w:tcPr>
            <w:tcW w:w="3184" w:type="dxa"/>
          </w:tcPr>
          <w:p w:rsidR="005F3084" w:rsidRPr="00420C66" w:rsidRDefault="005F3084"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5F3084" w:rsidRPr="00420C66" w:rsidRDefault="005F3084"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5F3084" w:rsidRPr="00420C66" w:rsidRDefault="005F3084" w:rsidP="00F56F83">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5F3084" w:rsidRPr="00420C66" w:rsidRDefault="005F3084"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5F3084" w:rsidRPr="00420C66" w:rsidRDefault="005F3084" w:rsidP="00F56F83">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5F3084" w:rsidRPr="00420C66" w:rsidTr="00F56F83">
        <w:tc>
          <w:tcPr>
            <w:tcW w:w="3184" w:type="dxa"/>
          </w:tcPr>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Чистка веранды от листьев</w:t>
            </w:r>
          </w:p>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Сбор природного материала</w:t>
            </w:r>
          </w:p>
        </w:tc>
        <w:tc>
          <w:tcPr>
            <w:tcW w:w="3184" w:type="dxa"/>
          </w:tcPr>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«Мы помощники»</w:t>
            </w:r>
          </w:p>
        </w:tc>
        <w:tc>
          <w:tcPr>
            <w:tcW w:w="3184" w:type="dxa"/>
          </w:tcPr>
          <w:p w:rsidR="005F3084" w:rsidRPr="00420C66" w:rsidRDefault="005F3084" w:rsidP="00B70B44">
            <w:pPr>
              <w:rPr>
                <w:rFonts w:ascii="Times New Roman" w:hAnsi="Times New Roman" w:cs="Times New Roman"/>
                <w:sz w:val="20"/>
                <w:szCs w:val="20"/>
              </w:rPr>
            </w:pPr>
            <w:r w:rsidRPr="00420C66">
              <w:rPr>
                <w:rFonts w:ascii="Times New Roman" w:hAnsi="Times New Roman" w:cs="Times New Roman"/>
                <w:sz w:val="20"/>
                <w:szCs w:val="20"/>
              </w:rPr>
              <w:t>Закрепление порядку одевания и раздевания. Выполнение поручений воспитателя.</w:t>
            </w:r>
          </w:p>
        </w:tc>
        <w:tc>
          <w:tcPr>
            <w:tcW w:w="3184" w:type="dxa"/>
          </w:tcPr>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«Апельсин» - 197</w:t>
            </w:r>
          </w:p>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«Яблоко» - 198</w:t>
            </w:r>
          </w:p>
        </w:tc>
        <w:tc>
          <w:tcPr>
            <w:tcW w:w="3184" w:type="dxa"/>
          </w:tcPr>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«Баба – Яга»</w:t>
            </w:r>
          </w:p>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«Беги ко мне кого назову»</w:t>
            </w:r>
          </w:p>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«Перебежки – догонялки»</w:t>
            </w:r>
          </w:p>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«Море волнуется»</w:t>
            </w:r>
          </w:p>
          <w:p w:rsidR="005F3084" w:rsidRPr="00420C66" w:rsidRDefault="005F3084" w:rsidP="00F56F83">
            <w:pPr>
              <w:rPr>
                <w:rFonts w:ascii="Times New Roman" w:hAnsi="Times New Roman" w:cs="Times New Roman"/>
                <w:sz w:val="20"/>
                <w:szCs w:val="20"/>
              </w:rPr>
            </w:pPr>
            <w:r w:rsidRPr="00420C66">
              <w:rPr>
                <w:rFonts w:ascii="Times New Roman" w:hAnsi="Times New Roman" w:cs="Times New Roman"/>
                <w:sz w:val="20"/>
                <w:szCs w:val="20"/>
              </w:rPr>
              <w:t>«Кто быстрее»</w:t>
            </w:r>
          </w:p>
        </w:tc>
      </w:tr>
      <w:tr w:rsidR="005F3084" w:rsidRPr="00420C66" w:rsidTr="00F56F83">
        <w:tc>
          <w:tcPr>
            <w:tcW w:w="15920" w:type="dxa"/>
            <w:gridSpan w:val="5"/>
          </w:tcPr>
          <w:p w:rsidR="005F3084" w:rsidRPr="00420C66" w:rsidRDefault="005F3084"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5F3084" w:rsidRPr="00420C66" w:rsidTr="00F56F83">
        <w:tc>
          <w:tcPr>
            <w:tcW w:w="15920" w:type="dxa"/>
            <w:gridSpan w:val="5"/>
          </w:tcPr>
          <w:p w:rsidR="005F3084" w:rsidRPr="00420C66" w:rsidRDefault="00B96F50" w:rsidP="00B96F50">
            <w:pPr>
              <w:rPr>
                <w:rFonts w:ascii="Times New Roman" w:hAnsi="Times New Roman" w:cs="Times New Roman"/>
                <w:sz w:val="20"/>
                <w:szCs w:val="20"/>
              </w:rPr>
            </w:pPr>
            <w:r w:rsidRPr="00420C66">
              <w:rPr>
                <w:rFonts w:ascii="Times New Roman" w:hAnsi="Times New Roman" w:cs="Times New Roman"/>
                <w:sz w:val="20"/>
                <w:szCs w:val="20"/>
              </w:rPr>
              <w:t>«Гуси – лебеди» - 88</w:t>
            </w:r>
          </w:p>
          <w:p w:rsidR="00B96F50" w:rsidRPr="00420C66" w:rsidRDefault="00B96F50" w:rsidP="00B96F50">
            <w:pPr>
              <w:rPr>
                <w:rFonts w:ascii="Times New Roman" w:hAnsi="Times New Roman" w:cs="Times New Roman"/>
                <w:sz w:val="20"/>
                <w:szCs w:val="20"/>
              </w:rPr>
            </w:pPr>
            <w:r w:rsidRPr="00420C66">
              <w:rPr>
                <w:rFonts w:ascii="Times New Roman" w:hAnsi="Times New Roman" w:cs="Times New Roman"/>
                <w:sz w:val="20"/>
                <w:szCs w:val="20"/>
              </w:rPr>
              <w:t>«Чудо – дерево» - 319</w:t>
            </w:r>
          </w:p>
          <w:p w:rsidR="00B96F50" w:rsidRPr="00420C66" w:rsidRDefault="00B96F50" w:rsidP="00B96F50">
            <w:pPr>
              <w:rPr>
                <w:rFonts w:ascii="Times New Roman" w:hAnsi="Times New Roman" w:cs="Times New Roman"/>
                <w:sz w:val="20"/>
                <w:szCs w:val="20"/>
              </w:rPr>
            </w:pPr>
            <w:r w:rsidRPr="00420C66">
              <w:rPr>
                <w:rFonts w:ascii="Times New Roman" w:hAnsi="Times New Roman" w:cs="Times New Roman"/>
                <w:sz w:val="20"/>
                <w:szCs w:val="20"/>
              </w:rPr>
              <w:t>«</w:t>
            </w:r>
            <w:r w:rsidR="009B5F63" w:rsidRPr="00420C66">
              <w:rPr>
                <w:rFonts w:ascii="Times New Roman" w:hAnsi="Times New Roman" w:cs="Times New Roman"/>
                <w:sz w:val="20"/>
                <w:szCs w:val="20"/>
              </w:rPr>
              <w:t xml:space="preserve">Косточка» А. Толстой </w:t>
            </w:r>
          </w:p>
        </w:tc>
      </w:tr>
    </w:tbl>
    <w:p w:rsidR="00F56F83" w:rsidRPr="00420C66" w:rsidRDefault="00F56F83" w:rsidP="00F56F83">
      <w:pPr>
        <w:spacing w:line="240" w:lineRule="auto"/>
        <w:rPr>
          <w:rFonts w:ascii="Times New Roman" w:hAnsi="Times New Roman" w:cs="Times New Roman"/>
          <w:sz w:val="20"/>
          <w:szCs w:val="20"/>
        </w:rPr>
      </w:pPr>
    </w:p>
    <w:p w:rsidR="00F56F83" w:rsidRPr="00420C66" w:rsidRDefault="00F56F83" w:rsidP="00371658">
      <w:pPr>
        <w:spacing w:line="240" w:lineRule="auto"/>
        <w:rPr>
          <w:rFonts w:ascii="Times New Roman" w:hAnsi="Times New Roman" w:cs="Times New Roman"/>
          <w:sz w:val="20"/>
          <w:szCs w:val="20"/>
        </w:rPr>
      </w:pPr>
    </w:p>
    <w:p w:rsidR="009B5F63" w:rsidRPr="00420C66" w:rsidRDefault="009B5F63" w:rsidP="00371658">
      <w:pPr>
        <w:spacing w:line="240" w:lineRule="auto"/>
        <w:rPr>
          <w:rFonts w:ascii="Times New Roman" w:hAnsi="Times New Roman" w:cs="Times New Roman"/>
          <w:sz w:val="20"/>
          <w:szCs w:val="20"/>
        </w:rPr>
      </w:pPr>
    </w:p>
    <w:p w:rsidR="00C32F8B" w:rsidRDefault="00C32F8B" w:rsidP="00B96E4A">
      <w:pPr>
        <w:spacing w:line="240" w:lineRule="auto"/>
        <w:rPr>
          <w:rFonts w:ascii="Times New Roman" w:hAnsi="Times New Roman" w:cs="Times New Roman"/>
          <w:b/>
          <w:sz w:val="20"/>
          <w:szCs w:val="20"/>
        </w:rPr>
      </w:pPr>
    </w:p>
    <w:p w:rsidR="00C32F8B" w:rsidRPr="00C32F8B" w:rsidRDefault="00B96E4A" w:rsidP="00C32F8B">
      <w:pPr>
        <w:pStyle w:val="ab"/>
        <w:rPr>
          <w:b/>
          <w:sz w:val="22"/>
          <w:szCs w:val="22"/>
        </w:rPr>
      </w:pPr>
      <w:r w:rsidRPr="00C32F8B">
        <w:rPr>
          <w:b/>
          <w:sz w:val="22"/>
          <w:szCs w:val="22"/>
        </w:rPr>
        <w:lastRenderedPageBreak/>
        <w:t>Тема «</w:t>
      </w:r>
      <w:r w:rsidR="0057641A" w:rsidRPr="00C32F8B">
        <w:rPr>
          <w:b/>
          <w:sz w:val="22"/>
          <w:szCs w:val="22"/>
        </w:rPr>
        <w:t>Игрушки</w:t>
      </w:r>
      <w:r w:rsidRPr="00C32F8B">
        <w:rPr>
          <w:b/>
          <w:sz w:val="22"/>
          <w:szCs w:val="22"/>
        </w:rPr>
        <w:t xml:space="preserve">»                                                                                                                                                                                                                           </w:t>
      </w:r>
      <w:r w:rsidR="00C32F8B" w:rsidRPr="00C32F8B">
        <w:rPr>
          <w:b/>
          <w:sz w:val="22"/>
          <w:szCs w:val="22"/>
        </w:rPr>
        <w:t xml:space="preserve">      </w:t>
      </w:r>
    </w:p>
    <w:p w:rsidR="00C32F8B" w:rsidRPr="00C32F8B" w:rsidRDefault="00B96E4A" w:rsidP="00C32F8B">
      <w:pPr>
        <w:pStyle w:val="ab"/>
        <w:rPr>
          <w:b/>
          <w:sz w:val="22"/>
          <w:szCs w:val="22"/>
        </w:rPr>
      </w:pPr>
      <w:r w:rsidRPr="00C32F8B">
        <w:rPr>
          <w:b/>
          <w:sz w:val="22"/>
          <w:szCs w:val="22"/>
        </w:rPr>
        <w:t xml:space="preserve"> Продолжительность: 1 неделя </w:t>
      </w:r>
      <w:r w:rsidR="0057641A" w:rsidRPr="00C32F8B">
        <w:rPr>
          <w:b/>
          <w:sz w:val="22"/>
          <w:szCs w:val="22"/>
        </w:rPr>
        <w:t>октября</w:t>
      </w:r>
      <w:r w:rsidRPr="00C32F8B">
        <w:rPr>
          <w:b/>
          <w:sz w:val="22"/>
          <w:szCs w:val="22"/>
        </w:rPr>
        <w:t xml:space="preserve">                                                                                                                                                                                           </w:t>
      </w:r>
    </w:p>
    <w:p w:rsidR="00B96E4A" w:rsidRPr="00420C66" w:rsidRDefault="00B96E4A" w:rsidP="00C32F8B">
      <w:pPr>
        <w:pStyle w:val="ab"/>
      </w:pPr>
      <w:r w:rsidRPr="00C32F8B">
        <w:rPr>
          <w:b/>
          <w:sz w:val="22"/>
          <w:szCs w:val="22"/>
        </w:rPr>
        <w:t>Итоговое мероприятие</w:t>
      </w:r>
      <w:r w:rsidR="0057641A" w:rsidRPr="00C32F8B">
        <w:rPr>
          <w:b/>
          <w:sz w:val="22"/>
          <w:szCs w:val="22"/>
        </w:rPr>
        <w:t>: выставка</w:t>
      </w:r>
      <w:r w:rsidRPr="00C32F8B">
        <w:rPr>
          <w:b/>
          <w:sz w:val="22"/>
          <w:szCs w:val="22"/>
        </w:rPr>
        <w:t xml:space="preserve"> «</w:t>
      </w:r>
      <w:r w:rsidR="0057641A" w:rsidRPr="00C32F8B">
        <w:rPr>
          <w:b/>
          <w:sz w:val="22"/>
          <w:szCs w:val="22"/>
        </w:rPr>
        <w:t>Моя любимая игрушка</w:t>
      </w:r>
      <w:r w:rsidRPr="00C32F8B">
        <w:rPr>
          <w:b/>
          <w:sz w:val="22"/>
          <w:szCs w:val="22"/>
        </w:rPr>
        <w:t xml:space="preserve">»                                                                                                                                                                                                                      </w:t>
      </w:r>
      <w:r w:rsidRPr="00C32F8B">
        <w:rPr>
          <w:b/>
          <w:sz w:val="20"/>
          <w:szCs w:val="20"/>
        </w:rPr>
        <w:t>Цель и задачи</w:t>
      </w:r>
      <w:r w:rsidR="0057641A" w:rsidRPr="00C32F8B">
        <w:rPr>
          <w:b/>
          <w:sz w:val="20"/>
          <w:szCs w:val="20"/>
        </w:rPr>
        <w:t>:</w:t>
      </w:r>
      <w:r w:rsidR="0057641A" w:rsidRPr="00C32F8B">
        <w:rPr>
          <w:sz w:val="20"/>
          <w:szCs w:val="20"/>
        </w:rPr>
        <w:t xml:space="preserve"> познакомить детей с народными игрушками. Формировать умение выделять разнообразные свойства предметов, ориентируясь на размер, цвет, форму. Развивать зрительное восприятие, мышление, память, активизировать и расширять словарь.</w:t>
      </w:r>
      <w:r w:rsidRPr="00420C66">
        <w:t xml:space="preserve"> </w:t>
      </w:r>
    </w:p>
    <w:p w:rsidR="00B96E4A" w:rsidRPr="00420C66" w:rsidRDefault="00B96E4A" w:rsidP="00AC35DB">
      <w:pPr>
        <w:spacing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0C6B6B" w:rsidRPr="00420C66" w:rsidTr="00F56F83">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0C6B6B" w:rsidRPr="00420C66" w:rsidTr="00F56F83">
        <w:tc>
          <w:tcPr>
            <w:tcW w:w="3184" w:type="dxa"/>
          </w:tcPr>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AC35DB" w:rsidRPr="00420C66" w:rsidRDefault="00AC35DB" w:rsidP="00F56F83">
            <w:pPr>
              <w:rPr>
                <w:rFonts w:ascii="Times New Roman" w:hAnsi="Times New Roman" w:cs="Times New Roman"/>
                <w:sz w:val="20"/>
                <w:szCs w:val="20"/>
              </w:rPr>
            </w:pPr>
            <w:r w:rsidRPr="00420C66">
              <w:rPr>
                <w:rFonts w:ascii="Times New Roman" w:hAnsi="Times New Roman" w:cs="Times New Roman"/>
                <w:sz w:val="20"/>
                <w:szCs w:val="20"/>
              </w:rPr>
              <w:t>«Игрушки в нашей комнате» - 49</w:t>
            </w:r>
          </w:p>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AC35DB" w:rsidRPr="00420C66" w:rsidRDefault="00AC35DB" w:rsidP="00F56F83">
            <w:pPr>
              <w:rPr>
                <w:rFonts w:ascii="Times New Roman" w:hAnsi="Times New Roman" w:cs="Times New Roman"/>
                <w:sz w:val="20"/>
                <w:szCs w:val="20"/>
              </w:rPr>
            </w:pPr>
            <w:r w:rsidRPr="00420C66">
              <w:rPr>
                <w:rFonts w:ascii="Times New Roman" w:hAnsi="Times New Roman" w:cs="Times New Roman"/>
                <w:sz w:val="20"/>
                <w:szCs w:val="20"/>
              </w:rPr>
              <w:t>«Гусеницы и лесенка» - 58</w:t>
            </w:r>
          </w:p>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AC35D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 xml:space="preserve">1.Речевое развитие . Чтение </w:t>
            </w:r>
          </w:p>
          <w:p w:rsidR="00AC35DB" w:rsidRPr="00420C66" w:rsidRDefault="00AC35DB" w:rsidP="00F56F83">
            <w:pPr>
              <w:rPr>
                <w:rFonts w:ascii="Times New Roman" w:hAnsi="Times New Roman" w:cs="Times New Roman"/>
                <w:sz w:val="20"/>
                <w:szCs w:val="20"/>
              </w:rPr>
            </w:pPr>
            <w:r w:rsidRPr="00420C66">
              <w:rPr>
                <w:rFonts w:ascii="Times New Roman" w:hAnsi="Times New Roman" w:cs="Times New Roman"/>
                <w:sz w:val="20"/>
                <w:szCs w:val="20"/>
              </w:rPr>
              <w:t>«Боль</w:t>
            </w:r>
            <w:r w:rsidR="002E43CA" w:rsidRPr="00420C66">
              <w:rPr>
                <w:rFonts w:ascii="Times New Roman" w:hAnsi="Times New Roman" w:cs="Times New Roman"/>
                <w:sz w:val="20"/>
                <w:szCs w:val="20"/>
              </w:rPr>
              <w:t>н</w:t>
            </w:r>
            <w:r w:rsidRPr="00420C66">
              <w:rPr>
                <w:rFonts w:ascii="Times New Roman" w:hAnsi="Times New Roman" w:cs="Times New Roman"/>
                <w:sz w:val="20"/>
                <w:szCs w:val="20"/>
              </w:rPr>
              <w:t>ая кукла» - 240</w:t>
            </w:r>
          </w:p>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tc>
        <w:tc>
          <w:tcPr>
            <w:tcW w:w="3184" w:type="dxa"/>
          </w:tcPr>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 xml:space="preserve">2. Художественно-эстетическое развитие (рисование) </w:t>
            </w:r>
          </w:p>
          <w:p w:rsidR="00AC35DB" w:rsidRPr="00420C66" w:rsidRDefault="00AC35DB" w:rsidP="00F56F83">
            <w:pPr>
              <w:rPr>
                <w:rFonts w:ascii="Times New Roman" w:hAnsi="Times New Roman" w:cs="Times New Roman"/>
                <w:sz w:val="20"/>
                <w:szCs w:val="20"/>
              </w:rPr>
            </w:pPr>
            <w:r w:rsidRPr="00420C66">
              <w:rPr>
                <w:rFonts w:ascii="Times New Roman" w:hAnsi="Times New Roman" w:cs="Times New Roman"/>
                <w:sz w:val="20"/>
                <w:szCs w:val="20"/>
              </w:rPr>
              <w:t>«Кукла»</w:t>
            </w:r>
          </w:p>
          <w:p w:rsidR="000C6B6B" w:rsidRPr="00420C66" w:rsidRDefault="000C6B6B" w:rsidP="00F56F83">
            <w:pPr>
              <w:rPr>
                <w:rFonts w:ascii="Times New Roman" w:hAnsi="Times New Roman" w:cs="Times New Roman"/>
                <w:sz w:val="20"/>
                <w:szCs w:val="20"/>
              </w:rPr>
            </w:pPr>
          </w:p>
        </w:tc>
        <w:tc>
          <w:tcPr>
            <w:tcW w:w="3184" w:type="dxa"/>
          </w:tcPr>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(лепка)</w:t>
            </w:r>
          </w:p>
          <w:p w:rsidR="00AC35DB" w:rsidRPr="00420C66" w:rsidRDefault="00AC35DB" w:rsidP="00F56F83">
            <w:pPr>
              <w:rPr>
                <w:rFonts w:ascii="Times New Roman" w:hAnsi="Times New Roman" w:cs="Times New Roman"/>
                <w:sz w:val="20"/>
                <w:szCs w:val="20"/>
              </w:rPr>
            </w:pPr>
            <w:r w:rsidRPr="00420C66">
              <w:rPr>
                <w:rFonts w:ascii="Times New Roman" w:hAnsi="Times New Roman" w:cs="Times New Roman"/>
                <w:sz w:val="20"/>
                <w:szCs w:val="20"/>
              </w:rPr>
              <w:t>«Разноцветные мячи»</w:t>
            </w:r>
          </w:p>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tc>
      </w:tr>
      <w:tr w:rsidR="000C6B6B" w:rsidRPr="00420C66" w:rsidTr="00F56F83">
        <w:tc>
          <w:tcPr>
            <w:tcW w:w="15920" w:type="dxa"/>
            <w:gridSpan w:val="5"/>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0C6B6B" w:rsidRPr="00420C66" w:rsidTr="00F56F83">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7338F6" w:rsidRPr="00420C66" w:rsidTr="00F56F83">
        <w:tc>
          <w:tcPr>
            <w:tcW w:w="3184" w:type="dxa"/>
          </w:tcPr>
          <w:p w:rsidR="007338F6" w:rsidRPr="00420C66" w:rsidRDefault="007338F6" w:rsidP="00AC35DB">
            <w:pPr>
              <w:rPr>
                <w:rFonts w:ascii="Times New Roman" w:hAnsi="Times New Roman" w:cs="Times New Roman"/>
                <w:sz w:val="20"/>
                <w:szCs w:val="20"/>
              </w:rPr>
            </w:pPr>
            <w:r w:rsidRPr="00420C66">
              <w:rPr>
                <w:rFonts w:ascii="Times New Roman" w:hAnsi="Times New Roman" w:cs="Times New Roman"/>
                <w:sz w:val="20"/>
                <w:szCs w:val="20"/>
              </w:rPr>
              <w:t>«Большой – маленький»</w:t>
            </w:r>
          </w:p>
          <w:p w:rsidR="007338F6" w:rsidRPr="00420C66" w:rsidRDefault="007338F6" w:rsidP="00AC35DB">
            <w:pPr>
              <w:rPr>
                <w:rFonts w:ascii="Times New Roman" w:hAnsi="Times New Roman" w:cs="Times New Roman"/>
                <w:sz w:val="20"/>
                <w:szCs w:val="20"/>
              </w:rPr>
            </w:pPr>
            <w:r w:rsidRPr="00420C66">
              <w:rPr>
                <w:rFonts w:ascii="Times New Roman" w:hAnsi="Times New Roman" w:cs="Times New Roman"/>
                <w:sz w:val="20"/>
                <w:szCs w:val="20"/>
              </w:rPr>
              <w:t>«Выбери самое нужное»</w:t>
            </w:r>
          </w:p>
          <w:p w:rsidR="007338F6" w:rsidRPr="00420C66" w:rsidRDefault="007338F6" w:rsidP="00AC35DB">
            <w:pPr>
              <w:rPr>
                <w:rFonts w:ascii="Times New Roman" w:hAnsi="Times New Roman" w:cs="Times New Roman"/>
                <w:sz w:val="20"/>
                <w:szCs w:val="20"/>
              </w:rPr>
            </w:pPr>
            <w:r w:rsidRPr="00420C66">
              <w:rPr>
                <w:rFonts w:ascii="Times New Roman" w:hAnsi="Times New Roman" w:cs="Times New Roman"/>
                <w:sz w:val="20"/>
                <w:szCs w:val="20"/>
              </w:rPr>
              <w:t>«Все, что вокруг»</w:t>
            </w:r>
          </w:p>
          <w:p w:rsidR="007338F6" w:rsidRPr="00420C66" w:rsidRDefault="007338F6" w:rsidP="00AC35DB">
            <w:pPr>
              <w:rPr>
                <w:rFonts w:ascii="Times New Roman" w:hAnsi="Times New Roman" w:cs="Times New Roman"/>
                <w:sz w:val="20"/>
                <w:szCs w:val="20"/>
              </w:rPr>
            </w:pPr>
            <w:r w:rsidRPr="00420C66">
              <w:rPr>
                <w:rFonts w:ascii="Times New Roman" w:hAnsi="Times New Roman" w:cs="Times New Roman"/>
                <w:sz w:val="20"/>
                <w:szCs w:val="20"/>
              </w:rPr>
              <w:t>«Мешок с подарками»</w:t>
            </w:r>
          </w:p>
          <w:p w:rsidR="007338F6" w:rsidRPr="00420C66" w:rsidRDefault="007338F6" w:rsidP="00AC35DB">
            <w:pPr>
              <w:rPr>
                <w:rFonts w:ascii="Times New Roman" w:hAnsi="Times New Roman" w:cs="Times New Roman"/>
                <w:sz w:val="20"/>
                <w:szCs w:val="20"/>
              </w:rPr>
            </w:pPr>
            <w:r w:rsidRPr="00420C66">
              <w:rPr>
                <w:rFonts w:ascii="Times New Roman" w:hAnsi="Times New Roman" w:cs="Times New Roman"/>
                <w:sz w:val="20"/>
                <w:szCs w:val="20"/>
              </w:rPr>
              <w:t>«Расскажи мне»</w:t>
            </w:r>
          </w:p>
        </w:tc>
        <w:tc>
          <w:tcPr>
            <w:tcW w:w="3184" w:type="dxa"/>
          </w:tcPr>
          <w:p w:rsidR="007338F6" w:rsidRPr="00420C66" w:rsidRDefault="007338F6" w:rsidP="00F56F83">
            <w:pPr>
              <w:rPr>
                <w:rFonts w:ascii="Times New Roman" w:hAnsi="Times New Roman" w:cs="Times New Roman"/>
                <w:sz w:val="20"/>
                <w:szCs w:val="20"/>
              </w:rPr>
            </w:pPr>
            <w:r w:rsidRPr="00420C66">
              <w:rPr>
                <w:rFonts w:ascii="Times New Roman" w:hAnsi="Times New Roman" w:cs="Times New Roman"/>
                <w:sz w:val="20"/>
                <w:szCs w:val="20"/>
              </w:rPr>
              <w:t>«Спаси трех поросят»</w:t>
            </w:r>
          </w:p>
        </w:tc>
        <w:tc>
          <w:tcPr>
            <w:tcW w:w="3184" w:type="dxa"/>
          </w:tcPr>
          <w:p w:rsidR="007338F6" w:rsidRPr="00420C66" w:rsidRDefault="007338F6" w:rsidP="00F56F83">
            <w:pPr>
              <w:rPr>
                <w:rFonts w:ascii="Times New Roman" w:hAnsi="Times New Roman" w:cs="Times New Roman"/>
                <w:sz w:val="20"/>
                <w:szCs w:val="20"/>
              </w:rPr>
            </w:pPr>
            <w:r w:rsidRPr="00420C66">
              <w:rPr>
                <w:rFonts w:ascii="Times New Roman" w:hAnsi="Times New Roman" w:cs="Times New Roman"/>
                <w:sz w:val="20"/>
                <w:szCs w:val="20"/>
              </w:rPr>
              <w:t>«Собери пирамидку»</w:t>
            </w:r>
          </w:p>
          <w:p w:rsidR="007338F6" w:rsidRPr="00420C66" w:rsidRDefault="007338F6" w:rsidP="00F56F83">
            <w:pPr>
              <w:rPr>
                <w:rFonts w:ascii="Times New Roman" w:hAnsi="Times New Roman" w:cs="Times New Roman"/>
                <w:sz w:val="20"/>
                <w:szCs w:val="20"/>
              </w:rPr>
            </w:pPr>
            <w:r w:rsidRPr="00420C66">
              <w:rPr>
                <w:rFonts w:ascii="Times New Roman" w:hAnsi="Times New Roman" w:cs="Times New Roman"/>
                <w:sz w:val="20"/>
                <w:szCs w:val="20"/>
              </w:rPr>
              <w:t>«Раз, два, три»</w:t>
            </w:r>
          </w:p>
          <w:p w:rsidR="007338F6" w:rsidRPr="00420C66" w:rsidRDefault="007338F6" w:rsidP="00F56F83">
            <w:pPr>
              <w:rPr>
                <w:rFonts w:ascii="Times New Roman" w:hAnsi="Times New Roman" w:cs="Times New Roman"/>
                <w:sz w:val="20"/>
                <w:szCs w:val="20"/>
              </w:rPr>
            </w:pPr>
            <w:r w:rsidRPr="00420C66">
              <w:rPr>
                <w:rFonts w:ascii="Times New Roman" w:hAnsi="Times New Roman" w:cs="Times New Roman"/>
                <w:sz w:val="20"/>
                <w:szCs w:val="20"/>
              </w:rPr>
              <w:t>«Продолжи ряд»</w:t>
            </w:r>
          </w:p>
          <w:p w:rsidR="007338F6" w:rsidRPr="00420C66" w:rsidRDefault="007338F6" w:rsidP="00F56F83">
            <w:pPr>
              <w:rPr>
                <w:rFonts w:ascii="Times New Roman" w:hAnsi="Times New Roman" w:cs="Times New Roman"/>
                <w:sz w:val="20"/>
                <w:szCs w:val="20"/>
              </w:rPr>
            </w:pPr>
            <w:r w:rsidRPr="00420C66">
              <w:rPr>
                <w:rFonts w:ascii="Times New Roman" w:hAnsi="Times New Roman" w:cs="Times New Roman"/>
                <w:sz w:val="20"/>
                <w:szCs w:val="20"/>
              </w:rPr>
              <w:t>«Разложи кубики»</w:t>
            </w:r>
          </w:p>
          <w:p w:rsidR="007338F6" w:rsidRPr="00420C66" w:rsidRDefault="007338F6" w:rsidP="00F56F83">
            <w:pPr>
              <w:rPr>
                <w:rFonts w:ascii="Times New Roman" w:hAnsi="Times New Roman" w:cs="Times New Roman"/>
                <w:sz w:val="20"/>
                <w:szCs w:val="20"/>
              </w:rPr>
            </w:pPr>
            <w:r w:rsidRPr="00420C66">
              <w:rPr>
                <w:rFonts w:ascii="Times New Roman" w:hAnsi="Times New Roman" w:cs="Times New Roman"/>
                <w:sz w:val="20"/>
                <w:szCs w:val="20"/>
              </w:rPr>
              <w:t>«Чего больше»</w:t>
            </w:r>
          </w:p>
        </w:tc>
        <w:tc>
          <w:tcPr>
            <w:tcW w:w="3184" w:type="dxa"/>
          </w:tcPr>
          <w:p w:rsidR="007338F6" w:rsidRPr="00420C66" w:rsidRDefault="007338F6" w:rsidP="00B70B44">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7338F6" w:rsidRPr="00420C66" w:rsidRDefault="007338F6" w:rsidP="00B70B44">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7338F6" w:rsidRPr="00420C66" w:rsidRDefault="007338F6" w:rsidP="00B70B44">
            <w:pPr>
              <w:rPr>
                <w:rFonts w:ascii="Times New Roman" w:hAnsi="Times New Roman" w:cs="Times New Roman"/>
                <w:sz w:val="20"/>
                <w:szCs w:val="20"/>
              </w:rPr>
            </w:pPr>
            <w:r w:rsidRPr="00420C66">
              <w:rPr>
                <w:rFonts w:ascii="Times New Roman" w:hAnsi="Times New Roman" w:cs="Times New Roman"/>
                <w:sz w:val="20"/>
                <w:szCs w:val="20"/>
              </w:rPr>
              <w:t>Рисование</w:t>
            </w:r>
          </w:p>
        </w:tc>
        <w:tc>
          <w:tcPr>
            <w:tcW w:w="3184" w:type="dxa"/>
          </w:tcPr>
          <w:p w:rsidR="007338F6" w:rsidRPr="00420C66" w:rsidRDefault="007338F6" w:rsidP="00F56F83">
            <w:pPr>
              <w:rPr>
                <w:rFonts w:ascii="Times New Roman" w:hAnsi="Times New Roman" w:cs="Times New Roman"/>
                <w:sz w:val="20"/>
                <w:szCs w:val="20"/>
              </w:rPr>
            </w:pPr>
            <w:r w:rsidRPr="00420C66">
              <w:rPr>
                <w:rFonts w:ascii="Times New Roman" w:hAnsi="Times New Roman" w:cs="Times New Roman"/>
                <w:sz w:val="20"/>
                <w:szCs w:val="20"/>
              </w:rPr>
              <w:t>«Магазин игрушек»</w:t>
            </w:r>
          </w:p>
        </w:tc>
      </w:tr>
      <w:tr w:rsidR="007338F6" w:rsidRPr="00420C66" w:rsidTr="00F56F83">
        <w:tc>
          <w:tcPr>
            <w:tcW w:w="15920" w:type="dxa"/>
            <w:gridSpan w:val="5"/>
          </w:tcPr>
          <w:p w:rsidR="007338F6" w:rsidRPr="00420C66" w:rsidRDefault="007338F6"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7338F6" w:rsidRPr="00420C66" w:rsidTr="00F56F83">
        <w:tc>
          <w:tcPr>
            <w:tcW w:w="3184" w:type="dxa"/>
          </w:tcPr>
          <w:p w:rsidR="007338F6" w:rsidRPr="00420C66" w:rsidRDefault="007338F6"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7338F6" w:rsidRPr="00420C66" w:rsidRDefault="007338F6" w:rsidP="00F56F83">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7338F6" w:rsidRPr="00420C66" w:rsidRDefault="007338F6" w:rsidP="00F56F83">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7338F6" w:rsidRPr="00420C66" w:rsidRDefault="007338F6" w:rsidP="00F56F83">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7338F6" w:rsidRPr="00420C66" w:rsidRDefault="007338F6"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7338F6" w:rsidRPr="00420C66" w:rsidTr="00F56F83">
        <w:tc>
          <w:tcPr>
            <w:tcW w:w="3184" w:type="dxa"/>
          </w:tcPr>
          <w:p w:rsidR="007338F6" w:rsidRPr="00420C66" w:rsidRDefault="007338F6" w:rsidP="00F56F83">
            <w:pPr>
              <w:rPr>
                <w:rFonts w:ascii="Times New Roman" w:hAnsi="Times New Roman" w:cs="Times New Roman"/>
                <w:sz w:val="20"/>
                <w:szCs w:val="20"/>
              </w:rPr>
            </w:pPr>
            <w:r w:rsidRPr="00420C66">
              <w:rPr>
                <w:rFonts w:ascii="Times New Roman" w:hAnsi="Times New Roman" w:cs="Times New Roman"/>
                <w:sz w:val="20"/>
                <w:szCs w:val="20"/>
              </w:rPr>
              <w:t>«Магазин»</w:t>
            </w:r>
          </w:p>
        </w:tc>
        <w:tc>
          <w:tcPr>
            <w:tcW w:w="3184" w:type="dxa"/>
          </w:tcPr>
          <w:p w:rsidR="007338F6" w:rsidRPr="00420C66" w:rsidRDefault="007338F6" w:rsidP="00F56F83">
            <w:pPr>
              <w:rPr>
                <w:rFonts w:ascii="Times New Roman" w:hAnsi="Times New Roman" w:cs="Times New Roman"/>
                <w:sz w:val="20"/>
                <w:szCs w:val="20"/>
              </w:rPr>
            </w:pPr>
            <w:r w:rsidRPr="00420C66">
              <w:rPr>
                <w:rFonts w:ascii="Times New Roman" w:hAnsi="Times New Roman" w:cs="Times New Roman"/>
                <w:sz w:val="20"/>
                <w:szCs w:val="20"/>
              </w:rPr>
              <w:t>«Карусель»</w:t>
            </w:r>
          </w:p>
        </w:tc>
        <w:tc>
          <w:tcPr>
            <w:tcW w:w="3184" w:type="dxa"/>
          </w:tcPr>
          <w:p w:rsidR="007338F6" w:rsidRPr="00420C66" w:rsidRDefault="007338F6" w:rsidP="00F56F83">
            <w:pPr>
              <w:rPr>
                <w:rFonts w:ascii="Times New Roman" w:hAnsi="Times New Roman" w:cs="Times New Roman"/>
                <w:sz w:val="20"/>
                <w:szCs w:val="20"/>
              </w:rPr>
            </w:pPr>
            <w:r w:rsidRPr="00420C66">
              <w:rPr>
                <w:rFonts w:ascii="Times New Roman" w:hAnsi="Times New Roman" w:cs="Times New Roman"/>
                <w:sz w:val="20"/>
                <w:szCs w:val="20"/>
              </w:rPr>
              <w:t>«Игры старших детей»</w:t>
            </w:r>
          </w:p>
          <w:p w:rsidR="007338F6" w:rsidRPr="00420C66" w:rsidRDefault="007338F6" w:rsidP="00F56F83">
            <w:pPr>
              <w:rPr>
                <w:rFonts w:ascii="Times New Roman" w:hAnsi="Times New Roman" w:cs="Times New Roman"/>
                <w:sz w:val="20"/>
                <w:szCs w:val="20"/>
              </w:rPr>
            </w:pPr>
            <w:r w:rsidRPr="00420C66">
              <w:rPr>
                <w:rFonts w:ascii="Times New Roman" w:hAnsi="Times New Roman" w:cs="Times New Roman"/>
                <w:sz w:val="20"/>
                <w:szCs w:val="20"/>
              </w:rPr>
              <w:t>«Тучи»</w:t>
            </w:r>
          </w:p>
          <w:p w:rsidR="007338F6" w:rsidRPr="00420C66" w:rsidRDefault="007338F6" w:rsidP="00F56F83">
            <w:pPr>
              <w:rPr>
                <w:rFonts w:ascii="Times New Roman" w:hAnsi="Times New Roman" w:cs="Times New Roman"/>
                <w:sz w:val="20"/>
                <w:szCs w:val="20"/>
              </w:rPr>
            </w:pPr>
            <w:r w:rsidRPr="00420C66">
              <w:rPr>
                <w:rFonts w:ascii="Times New Roman" w:hAnsi="Times New Roman" w:cs="Times New Roman"/>
                <w:sz w:val="20"/>
                <w:szCs w:val="20"/>
              </w:rPr>
              <w:t>«Работа дворника»</w:t>
            </w:r>
          </w:p>
          <w:p w:rsidR="007338F6" w:rsidRPr="00420C66" w:rsidRDefault="007338F6" w:rsidP="00F56F83">
            <w:pPr>
              <w:rPr>
                <w:rFonts w:ascii="Times New Roman" w:hAnsi="Times New Roman" w:cs="Times New Roman"/>
                <w:sz w:val="20"/>
                <w:szCs w:val="20"/>
              </w:rPr>
            </w:pPr>
            <w:r w:rsidRPr="00420C66">
              <w:rPr>
                <w:rFonts w:ascii="Times New Roman" w:hAnsi="Times New Roman" w:cs="Times New Roman"/>
                <w:sz w:val="20"/>
                <w:szCs w:val="20"/>
              </w:rPr>
              <w:t>«Птицы на юг улетают»</w:t>
            </w:r>
          </w:p>
        </w:tc>
        <w:tc>
          <w:tcPr>
            <w:tcW w:w="3184" w:type="dxa"/>
          </w:tcPr>
          <w:p w:rsidR="007338F6" w:rsidRPr="00420C66" w:rsidRDefault="007338F6" w:rsidP="00F56F83">
            <w:pPr>
              <w:rPr>
                <w:rFonts w:ascii="Times New Roman" w:hAnsi="Times New Roman" w:cs="Times New Roman"/>
                <w:sz w:val="20"/>
                <w:szCs w:val="20"/>
              </w:rPr>
            </w:pPr>
            <w:r w:rsidRPr="00420C66">
              <w:rPr>
                <w:rFonts w:ascii="Times New Roman" w:hAnsi="Times New Roman" w:cs="Times New Roman"/>
                <w:sz w:val="20"/>
                <w:szCs w:val="20"/>
              </w:rPr>
              <w:t>«Что делал дома»</w:t>
            </w:r>
          </w:p>
          <w:p w:rsidR="007338F6" w:rsidRPr="00420C66" w:rsidRDefault="007338F6" w:rsidP="00F56F83">
            <w:pPr>
              <w:rPr>
                <w:rFonts w:ascii="Times New Roman" w:hAnsi="Times New Roman" w:cs="Times New Roman"/>
                <w:sz w:val="20"/>
                <w:szCs w:val="20"/>
              </w:rPr>
            </w:pPr>
            <w:r w:rsidRPr="00420C66">
              <w:rPr>
                <w:rFonts w:ascii="Times New Roman" w:hAnsi="Times New Roman" w:cs="Times New Roman"/>
                <w:sz w:val="20"/>
                <w:szCs w:val="20"/>
              </w:rPr>
              <w:t>«Моя любимая игрушка»</w:t>
            </w:r>
          </w:p>
          <w:p w:rsidR="007338F6" w:rsidRPr="00420C66" w:rsidRDefault="007338F6" w:rsidP="00F56F83">
            <w:pPr>
              <w:rPr>
                <w:rFonts w:ascii="Times New Roman" w:hAnsi="Times New Roman" w:cs="Times New Roman"/>
                <w:sz w:val="20"/>
                <w:szCs w:val="20"/>
              </w:rPr>
            </w:pPr>
            <w:r w:rsidRPr="00420C66">
              <w:rPr>
                <w:rFonts w:ascii="Times New Roman" w:hAnsi="Times New Roman" w:cs="Times New Roman"/>
                <w:sz w:val="20"/>
                <w:szCs w:val="20"/>
              </w:rPr>
              <w:t>«Добрый дядька»</w:t>
            </w:r>
          </w:p>
          <w:p w:rsidR="007338F6" w:rsidRPr="00420C66" w:rsidRDefault="007338F6" w:rsidP="007338F6">
            <w:pPr>
              <w:rPr>
                <w:rFonts w:ascii="Times New Roman" w:hAnsi="Times New Roman" w:cs="Times New Roman"/>
                <w:sz w:val="20"/>
                <w:szCs w:val="20"/>
              </w:rPr>
            </w:pPr>
            <w:r w:rsidRPr="00420C66">
              <w:rPr>
                <w:rFonts w:ascii="Times New Roman" w:hAnsi="Times New Roman" w:cs="Times New Roman"/>
                <w:sz w:val="20"/>
                <w:szCs w:val="20"/>
              </w:rPr>
              <w:t>«Что ты видел по дороге в детский сад»«</w:t>
            </w:r>
          </w:p>
        </w:tc>
        <w:tc>
          <w:tcPr>
            <w:tcW w:w="3184" w:type="dxa"/>
          </w:tcPr>
          <w:p w:rsidR="007338F6" w:rsidRPr="00420C66" w:rsidRDefault="007338F6" w:rsidP="00F56F83">
            <w:pPr>
              <w:rPr>
                <w:rFonts w:ascii="Times New Roman" w:hAnsi="Times New Roman" w:cs="Times New Roman"/>
                <w:sz w:val="20"/>
                <w:szCs w:val="20"/>
              </w:rPr>
            </w:pPr>
            <w:r w:rsidRPr="00420C66">
              <w:rPr>
                <w:rFonts w:ascii="Times New Roman" w:hAnsi="Times New Roman" w:cs="Times New Roman"/>
                <w:sz w:val="20"/>
                <w:szCs w:val="20"/>
              </w:rPr>
              <w:t>«Математические раскраски»</w:t>
            </w:r>
          </w:p>
          <w:p w:rsidR="007338F6" w:rsidRPr="00420C66" w:rsidRDefault="007338F6" w:rsidP="00F56F83">
            <w:pPr>
              <w:rPr>
                <w:rFonts w:ascii="Times New Roman" w:hAnsi="Times New Roman" w:cs="Times New Roman"/>
                <w:sz w:val="20"/>
                <w:szCs w:val="20"/>
              </w:rPr>
            </w:pPr>
            <w:r w:rsidRPr="00420C66">
              <w:rPr>
                <w:rFonts w:ascii="Times New Roman" w:hAnsi="Times New Roman" w:cs="Times New Roman"/>
                <w:sz w:val="20"/>
                <w:szCs w:val="20"/>
              </w:rPr>
              <w:t>«Все по три»</w:t>
            </w:r>
          </w:p>
          <w:p w:rsidR="007338F6" w:rsidRPr="00420C66" w:rsidRDefault="007338F6" w:rsidP="00F56F83">
            <w:pPr>
              <w:rPr>
                <w:rFonts w:ascii="Times New Roman" w:hAnsi="Times New Roman" w:cs="Times New Roman"/>
                <w:sz w:val="20"/>
                <w:szCs w:val="20"/>
              </w:rPr>
            </w:pPr>
            <w:r w:rsidRPr="00420C66">
              <w:rPr>
                <w:rFonts w:ascii="Times New Roman" w:hAnsi="Times New Roman" w:cs="Times New Roman"/>
                <w:sz w:val="20"/>
                <w:szCs w:val="20"/>
              </w:rPr>
              <w:t>Рабочие тетради</w:t>
            </w:r>
          </w:p>
        </w:tc>
      </w:tr>
      <w:tr w:rsidR="007338F6" w:rsidRPr="00420C66" w:rsidTr="00F56F83">
        <w:tc>
          <w:tcPr>
            <w:tcW w:w="9552" w:type="dxa"/>
            <w:gridSpan w:val="3"/>
          </w:tcPr>
          <w:p w:rsidR="007338F6" w:rsidRPr="00420C66" w:rsidRDefault="007338F6"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7338F6" w:rsidRPr="00420C66" w:rsidRDefault="007338F6"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7338F6" w:rsidRPr="00420C66" w:rsidTr="00F56F83">
        <w:tc>
          <w:tcPr>
            <w:tcW w:w="3184" w:type="dxa"/>
          </w:tcPr>
          <w:p w:rsidR="007338F6" w:rsidRPr="00420C66" w:rsidRDefault="007338F6"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7338F6" w:rsidRPr="00420C66" w:rsidRDefault="007338F6"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7338F6" w:rsidRPr="00420C66" w:rsidRDefault="007338F6" w:rsidP="00F56F83">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7338F6" w:rsidRPr="00420C66" w:rsidRDefault="007338F6"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7338F6" w:rsidRPr="00420C66" w:rsidRDefault="007338F6" w:rsidP="00F56F83">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2E43CA" w:rsidRPr="00420C66" w:rsidTr="00F56F83">
        <w:tc>
          <w:tcPr>
            <w:tcW w:w="3184" w:type="dxa"/>
          </w:tcPr>
          <w:p w:rsidR="002E43CA" w:rsidRPr="00420C66" w:rsidRDefault="002E43CA" w:rsidP="00F56F83">
            <w:pPr>
              <w:rPr>
                <w:rFonts w:ascii="Times New Roman" w:hAnsi="Times New Roman" w:cs="Times New Roman"/>
                <w:sz w:val="20"/>
                <w:szCs w:val="20"/>
              </w:rPr>
            </w:pPr>
            <w:r w:rsidRPr="00420C66">
              <w:rPr>
                <w:rFonts w:ascii="Times New Roman" w:hAnsi="Times New Roman" w:cs="Times New Roman"/>
                <w:sz w:val="20"/>
                <w:szCs w:val="20"/>
              </w:rPr>
              <w:t>Сбор камней на участке</w:t>
            </w:r>
          </w:p>
          <w:p w:rsidR="002E43CA" w:rsidRPr="00420C66" w:rsidRDefault="002E43CA" w:rsidP="00F56F83">
            <w:pPr>
              <w:rPr>
                <w:rFonts w:ascii="Times New Roman" w:hAnsi="Times New Roman" w:cs="Times New Roman"/>
                <w:sz w:val="20"/>
                <w:szCs w:val="20"/>
              </w:rPr>
            </w:pPr>
            <w:r w:rsidRPr="00420C66">
              <w:rPr>
                <w:rFonts w:ascii="Times New Roman" w:hAnsi="Times New Roman" w:cs="Times New Roman"/>
                <w:sz w:val="20"/>
                <w:szCs w:val="20"/>
              </w:rPr>
              <w:t>Уборка территории</w:t>
            </w:r>
          </w:p>
        </w:tc>
        <w:tc>
          <w:tcPr>
            <w:tcW w:w="3184" w:type="dxa"/>
          </w:tcPr>
          <w:p w:rsidR="002E43CA" w:rsidRPr="00420C66" w:rsidRDefault="002E43CA" w:rsidP="00B70B44">
            <w:pPr>
              <w:rPr>
                <w:rFonts w:ascii="Times New Roman" w:hAnsi="Times New Roman" w:cs="Times New Roman"/>
                <w:sz w:val="20"/>
                <w:szCs w:val="20"/>
              </w:rPr>
            </w:pPr>
            <w:r w:rsidRPr="00420C66">
              <w:rPr>
                <w:rFonts w:ascii="Times New Roman" w:hAnsi="Times New Roman" w:cs="Times New Roman"/>
                <w:sz w:val="20"/>
                <w:szCs w:val="20"/>
              </w:rPr>
              <w:t>Выполнение поручений воспитателя.</w:t>
            </w:r>
          </w:p>
          <w:p w:rsidR="002E43CA" w:rsidRPr="00420C66" w:rsidRDefault="002E43CA" w:rsidP="00B70B44">
            <w:pPr>
              <w:rPr>
                <w:rFonts w:ascii="Times New Roman" w:hAnsi="Times New Roman" w:cs="Times New Roman"/>
                <w:sz w:val="20"/>
                <w:szCs w:val="20"/>
              </w:rPr>
            </w:pPr>
            <w:r w:rsidRPr="00420C66">
              <w:rPr>
                <w:rFonts w:ascii="Times New Roman" w:hAnsi="Times New Roman" w:cs="Times New Roman"/>
                <w:sz w:val="20"/>
                <w:szCs w:val="20"/>
              </w:rPr>
              <w:t>Дежурство</w:t>
            </w:r>
          </w:p>
        </w:tc>
        <w:tc>
          <w:tcPr>
            <w:tcW w:w="3184" w:type="dxa"/>
          </w:tcPr>
          <w:p w:rsidR="002E43CA" w:rsidRPr="00420C66" w:rsidRDefault="002E43CA" w:rsidP="00B70B44">
            <w:pPr>
              <w:rPr>
                <w:rFonts w:ascii="Times New Roman" w:hAnsi="Times New Roman" w:cs="Times New Roman"/>
                <w:sz w:val="20"/>
                <w:szCs w:val="20"/>
              </w:rPr>
            </w:pPr>
            <w:r w:rsidRPr="00420C66">
              <w:rPr>
                <w:rFonts w:ascii="Times New Roman" w:hAnsi="Times New Roman" w:cs="Times New Roman"/>
                <w:sz w:val="20"/>
                <w:szCs w:val="20"/>
              </w:rPr>
              <w:t>Выполнение поручений воспитателя.</w:t>
            </w:r>
          </w:p>
          <w:p w:rsidR="002E43CA" w:rsidRPr="00420C66" w:rsidRDefault="002E43CA" w:rsidP="00B70B44">
            <w:pPr>
              <w:rPr>
                <w:rFonts w:ascii="Times New Roman" w:hAnsi="Times New Roman" w:cs="Times New Roman"/>
                <w:sz w:val="20"/>
                <w:szCs w:val="20"/>
              </w:rPr>
            </w:pPr>
            <w:r w:rsidRPr="00420C66">
              <w:rPr>
                <w:rFonts w:ascii="Times New Roman" w:hAnsi="Times New Roman" w:cs="Times New Roman"/>
                <w:sz w:val="20"/>
                <w:szCs w:val="20"/>
              </w:rPr>
              <w:t>Закрепление умения складывать аккуратно вещи в шкафчик и на стульчик.</w:t>
            </w:r>
          </w:p>
        </w:tc>
        <w:tc>
          <w:tcPr>
            <w:tcW w:w="3184" w:type="dxa"/>
          </w:tcPr>
          <w:p w:rsidR="002E43CA" w:rsidRPr="00420C66" w:rsidRDefault="002E43CA" w:rsidP="00F56F83">
            <w:pPr>
              <w:rPr>
                <w:rFonts w:ascii="Times New Roman" w:hAnsi="Times New Roman" w:cs="Times New Roman"/>
                <w:sz w:val="20"/>
                <w:szCs w:val="20"/>
              </w:rPr>
            </w:pPr>
            <w:r w:rsidRPr="00420C66">
              <w:rPr>
                <w:rFonts w:ascii="Times New Roman" w:hAnsi="Times New Roman" w:cs="Times New Roman"/>
                <w:sz w:val="20"/>
                <w:szCs w:val="20"/>
              </w:rPr>
              <w:t>«Игрушки» - 236</w:t>
            </w:r>
          </w:p>
          <w:p w:rsidR="002E43CA" w:rsidRPr="00420C66" w:rsidRDefault="002E43CA" w:rsidP="00F56F83">
            <w:pPr>
              <w:rPr>
                <w:rFonts w:ascii="Times New Roman" w:hAnsi="Times New Roman" w:cs="Times New Roman"/>
                <w:sz w:val="20"/>
                <w:szCs w:val="20"/>
              </w:rPr>
            </w:pPr>
            <w:r w:rsidRPr="00420C66">
              <w:rPr>
                <w:rFonts w:ascii="Times New Roman" w:hAnsi="Times New Roman" w:cs="Times New Roman"/>
                <w:sz w:val="20"/>
                <w:szCs w:val="20"/>
              </w:rPr>
              <w:t>«Юла» - 237</w:t>
            </w:r>
          </w:p>
        </w:tc>
        <w:tc>
          <w:tcPr>
            <w:tcW w:w="3184" w:type="dxa"/>
          </w:tcPr>
          <w:p w:rsidR="002E43CA" w:rsidRPr="00420C66" w:rsidRDefault="002E43CA" w:rsidP="00F56F83">
            <w:pPr>
              <w:rPr>
                <w:rFonts w:ascii="Times New Roman" w:hAnsi="Times New Roman" w:cs="Times New Roman"/>
                <w:sz w:val="20"/>
                <w:szCs w:val="20"/>
              </w:rPr>
            </w:pPr>
            <w:r w:rsidRPr="00420C66">
              <w:rPr>
                <w:rFonts w:ascii="Times New Roman" w:hAnsi="Times New Roman" w:cs="Times New Roman"/>
                <w:sz w:val="20"/>
                <w:szCs w:val="20"/>
              </w:rPr>
              <w:t>«Перейди речку»</w:t>
            </w:r>
          </w:p>
          <w:p w:rsidR="002E43CA" w:rsidRPr="00420C66" w:rsidRDefault="002E43CA" w:rsidP="00F56F83">
            <w:pPr>
              <w:rPr>
                <w:rFonts w:ascii="Times New Roman" w:hAnsi="Times New Roman" w:cs="Times New Roman"/>
                <w:sz w:val="20"/>
                <w:szCs w:val="20"/>
              </w:rPr>
            </w:pPr>
            <w:r w:rsidRPr="00420C66">
              <w:rPr>
                <w:rFonts w:ascii="Times New Roman" w:hAnsi="Times New Roman" w:cs="Times New Roman"/>
                <w:sz w:val="20"/>
                <w:szCs w:val="20"/>
              </w:rPr>
              <w:t>«Встань на место»</w:t>
            </w:r>
          </w:p>
          <w:p w:rsidR="002E43CA" w:rsidRPr="00420C66" w:rsidRDefault="002E43CA" w:rsidP="00F56F83">
            <w:pPr>
              <w:rPr>
                <w:rFonts w:ascii="Times New Roman" w:hAnsi="Times New Roman" w:cs="Times New Roman"/>
                <w:sz w:val="20"/>
                <w:szCs w:val="20"/>
              </w:rPr>
            </w:pPr>
            <w:r w:rsidRPr="00420C66">
              <w:rPr>
                <w:rFonts w:ascii="Times New Roman" w:hAnsi="Times New Roman" w:cs="Times New Roman"/>
                <w:sz w:val="20"/>
                <w:szCs w:val="20"/>
              </w:rPr>
              <w:t>«Стоп»</w:t>
            </w:r>
          </w:p>
          <w:p w:rsidR="002E43CA" w:rsidRPr="00420C66" w:rsidRDefault="002E43CA" w:rsidP="00F56F83">
            <w:pPr>
              <w:rPr>
                <w:rFonts w:ascii="Times New Roman" w:hAnsi="Times New Roman" w:cs="Times New Roman"/>
                <w:sz w:val="20"/>
                <w:szCs w:val="20"/>
              </w:rPr>
            </w:pPr>
            <w:r w:rsidRPr="00420C66">
              <w:rPr>
                <w:rFonts w:ascii="Times New Roman" w:hAnsi="Times New Roman" w:cs="Times New Roman"/>
                <w:sz w:val="20"/>
                <w:szCs w:val="20"/>
              </w:rPr>
              <w:t>«Кто первый»</w:t>
            </w:r>
          </w:p>
          <w:p w:rsidR="002E43CA" w:rsidRPr="00420C66" w:rsidRDefault="002E43CA" w:rsidP="00F56F83">
            <w:pPr>
              <w:rPr>
                <w:rFonts w:ascii="Times New Roman" w:hAnsi="Times New Roman" w:cs="Times New Roman"/>
                <w:sz w:val="20"/>
                <w:szCs w:val="20"/>
              </w:rPr>
            </w:pPr>
            <w:r w:rsidRPr="00420C66">
              <w:rPr>
                <w:rFonts w:ascii="Times New Roman" w:hAnsi="Times New Roman" w:cs="Times New Roman"/>
                <w:sz w:val="20"/>
                <w:szCs w:val="20"/>
              </w:rPr>
              <w:t>«Не урони кеглю»</w:t>
            </w:r>
          </w:p>
        </w:tc>
      </w:tr>
      <w:tr w:rsidR="002E43CA" w:rsidRPr="00420C66" w:rsidTr="00F56F83">
        <w:tc>
          <w:tcPr>
            <w:tcW w:w="15920" w:type="dxa"/>
            <w:gridSpan w:val="5"/>
          </w:tcPr>
          <w:p w:rsidR="002E43CA" w:rsidRPr="00420C66" w:rsidRDefault="002E43CA"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2E43CA" w:rsidRPr="00420C66" w:rsidTr="00F56F83">
        <w:tc>
          <w:tcPr>
            <w:tcW w:w="15920" w:type="dxa"/>
            <w:gridSpan w:val="5"/>
          </w:tcPr>
          <w:p w:rsidR="002E43CA" w:rsidRPr="00420C66" w:rsidRDefault="002E43CA" w:rsidP="00F56F83">
            <w:pPr>
              <w:rPr>
                <w:rFonts w:ascii="Times New Roman" w:hAnsi="Times New Roman" w:cs="Times New Roman"/>
                <w:sz w:val="20"/>
                <w:szCs w:val="20"/>
              </w:rPr>
            </w:pPr>
            <w:r w:rsidRPr="00420C66">
              <w:rPr>
                <w:rFonts w:ascii="Times New Roman" w:hAnsi="Times New Roman" w:cs="Times New Roman"/>
                <w:sz w:val="20"/>
                <w:szCs w:val="20"/>
              </w:rPr>
              <w:t>«Игрушки» - 229</w:t>
            </w:r>
          </w:p>
          <w:p w:rsidR="002E43CA" w:rsidRPr="00420C66" w:rsidRDefault="002E43CA" w:rsidP="00E14FFD">
            <w:pPr>
              <w:rPr>
                <w:rFonts w:ascii="Times New Roman" w:hAnsi="Times New Roman" w:cs="Times New Roman"/>
                <w:sz w:val="20"/>
                <w:szCs w:val="20"/>
              </w:rPr>
            </w:pPr>
            <w:r w:rsidRPr="00420C66">
              <w:rPr>
                <w:rFonts w:ascii="Times New Roman" w:hAnsi="Times New Roman" w:cs="Times New Roman"/>
                <w:sz w:val="20"/>
                <w:szCs w:val="20"/>
              </w:rPr>
              <w:t>«Кораблик» - 310</w:t>
            </w:r>
            <w:r w:rsidR="00E14FFD" w:rsidRPr="00420C66">
              <w:rPr>
                <w:rFonts w:ascii="Times New Roman" w:hAnsi="Times New Roman" w:cs="Times New Roman"/>
                <w:sz w:val="20"/>
                <w:szCs w:val="20"/>
              </w:rPr>
              <w:t xml:space="preserve">  </w:t>
            </w:r>
            <w:r w:rsidRPr="00420C66">
              <w:rPr>
                <w:rFonts w:ascii="Times New Roman" w:hAnsi="Times New Roman" w:cs="Times New Roman"/>
                <w:sz w:val="20"/>
                <w:szCs w:val="20"/>
              </w:rPr>
              <w:t>«Мяч» - 327</w:t>
            </w:r>
            <w:r w:rsidR="00E14FFD" w:rsidRPr="00420C66">
              <w:rPr>
                <w:rFonts w:ascii="Times New Roman" w:hAnsi="Times New Roman" w:cs="Times New Roman"/>
                <w:sz w:val="20"/>
                <w:szCs w:val="20"/>
              </w:rPr>
              <w:t xml:space="preserve">      </w:t>
            </w:r>
            <w:r w:rsidRPr="00420C66">
              <w:rPr>
                <w:rFonts w:ascii="Times New Roman" w:hAnsi="Times New Roman" w:cs="Times New Roman"/>
                <w:sz w:val="20"/>
                <w:szCs w:val="20"/>
              </w:rPr>
              <w:t>По желанию детей</w:t>
            </w:r>
          </w:p>
        </w:tc>
      </w:tr>
    </w:tbl>
    <w:p w:rsidR="00C32F8B" w:rsidRDefault="00C32F8B" w:rsidP="00E14FFD">
      <w:pPr>
        <w:spacing w:after="0" w:line="240" w:lineRule="auto"/>
        <w:rPr>
          <w:rFonts w:ascii="Times New Roman" w:hAnsi="Times New Roman" w:cs="Times New Roman"/>
          <w:b/>
          <w:sz w:val="20"/>
          <w:szCs w:val="20"/>
        </w:rPr>
      </w:pPr>
    </w:p>
    <w:p w:rsidR="00C32F8B" w:rsidRDefault="00C32F8B" w:rsidP="00E14FFD">
      <w:pPr>
        <w:spacing w:after="0" w:line="240" w:lineRule="auto"/>
        <w:rPr>
          <w:rFonts w:ascii="Times New Roman" w:hAnsi="Times New Roman" w:cs="Times New Roman"/>
          <w:b/>
          <w:sz w:val="20"/>
          <w:szCs w:val="20"/>
        </w:rPr>
      </w:pPr>
    </w:p>
    <w:p w:rsidR="0003170C" w:rsidRDefault="0003170C" w:rsidP="00E14FFD">
      <w:pPr>
        <w:spacing w:after="0" w:line="240" w:lineRule="auto"/>
        <w:rPr>
          <w:rFonts w:ascii="Times New Roman" w:hAnsi="Times New Roman" w:cs="Times New Roman"/>
          <w:b/>
          <w:sz w:val="20"/>
          <w:szCs w:val="20"/>
        </w:rPr>
      </w:pPr>
    </w:p>
    <w:p w:rsidR="00C32F8B" w:rsidRDefault="00C32F8B" w:rsidP="00E14FFD">
      <w:pPr>
        <w:spacing w:after="0" w:line="240" w:lineRule="auto"/>
        <w:rPr>
          <w:rFonts w:ascii="Times New Roman" w:hAnsi="Times New Roman" w:cs="Times New Roman"/>
          <w:b/>
          <w:sz w:val="20"/>
          <w:szCs w:val="20"/>
        </w:rPr>
      </w:pPr>
    </w:p>
    <w:p w:rsidR="00C32F8B" w:rsidRDefault="00B96E4A" w:rsidP="00E14FFD">
      <w:pPr>
        <w:spacing w:after="0" w:line="240" w:lineRule="auto"/>
        <w:rPr>
          <w:rFonts w:ascii="Times New Roman" w:hAnsi="Times New Roman" w:cs="Times New Roman"/>
          <w:b/>
          <w:sz w:val="20"/>
          <w:szCs w:val="20"/>
        </w:rPr>
      </w:pPr>
      <w:r w:rsidRPr="00420C66">
        <w:rPr>
          <w:rFonts w:ascii="Times New Roman" w:hAnsi="Times New Roman" w:cs="Times New Roman"/>
          <w:b/>
          <w:sz w:val="20"/>
          <w:szCs w:val="20"/>
        </w:rPr>
        <w:lastRenderedPageBreak/>
        <w:t>Тема «</w:t>
      </w:r>
      <w:r w:rsidR="0057641A" w:rsidRPr="00420C66">
        <w:rPr>
          <w:rFonts w:ascii="Times New Roman" w:hAnsi="Times New Roman" w:cs="Times New Roman"/>
          <w:b/>
          <w:sz w:val="20"/>
          <w:szCs w:val="20"/>
        </w:rPr>
        <w:t>Транспорт</w:t>
      </w:r>
      <w:r w:rsidRPr="00420C66">
        <w:rPr>
          <w:rFonts w:ascii="Times New Roman" w:hAnsi="Times New Roman" w:cs="Times New Roman"/>
          <w:b/>
          <w:sz w:val="20"/>
          <w:szCs w:val="20"/>
        </w:rPr>
        <w:t xml:space="preserve">»                                                                                                                                                                                                                       </w:t>
      </w:r>
      <w:r w:rsidR="0057641A" w:rsidRPr="00420C66">
        <w:rPr>
          <w:rFonts w:ascii="Times New Roman" w:hAnsi="Times New Roman" w:cs="Times New Roman"/>
          <w:b/>
          <w:sz w:val="20"/>
          <w:szCs w:val="20"/>
        </w:rPr>
        <w:t xml:space="preserve">          </w:t>
      </w:r>
    </w:p>
    <w:p w:rsidR="00C32F8B" w:rsidRDefault="0057641A" w:rsidP="00E14FFD">
      <w:pPr>
        <w:spacing w:after="0" w:line="240" w:lineRule="auto"/>
        <w:rPr>
          <w:rFonts w:ascii="Times New Roman" w:hAnsi="Times New Roman" w:cs="Times New Roman"/>
          <w:b/>
          <w:sz w:val="20"/>
          <w:szCs w:val="20"/>
        </w:rPr>
      </w:pPr>
      <w:r w:rsidRPr="00420C66">
        <w:rPr>
          <w:rFonts w:ascii="Times New Roman" w:hAnsi="Times New Roman" w:cs="Times New Roman"/>
          <w:b/>
          <w:sz w:val="20"/>
          <w:szCs w:val="20"/>
        </w:rPr>
        <w:t xml:space="preserve">  Продолжительность: 2</w:t>
      </w:r>
      <w:r w:rsidR="00B96E4A" w:rsidRPr="00420C66">
        <w:rPr>
          <w:rFonts w:ascii="Times New Roman" w:hAnsi="Times New Roman" w:cs="Times New Roman"/>
          <w:b/>
          <w:sz w:val="20"/>
          <w:szCs w:val="20"/>
        </w:rPr>
        <w:t xml:space="preserve"> неделя </w:t>
      </w:r>
      <w:r w:rsidR="002E43CA" w:rsidRPr="00420C66">
        <w:rPr>
          <w:rFonts w:ascii="Times New Roman" w:hAnsi="Times New Roman" w:cs="Times New Roman"/>
          <w:b/>
          <w:sz w:val="20"/>
          <w:szCs w:val="20"/>
        </w:rPr>
        <w:t>октября</w:t>
      </w:r>
      <w:r w:rsidR="00B96E4A" w:rsidRPr="00420C66">
        <w:rPr>
          <w:rFonts w:ascii="Times New Roman" w:hAnsi="Times New Roman" w:cs="Times New Roman"/>
          <w:b/>
          <w:sz w:val="20"/>
          <w:szCs w:val="20"/>
        </w:rPr>
        <w:t xml:space="preserve">                                                                                                                                                                                         </w:t>
      </w:r>
    </w:p>
    <w:p w:rsidR="00C32F8B" w:rsidRDefault="00B96E4A" w:rsidP="00E14FFD">
      <w:pPr>
        <w:spacing w:after="0" w:line="240" w:lineRule="auto"/>
        <w:rPr>
          <w:rFonts w:ascii="Times New Roman" w:hAnsi="Times New Roman" w:cs="Times New Roman"/>
          <w:b/>
          <w:sz w:val="20"/>
          <w:szCs w:val="20"/>
        </w:rPr>
      </w:pPr>
      <w:r w:rsidRPr="00420C66">
        <w:rPr>
          <w:rFonts w:ascii="Times New Roman" w:hAnsi="Times New Roman" w:cs="Times New Roman"/>
          <w:b/>
          <w:sz w:val="20"/>
          <w:szCs w:val="20"/>
        </w:rPr>
        <w:t>Итоговое мероприятие «</w:t>
      </w:r>
      <w:r w:rsidR="002E43CA" w:rsidRPr="00420C66">
        <w:rPr>
          <w:rFonts w:ascii="Times New Roman" w:hAnsi="Times New Roman" w:cs="Times New Roman"/>
          <w:b/>
          <w:sz w:val="20"/>
          <w:szCs w:val="20"/>
        </w:rPr>
        <w:t>Транспорт</w:t>
      </w:r>
      <w:r w:rsidRPr="00420C66">
        <w:rPr>
          <w:rFonts w:ascii="Times New Roman" w:hAnsi="Times New Roman" w:cs="Times New Roman"/>
          <w:b/>
          <w:sz w:val="20"/>
          <w:szCs w:val="20"/>
        </w:rPr>
        <w:t xml:space="preserve">» </w:t>
      </w:r>
      <w:r w:rsidR="00E16598" w:rsidRPr="00420C66">
        <w:rPr>
          <w:rFonts w:ascii="Times New Roman" w:hAnsi="Times New Roman" w:cs="Times New Roman"/>
          <w:sz w:val="20"/>
          <w:szCs w:val="20"/>
        </w:rPr>
        <w:t>выставка</w:t>
      </w:r>
      <w:r w:rsidRPr="00420C66">
        <w:rPr>
          <w:rFonts w:ascii="Times New Roman" w:hAnsi="Times New Roman" w:cs="Times New Roman"/>
          <w:b/>
          <w:sz w:val="20"/>
          <w:szCs w:val="20"/>
        </w:rPr>
        <w:t xml:space="preserve">                                                                                                                                                                                                                     </w:t>
      </w:r>
    </w:p>
    <w:p w:rsidR="00B96E4A" w:rsidRPr="00420C66" w:rsidRDefault="00B96E4A" w:rsidP="00E14FFD">
      <w:pPr>
        <w:spacing w:after="0" w:line="240" w:lineRule="auto"/>
        <w:rPr>
          <w:rFonts w:ascii="Times New Roman" w:hAnsi="Times New Roman" w:cs="Times New Roman"/>
          <w:sz w:val="20"/>
          <w:szCs w:val="20"/>
        </w:rPr>
      </w:pPr>
      <w:r w:rsidRPr="00420C66">
        <w:rPr>
          <w:rFonts w:ascii="Times New Roman" w:hAnsi="Times New Roman" w:cs="Times New Roman"/>
          <w:b/>
          <w:sz w:val="20"/>
          <w:szCs w:val="20"/>
        </w:rPr>
        <w:t>Цель и задачи</w:t>
      </w:r>
      <w:r w:rsidR="00E16598" w:rsidRPr="00420C66">
        <w:rPr>
          <w:rFonts w:ascii="Times New Roman" w:hAnsi="Times New Roman" w:cs="Times New Roman"/>
          <w:b/>
          <w:sz w:val="20"/>
          <w:szCs w:val="20"/>
        </w:rPr>
        <w:t xml:space="preserve">: </w:t>
      </w:r>
      <w:r w:rsidR="002E43CA" w:rsidRPr="00420C66">
        <w:rPr>
          <w:rFonts w:ascii="Times New Roman" w:hAnsi="Times New Roman" w:cs="Times New Roman"/>
          <w:sz w:val="20"/>
          <w:szCs w:val="20"/>
        </w:rPr>
        <w:t>продолжать</w:t>
      </w:r>
      <w:r w:rsidR="00E16598" w:rsidRPr="00420C66">
        <w:rPr>
          <w:rFonts w:ascii="Times New Roman" w:hAnsi="Times New Roman" w:cs="Times New Roman"/>
          <w:sz w:val="20"/>
          <w:szCs w:val="20"/>
        </w:rPr>
        <w:t xml:space="preserve"> учить отличать</w:t>
      </w:r>
      <w:r w:rsidR="00E74BB1" w:rsidRPr="00420C66">
        <w:rPr>
          <w:rFonts w:ascii="Times New Roman" w:hAnsi="Times New Roman" w:cs="Times New Roman"/>
          <w:sz w:val="20"/>
          <w:szCs w:val="20"/>
        </w:rPr>
        <w:t xml:space="preserve"> спец. транспорт</w:t>
      </w:r>
      <w:r w:rsidR="00E16598" w:rsidRPr="00420C66">
        <w:rPr>
          <w:rFonts w:ascii="Times New Roman" w:hAnsi="Times New Roman" w:cs="Times New Roman"/>
          <w:sz w:val="20"/>
          <w:szCs w:val="20"/>
        </w:rPr>
        <w:t xml:space="preserve"> по внешним признакам автомобили.</w:t>
      </w:r>
      <w:r w:rsidR="002E43CA" w:rsidRPr="00420C66">
        <w:rPr>
          <w:rFonts w:ascii="Times New Roman" w:hAnsi="Times New Roman" w:cs="Times New Roman"/>
          <w:sz w:val="20"/>
          <w:szCs w:val="20"/>
        </w:rPr>
        <w:t xml:space="preserve"> Называть их основные части. Учить описывать транспорт. Про</w:t>
      </w:r>
      <w:r w:rsidR="00E74BB1" w:rsidRPr="00420C66">
        <w:rPr>
          <w:rFonts w:ascii="Times New Roman" w:hAnsi="Times New Roman" w:cs="Times New Roman"/>
          <w:sz w:val="20"/>
          <w:szCs w:val="20"/>
        </w:rPr>
        <w:t>до</w:t>
      </w:r>
      <w:r w:rsidR="002E43CA" w:rsidRPr="00420C66">
        <w:rPr>
          <w:rFonts w:ascii="Times New Roman" w:hAnsi="Times New Roman" w:cs="Times New Roman"/>
          <w:sz w:val="20"/>
          <w:szCs w:val="20"/>
        </w:rPr>
        <w:t>лжать учить отвечать на вопросы, формировать способность к диалогической и монологической речи, обогащать и активизировать словарный запас.</w:t>
      </w:r>
    </w:p>
    <w:p w:rsidR="00B96E4A" w:rsidRPr="00420C66" w:rsidRDefault="00B96E4A" w:rsidP="00E14FFD">
      <w:pPr>
        <w:spacing w:after="0"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0C6B6B" w:rsidRPr="00420C66" w:rsidTr="00F56F83">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0C6B6B" w:rsidRPr="00420C66" w:rsidTr="00F56F83">
        <w:tc>
          <w:tcPr>
            <w:tcW w:w="3184" w:type="dxa"/>
          </w:tcPr>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2E43CA" w:rsidRPr="00420C66" w:rsidRDefault="002E43CA" w:rsidP="00F56F83">
            <w:pPr>
              <w:rPr>
                <w:rFonts w:ascii="Times New Roman" w:hAnsi="Times New Roman" w:cs="Times New Roman"/>
                <w:sz w:val="20"/>
                <w:szCs w:val="20"/>
              </w:rPr>
            </w:pPr>
            <w:r w:rsidRPr="00420C66">
              <w:rPr>
                <w:rFonts w:ascii="Times New Roman" w:hAnsi="Times New Roman" w:cs="Times New Roman"/>
                <w:sz w:val="20"/>
                <w:szCs w:val="20"/>
              </w:rPr>
              <w:t>Самолет построим сами» - 174</w:t>
            </w:r>
          </w:p>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2E43CA" w:rsidRPr="00420C66" w:rsidRDefault="002E43CA" w:rsidP="00F56F83">
            <w:pPr>
              <w:rPr>
                <w:rFonts w:ascii="Times New Roman" w:hAnsi="Times New Roman" w:cs="Times New Roman"/>
                <w:sz w:val="20"/>
                <w:szCs w:val="20"/>
              </w:rPr>
            </w:pPr>
            <w:r w:rsidRPr="00420C66">
              <w:rPr>
                <w:rFonts w:ascii="Times New Roman" w:hAnsi="Times New Roman" w:cs="Times New Roman"/>
                <w:sz w:val="20"/>
                <w:szCs w:val="20"/>
              </w:rPr>
              <w:t>«Машинки» - 64</w:t>
            </w:r>
          </w:p>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2E43CA"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 xml:space="preserve">1.Речевое развитие . Чтение </w:t>
            </w:r>
          </w:p>
          <w:p w:rsidR="00E74BB1" w:rsidRPr="00420C66" w:rsidRDefault="002E43CA" w:rsidP="00F56F83">
            <w:pPr>
              <w:rPr>
                <w:rFonts w:ascii="Times New Roman" w:hAnsi="Times New Roman" w:cs="Times New Roman"/>
                <w:sz w:val="20"/>
                <w:szCs w:val="20"/>
              </w:rPr>
            </w:pPr>
            <w:r w:rsidRPr="00420C66">
              <w:rPr>
                <w:rFonts w:ascii="Times New Roman" w:hAnsi="Times New Roman" w:cs="Times New Roman"/>
                <w:sz w:val="20"/>
                <w:szCs w:val="20"/>
              </w:rPr>
              <w:t>«</w:t>
            </w:r>
            <w:r w:rsidR="00E74BB1" w:rsidRPr="00420C66">
              <w:rPr>
                <w:rFonts w:ascii="Times New Roman" w:hAnsi="Times New Roman" w:cs="Times New Roman"/>
                <w:sz w:val="20"/>
                <w:szCs w:val="20"/>
              </w:rPr>
              <w:t>Кораблик» - 310</w:t>
            </w:r>
          </w:p>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tc>
        <w:tc>
          <w:tcPr>
            <w:tcW w:w="3184" w:type="dxa"/>
          </w:tcPr>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 xml:space="preserve">2. Художественно-эстетическое развитие (рисование) </w:t>
            </w:r>
          </w:p>
          <w:p w:rsidR="000C6B6B" w:rsidRPr="00420C66" w:rsidRDefault="00E74BB1" w:rsidP="00F56F83">
            <w:pPr>
              <w:rPr>
                <w:rFonts w:ascii="Times New Roman" w:hAnsi="Times New Roman" w:cs="Times New Roman"/>
                <w:sz w:val="20"/>
                <w:szCs w:val="20"/>
              </w:rPr>
            </w:pPr>
            <w:r w:rsidRPr="00420C66">
              <w:rPr>
                <w:rFonts w:ascii="Times New Roman" w:hAnsi="Times New Roman" w:cs="Times New Roman"/>
                <w:sz w:val="20"/>
                <w:szCs w:val="20"/>
              </w:rPr>
              <w:t>«Кораблик»</w:t>
            </w:r>
          </w:p>
        </w:tc>
        <w:tc>
          <w:tcPr>
            <w:tcW w:w="3184" w:type="dxa"/>
          </w:tcPr>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(аппликация)</w:t>
            </w:r>
          </w:p>
          <w:p w:rsidR="00E74BB1" w:rsidRPr="00420C66" w:rsidRDefault="00E74BB1" w:rsidP="00F56F83">
            <w:pPr>
              <w:rPr>
                <w:rFonts w:ascii="Times New Roman" w:hAnsi="Times New Roman" w:cs="Times New Roman"/>
                <w:sz w:val="20"/>
                <w:szCs w:val="20"/>
              </w:rPr>
            </w:pPr>
            <w:r w:rsidRPr="00420C66">
              <w:rPr>
                <w:rFonts w:ascii="Times New Roman" w:hAnsi="Times New Roman" w:cs="Times New Roman"/>
                <w:sz w:val="20"/>
                <w:szCs w:val="20"/>
              </w:rPr>
              <w:t>«Колеса»</w:t>
            </w:r>
          </w:p>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tc>
      </w:tr>
      <w:tr w:rsidR="000C6B6B" w:rsidRPr="00420C66" w:rsidTr="00F56F83">
        <w:tc>
          <w:tcPr>
            <w:tcW w:w="15920" w:type="dxa"/>
            <w:gridSpan w:val="5"/>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0C6B6B" w:rsidRPr="00420C66" w:rsidTr="00F56F83">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E74BB1" w:rsidRPr="00420C66" w:rsidTr="00F56F83">
        <w:tc>
          <w:tcPr>
            <w:tcW w:w="3184" w:type="dxa"/>
          </w:tcPr>
          <w:p w:rsidR="00E74BB1" w:rsidRPr="00420C66" w:rsidRDefault="00E74BB1" w:rsidP="00B70B44">
            <w:pPr>
              <w:rPr>
                <w:rFonts w:ascii="Times New Roman" w:hAnsi="Times New Roman" w:cs="Times New Roman"/>
                <w:sz w:val="20"/>
                <w:szCs w:val="20"/>
              </w:rPr>
            </w:pPr>
            <w:r w:rsidRPr="00420C66">
              <w:rPr>
                <w:rFonts w:ascii="Times New Roman" w:hAnsi="Times New Roman" w:cs="Times New Roman"/>
                <w:sz w:val="20"/>
                <w:szCs w:val="20"/>
              </w:rPr>
              <w:t>«Повторяй за мной»</w:t>
            </w:r>
          </w:p>
          <w:p w:rsidR="00E74BB1" w:rsidRPr="00420C66" w:rsidRDefault="00E74BB1" w:rsidP="00B70B44">
            <w:pPr>
              <w:rPr>
                <w:rFonts w:ascii="Times New Roman" w:hAnsi="Times New Roman" w:cs="Times New Roman"/>
                <w:sz w:val="20"/>
                <w:szCs w:val="20"/>
              </w:rPr>
            </w:pPr>
            <w:r w:rsidRPr="00420C66">
              <w:rPr>
                <w:rFonts w:ascii="Times New Roman" w:hAnsi="Times New Roman" w:cs="Times New Roman"/>
                <w:sz w:val="20"/>
                <w:szCs w:val="20"/>
              </w:rPr>
              <w:t>«Скажи что запомнил»</w:t>
            </w:r>
          </w:p>
          <w:p w:rsidR="00E74BB1" w:rsidRPr="00420C66" w:rsidRDefault="00E74BB1" w:rsidP="00B70B44">
            <w:pPr>
              <w:rPr>
                <w:rFonts w:ascii="Times New Roman" w:hAnsi="Times New Roman" w:cs="Times New Roman"/>
                <w:sz w:val="20"/>
                <w:szCs w:val="20"/>
              </w:rPr>
            </w:pPr>
            <w:r w:rsidRPr="00420C66">
              <w:rPr>
                <w:rFonts w:ascii="Times New Roman" w:hAnsi="Times New Roman" w:cs="Times New Roman"/>
                <w:sz w:val="20"/>
                <w:szCs w:val="20"/>
              </w:rPr>
              <w:t>«Расскажи мне»</w:t>
            </w:r>
          </w:p>
          <w:p w:rsidR="00E74BB1" w:rsidRPr="00420C66" w:rsidRDefault="00E74BB1" w:rsidP="00B70B44">
            <w:pPr>
              <w:rPr>
                <w:rFonts w:ascii="Times New Roman" w:hAnsi="Times New Roman" w:cs="Times New Roman"/>
                <w:sz w:val="20"/>
                <w:szCs w:val="20"/>
              </w:rPr>
            </w:pPr>
            <w:r w:rsidRPr="00420C66">
              <w:rPr>
                <w:rFonts w:ascii="Times New Roman" w:hAnsi="Times New Roman" w:cs="Times New Roman"/>
                <w:sz w:val="20"/>
                <w:szCs w:val="20"/>
              </w:rPr>
              <w:t>«Один-много»</w:t>
            </w:r>
          </w:p>
          <w:p w:rsidR="00E74BB1" w:rsidRPr="00420C66" w:rsidRDefault="00E74BB1" w:rsidP="00B70B44">
            <w:pPr>
              <w:rPr>
                <w:rFonts w:ascii="Times New Roman" w:hAnsi="Times New Roman" w:cs="Times New Roman"/>
                <w:sz w:val="20"/>
                <w:szCs w:val="20"/>
              </w:rPr>
            </w:pPr>
            <w:r w:rsidRPr="00420C66">
              <w:rPr>
                <w:rFonts w:ascii="Times New Roman" w:hAnsi="Times New Roman" w:cs="Times New Roman"/>
                <w:sz w:val="20"/>
                <w:szCs w:val="20"/>
              </w:rPr>
              <w:t>«Кто кем становится»</w:t>
            </w:r>
          </w:p>
        </w:tc>
        <w:tc>
          <w:tcPr>
            <w:tcW w:w="3184" w:type="dxa"/>
          </w:tcPr>
          <w:p w:rsidR="00E74BB1" w:rsidRPr="00420C66" w:rsidRDefault="00E74BB1" w:rsidP="00F56F83">
            <w:pPr>
              <w:rPr>
                <w:rFonts w:ascii="Times New Roman" w:hAnsi="Times New Roman" w:cs="Times New Roman"/>
                <w:sz w:val="20"/>
                <w:szCs w:val="20"/>
              </w:rPr>
            </w:pPr>
            <w:r w:rsidRPr="00420C66">
              <w:rPr>
                <w:rFonts w:ascii="Times New Roman" w:hAnsi="Times New Roman" w:cs="Times New Roman"/>
                <w:sz w:val="20"/>
                <w:szCs w:val="20"/>
              </w:rPr>
              <w:t>«Паровозики»</w:t>
            </w:r>
          </w:p>
        </w:tc>
        <w:tc>
          <w:tcPr>
            <w:tcW w:w="3184" w:type="dxa"/>
          </w:tcPr>
          <w:p w:rsidR="00E74BB1" w:rsidRPr="00420C66" w:rsidRDefault="00E74BB1" w:rsidP="00E74BB1">
            <w:pPr>
              <w:rPr>
                <w:rFonts w:ascii="Times New Roman" w:hAnsi="Times New Roman" w:cs="Times New Roman"/>
                <w:sz w:val="20"/>
                <w:szCs w:val="20"/>
              </w:rPr>
            </w:pPr>
            <w:r w:rsidRPr="00420C66">
              <w:rPr>
                <w:rFonts w:ascii="Times New Roman" w:hAnsi="Times New Roman" w:cs="Times New Roman"/>
                <w:sz w:val="20"/>
                <w:szCs w:val="20"/>
              </w:rPr>
              <w:t>«Тепло-холодно»</w:t>
            </w:r>
          </w:p>
          <w:p w:rsidR="00E74BB1" w:rsidRPr="00420C66" w:rsidRDefault="00E74BB1" w:rsidP="00E74BB1">
            <w:pPr>
              <w:rPr>
                <w:rFonts w:ascii="Times New Roman" w:hAnsi="Times New Roman" w:cs="Times New Roman"/>
                <w:sz w:val="20"/>
                <w:szCs w:val="20"/>
              </w:rPr>
            </w:pPr>
            <w:r w:rsidRPr="00420C66">
              <w:rPr>
                <w:rFonts w:ascii="Times New Roman" w:hAnsi="Times New Roman" w:cs="Times New Roman"/>
                <w:sz w:val="20"/>
                <w:szCs w:val="20"/>
              </w:rPr>
              <w:t>«Сравни»</w:t>
            </w:r>
          </w:p>
          <w:p w:rsidR="00E74BB1" w:rsidRPr="00420C66" w:rsidRDefault="00E74BB1" w:rsidP="00E74BB1">
            <w:pPr>
              <w:rPr>
                <w:rFonts w:ascii="Times New Roman" w:hAnsi="Times New Roman" w:cs="Times New Roman"/>
                <w:sz w:val="20"/>
                <w:szCs w:val="20"/>
              </w:rPr>
            </w:pPr>
            <w:r w:rsidRPr="00420C66">
              <w:rPr>
                <w:rFonts w:ascii="Times New Roman" w:hAnsi="Times New Roman" w:cs="Times New Roman"/>
                <w:sz w:val="20"/>
                <w:szCs w:val="20"/>
              </w:rPr>
              <w:t>«Парные картинки»</w:t>
            </w:r>
          </w:p>
          <w:p w:rsidR="00E74BB1" w:rsidRPr="00420C66" w:rsidRDefault="00E74BB1" w:rsidP="00E74BB1">
            <w:pPr>
              <w:rPr>
                <w:rFonts w:ascii="Times New Roman" w:hAnsi="Times New Roman" w:cs="Times New Roman"/>
                <w:sz w:val="20"/>
                <w:szCs w:val="20"/>
              </w:rPr>
            </w:pPr>
            <w:r w:rsidRPr="00420C66">
              <w:rPr>
                <w:rFonts w:ascii="Times New Roman" w:hAnsi="Times New Roman" w:cs="Times New Roman"/>
                <w:sz w:val="20"/>
                <w:szCs w:val="20"/>
              </w:rPr>
              <w:t>«Что изменилось?»</w:t>
            </w:r>
          </w:p>
          <w:p w:rsidR="00E74BB1" w:rsidRPr="00420C66" w:rsidRDefault="00E74BB1" w:rsidP="00E74BB1">
            <w:pPr>
              <w:rPr>
                <w:rFonts w:ascii="Times New Roman" w:hAnsi="Times New Roman" w:cs="Times New Roman"/>
                <w:sz w:val="20"/>
                <w:szCs w:val="20"/>
              </w:rPr>
            </w:pPr>
            <w:r w:rsidRPr="00420C66">
              <w:rPr>
                <w:rFonts w:ascii="Times New Roman" w:hAnsi="Times New Roman" w:cs="Times New Roman"/>
                <w:sz w:val="20"/>
                <w:szCs w:val="20"/>
              </w:rPr>
              <w:t>«Кто где?»</w:t>
            </w:r>
          </w:p>
        </w:tc>
        <w:tc>
          <w:tcPr>
            <w:tcW w:w="3184" w:type="dxa"/>
          </w:tcPr>
          <w:p w:rsidR="00E74BB1" w:rsidRPr="00420C66" w:rsidRDefault="00E74BB1" w:rsidP="00B70B44">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E74BB1" w:rsidRPr="00420C66" w:rsidRDefault="00E74BB1" w:rsidP="00B70B44">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E74BB1" w:rsidRPr="00420C66" w:rsidRDefault="00E74BB1" w:rsidP="00B70B44">
            <w:pPr>
              <w:rPr>
                <w:rFonts w:ascii="Times New Roman" w:hAnsi="Times New Roman" w:cs="Times New Roman"/>
                <w:sz w:val="20"/>
                <w:szCs w:val="20"/>
              </w:rPr>
            </w:pPr>
            <w:r w:rsidRPr="00420C66">
              <w:rPr>
                <w:rFonts w:ascii="Times New Roman" w:hAnsi="Times New Roman" w:cs="Times New Roman"/>
                <w:sz w:val="20"/>
                <w:szCs w:val="20"/>
              </w:rPr>
              <w:t>Рисование</w:t>
            </w:r>
          </w:p>
          <w:p w:rsidR="00E74BB1" w:rsidRPr="00420C66" w:rsidRDefault="00E74BB1" w:rsidP="00B70B44">
            <w:pPr>
              <w:rPr>
                <w:rFonts w:ascii="Times New Roman" w:hAnsi="Times New Roman" w:cs="Times New Roman"/>
                <w:sz w:val="20"/>
                <w:szCs w:val="20"/>
              </w:rPr>
            </w:pPr>
            <w:r w:rsidRPr="00420C66">
              <w:rPr>
                <w:rFonts w:ascii="Times New Roman" w:hAnsi="Times New Roman" w:cs="Times New Roman"/>
                <w:sz w:val="20"/>
                <w:szCs w:val="20"/>
              </w:rPr>
              <w:t xml:space="preserve">Игры со строительным материалом </w:t>
            </w:r>
          </w:p>
        </w:tc>
        <w:tc>
          <w:tcPr>
            <w:tcW w:w="3184" w:type="dxa"/>
          </w:tcPr>
          <w:p w:rsidR="00E74BB1" w:rsidRPr="00420C66" w:rsidRDefault="00E74BB1" w:rsidP="00F56F83">
            <w:pPr>
              <w:rPr>
                <w:rFonts w:ascii="Times New Roman" w:hAnsi="Times New Roman" w:cs="Times New Roman"/>
                <w:sz w:val="20"/>
                <w:szCs w:val="20"/>
              </w:rPr>
            </w:pPr>
            <w:r w:rsidRPr="00420C66">
              <w:rPr>
                <w:rFonts w:ascii="Times New Roman" w:hAnsi="Times New Roman" w:cs="Times New Roman"/>
                <w:sz w:val="20"/>
                <w:szCs w:val="20"/>
              </w:rPr>
              <w:t>«Машина сломалась»</w:t>
            </w:r>
          </w:p>
        </w:tc>
      </w:tr>
      <w:tr w:rsidR="00E74BB1" w:rsidRPr="00420C66" w:rsidTr="00F56F83">
        <w:tc>
          <w:tcPr>
            <w:tcW w:w="15920" w:type="dxa"/>
            <w:gridSpan w:val="5"/>
          </w:tcPr>
          <w:p w:rsidR="00E74BB1" w:rsidRPr="00420C66" w:rsidRDefault="00E74BB1"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E74BB1" w:rsidRPr="00420C66" w:rsidTr="00F56F83">
        <w:tc>
          <w:tcPr>
            <w:tcW w:w="3184" w:type="dxa"/>
          </w:tcPr>
          <w:p w:rsidR="00E74BB1" w:rsidRPr="00420C66" w:rsidRDefault="00E74BB1"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E74BB1" w:rsidRPr="00420C66" w:rsidRDefault="00E74BB1" w:rsidP="00F56F83">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E74BB1" w:rsidRPr="00420C66" w:rsidRDefault="00E74BB1" w:rsidP="00F56F83">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E74BB1" w:rsidRPr="00420C66" w:rsidRDefault="00E74BB1" w:rsidP="00F56F83">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E74BB1" w:rsidRPr="00420C66" w:rsidRDefault="00E74BB1"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E74BB1" w:rsidRPr="00420C66" w:rsidTr="00F56F83">
        <w:tc>
          <w:tcPr>
            <w:tcW w:w="3184" w:type="dxa"/>
          </w:tcPr>
          <w:p w:rsidR="00E74BB1" w:rsidRPr="00420C66" w:rsidRDefault="00E74BB1" w:rsidP="00F56F83">
            <w:pPr>
              <w:rPr>
                <w:rFonts w:ascii="Times New Roman" w:hAnsi="Times New Roman" w:cs="Times New Roman"/>
                <w:sz w:val="20"/>
                <w:szCs w:val="20"/>
              </w:rPr>
            </w:pPr>
            <w:r w:rsidRPr="00420C66">
              <w:rPr>
                <w:rFonts w:ascii="Times New Roman" w:hAnsi="Times New Roman" w:cs="Times New Roman"/>
                <w:sz w:val="20"/>
                <w:szCs w:val="20"/>
              </w:rPr>
              <w:t>Пожарная</w:t>
            </w:r>
          </w:p>
        </w:tc>
        <w:tc>
          <w:tcPr>
            <w:tcW w:w="3184" w:type="dxa"/>
          </w:tcPr>
          <w:p w:rsidR="00E74BB1" w:rsidRPr="00420C66" w:rsidRDefault="00E74BB1" w:rsidP="00F56F83">
            <w:pPr>
              <w:rPr>
                <w:rFonts w:ascii="Times New Roman" w:hAnsi="Times New Roman" w:cs="Times New Roman"/>
                <w:sz w:val="20"/>
                <w:szCs w:val="20"/>
              </w:rPr>
            </w:pPr>
            <w:r w:rsidRPr="00420C66">
              <w:rPr>
                <w:rFonts w:ascii="Times New Roman" w:hAnsi="Times New Roman" w:cs="Times New Roman"/>
                <w:sz w:val="20"/>
                <w:szCs w:val="20"/>
              </w:rPr>
              <w:t>«Летает? Не летает?»</w:t>
            </w:r>
          </w:p>
        </w:tc>
        <w:tc>
          <w:tcPr>
            <w:tcW w:w="3184" w:type="dxa"/>
          </w:tcPr>
          <w:p w:rsidR="00E74BB1" w:rsidRPr="00420C66" w:rsidRDefault="00E74BB1" w:rsidP="00F56F83">
            <w:pPr>
              <w:rPr>
                <w:rFonts w:ascii="Times New Roman" w:hAnsi="Times New Roman" w:cs="Times New Roman"/>
                <w:sz w:val="20"/>
                <w:szCs w:val="20"/>
              </w:rPr>
            </w:pPr>
            <w:r w:rsidRPr="00420C66">
              <w:rPr>
                <w:rFonts w:ascii="Times New Roman" w:hAnsi="Times New Roman" w:cs="Times New Roman"/>
                <w:sz w:val="20"/>
                <w:szCs w:val="20"/>
              </w:rPr>
              <w:t>«Дождь прокапал и прошел»</w:t>
            </w:r>
          </w:p>
          <w:p w:rsidR="00E74BB1" w:rsidRPr="00420C66" w:rsidRDefault="00E74BB1" w:rsidP="00F56F83">
            <w:pPr>
              <w:rPr>
                <w:rFonts w:ascii="Times New Roman" w:hAnsi="Times New Roman" w:cs="Times New Roman"/>
                <w:sz w:val="20"/>
                <w:szCs w:val="20"/>
              </w:rPr>
            </w:pPr>
            <w:r w:rsidRPr="00420C66">
              <w:rPr>
                <w:rFonts w:ascii="Times New Roman" w:hAnsi="Times New Roman" w:cs="Times New Roman"/>
                <w:sz w:val="20"/>
                <w:szCs w:val="20"/>
              </w:rPr>
              <w:t>«Трактор»</w:t>
            </w:r>
          </w:p>
          <w:p w:rsidR="00E74BB1" w:rsidRPr="00420C66" w:rsidRDefault="00E74BB1" w:rsidP="00F56F83">
            <w:pPr>
              <w:rPr>
                <w:rFonts w:ascii="Times New Roman" w:hAnsi="Times New Roman" w:cs="Times New Roman"/>
                <w:sz w:val="20"/>
                <w:szCs w:val="20"/>
              </w:rPr>
            </w:pPr>
            <w:r w:rsidRPr="00420C66">
              <w:rPr>
                <w:rFonts w:ascii="Times New Roman" w:hAnsi="Times New Roman" w:cs="Times New Roman"/>
                <w:sz w:val="20"/>
                <w:szCs w:val="20"/>
              </w:rPr>
              <w:t>«Машины на дороге»</w:t>
            </w:r>
          </w:p>
          <w:p w:rsidR="00E74BB1" w:rsidRPr="00420C66" w:rsidRDefault="00E74BB1" w:rsidP="00F56F83">
            <w:pPr>
              <w:rPr>
                <w:rFonts w:ascii="Times New Roman" w:hAnsi="Times New Roman" w:cs="Times New Roman"/>
                <w:sz w:val="20"/>
                <w:szCs w:val="20"/>
              </w:rPr>
            </w:pPr>
            <w:r w:rsidRPr="00420C66">
              <w:rPr>
                <w:rFonts w:ascii="Times New Roman" w:hAnsi="Times New Roman" w:cs="Times New Roman"/>
                <w:sz w:val="20"/>
                <w:szCs w:val="20"/>
              </w:rPr>
              <w:t>«Скорая помощь»</w:t>
            </w:r>
          </w:p>
        </w:tc>
        <w:tc>
          <w:tcPr>
            <w:tcW w:w="3184" w:type="dxa"/>
          </w:tcPr>
          <w:p w:rsidR="00E74BB1" w:rsidRPr="00420C66" w:rsidRDefault="00E74BB1" w:rsidP="00F56F83">
            <w:pPr>
              <w:rPr>
                <w:rFonts w:ascii="Times New Roman" w:hAnsi="Times New Roman" w:cs="Times New Roman"/>
                <w:sz w:val="20"/>
                <w:szCs w:val="20"/>
              </w:rPr>
            </w:pPr>
            <w:r w:rsidRPr="00420C66">
              <w:rPr>
                <w:rFonts w:ascii="Times New Roman" w:hAnsi="Times New Roman" w:cs="Times New Roman"/>
                <w:sz w:val="20"/>
                <w:szCs w:val="20"/>
              </w:rPr>
              <w:t>«Что ты видел по дороге в детский сад»</w:t>
            </w:r>
          </w:p>
          <w:p w:rsidR="00E74BB1" w:rsidRPr="00420C66" w:rsidRDefault="00E74BB1" w:rsidP="00F56F83">
            <w:pPr>
              <w:rPr>
                <w:rFonts w:ascii="Times New Roman" w:hAnsi="Times New Roman" w:cs="Times New Roman"/>
                <w:sz w:val="20"/>
                <w:szCs w:val="20"/>
              </w:rPr>
            </w:pPr>
            <w:r w:rsidRPr="00420C66">
              <w:rPr>
                <w:rFonts w:ascii="Times New Roman" w:hAnsi="Times New Roman" w:cs="Times New Roman"/>
                <w:sz w:val="20"/>
                <w:szCs w:val="20"/>
              </w:rPr>
              <w:t>«У тебя есть машина»</w:t>
            </w:r>
          </w:p>
          <w:p w:rsidR="00E74BB1" w:rsidRPr="00420C66" w:rsidRDefault="00E74BB1" w:rsidP="00F56F83">
            <w:pPr>
              <w:rPr>
                <w:rFonts w:ascii="Times New Roman" w:hAnsi="Times New Roman" w:cs="Times New Roman"/>
                <w:sz w:val="20"/>
                <w:szCs w:val="20"/>
              </w:rPr>
            </w:pPr>
            <w:r w:rsidRPr="00420C66">
              <w:rPr>
                <w:rFonts w:ascii="Times New Roman" w:hAnsi="Times New Roman" w:cs="Times New Roman"/>
                <w:sz w:val="20"/>
                <w:szCs w:val="20"/>
              </w:rPr>
              <w:t>«Какого цвета транспорт»</w:t>
            </w:r>
          </w:p>
          <w:p w:rsidR="00E74BB1" w:rsidRPr="00420C66" w:rsidRDefault="00E74BB1" w:rsidP="00F56F83">
            <w:pPr>
              <w:rPr>
                <w:rFonts w:ascii="Times New Roman" w:hAnsi="Times New Roman" w:cs="Times New Roman"/>
                <w:sz w:val="20"/>
                <w:szCs w:val="20"/>
              </w:rPr>
            </w:pPr>
            <w:r w:rsidRPr="00420C66">
              <w:rPr>
                <w:rFonts w:ascii="Times New Roman" w:hAnsi="Times New Roman" w:cs="Times New Roman"/>
                <w:sz w:val="20"/>
                <w:szCs w:val="20"/>
              </w:rPr>
              <w:t>«Специальный транспорт»</w:t>
            </w:r>
          </w:p>
        </w:tc>
        <w:tc>
          <w:tcPr>
            <w:tcW w:w="3184" w:type="dxa"/>
          </w:tcPr>
          <w:p w:rsidR="00E74BB1" w:rsidRPr="00420C66" w:rsidRDefault="00E74BB1" w:rsidP="00B70B44">
            <w:pPr>
              <w:rPr>
                <w:rFonts w:ascii="Times New Roman" w:hAnsi="Times New Roman" w:cs="Times New Roman"/>
                <w:sz w:val="20"/>
                <w:szCs w:val="20"/>
              </w:rPr>
            </w:pPr>
            <w:r w:rsidRPr="00420C66">
              <w:rPr>
                <w:rFonts w:ascii="Times New Roman" w:hAnsi="Times New Roman" w:cs="Times New Roman"/>
                <w:sz w:val="20"/>
                <w:szCs w:val="20"/>
              </w:rPr>
              <w:t>«Собери пары»</w:t>
            </w:r>
          </w:p>
          <w:p w:rsidR="00E74BB1" w:rsidRPr="00420C66" w:rsidRDefault="00E74BB1" w:rsidP="00B70B44">
            <w:pPr>
              <w:rPr>
                <w:rFonts w:ascii="Times New Roman" w:hAnsi="Times New Roman" w:cs="Times New Roman"/>
                <w:sz w:val="20"/>
                <w:szCs w:val="20"/>
              </w:rPr>
            </w:pPr>
            <w:r w:rsidRPr="00420C66">
              <w:rPr>
                <w:rFonts w:ascii="Times New Roman" w:hAnsi="Times New Roman" w:cs="Times New Roman"/>
                <w:sz w:val="20"/>
                <w:szCs w:val="20"/>
              </w:rPr>
              <w:t>«Найди отличия»</w:t>
            </w:r>
          </w:p>
        </w:tc>
      </w:tr>
      <w:tr w:rsidR="00E74BB1" w:rsidRPr="00420C66" w:rsidTr="00F56F83">
        <w:tc>
          <w:tcPr>
            <w:tcW w:w="9552" w:type="dxa"/>
            <w:gridSpan w:val="3"/>
          </w:tcPr>
          <w:p w:rsidR="00E74BB1" w:rsidRPr="00420C66" w:rsidRDefault="00E74BB1"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E74BB1" w:rsidRPr="00420C66" w:rsidRDefault="00E74BB1"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E74BB1" w:rsidRPr="00420C66" w:rsidTr="00F56F83">
        <w:tc>
          <w:tcPr>
            <w:tcW w:w="3184" w:type="dxa"/>
          </w:tcPr>
          <w:p w:rsidR="00E74BB1" w:rsidRPr="00420C66" w:rsidRDefault="00E74BB1"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E74BB1" w:rsidRPr="00420C66" w:rsidRDefault="00E74BB1"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E74BB1" w:rsidRPr="00420C66" w:rsidRDefault="00E74BB1" w:rsidP="00F56F83">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E74BB1" w:rsidRPr="00420C66" w:rsidRDefault="00E74BB1"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E74BB1" w:rsidRPr="00420C66" w:rsidRDefault="00E74BB1" w:rsidP="00F56F83">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E74BB1" w:rsidRPr="00420C66" w:rsidTr="00F56F83">
        <w:tc>
          <w:tcPr>
            <w:tcW w:w="3184" w:type="dxa"/>
          </w:tcPr>
          <w:p w:rsidR="00E74BB1" w:rsidRPr="00420C66" w:rsidRDefault="00E74BB1" w:rsidP="00F56F83">
            <w:pPr>
              <w:rPr>
                <w:rFonts w:ascii="Times New Roman" w:hAnsi="Times New Roman" w:cs="Times New Roman"/>
                <w:sz w:val="20"/>
                <w:szCs w:val="20"/>
              </w:rPr>
            </w:pPr>
            <w:r w:rsidRPr="00420C66">
              <w:rPr>
                <w:rFonts w:ascii="Times New Roman" w:hAnsi="Times New Roman" w:cs="Times New Roman"/>
                <w:sz w:val="20"/>
                <w:szCs w:val="20"/>
              </w:rPr>
              <w:t>Уборка территории</w:t>
            </w:r>
          </w:p>
          <w:p w:rsidR="00E74BB1" w:rsidRPr="00420C66" w:rsidRDefault="00E74BB1" w:rsidP="00F56F83">
            <w:pPr>
              <w:rPr>
                <w:rFonts w:ascii="Times New Roman" w:hAnsi="Times New Roman" w:cs="Times New Roman"/>
                <w:sz w:val="20"/>
                <w:szCs w:val="20"/>
              </w:rPr>
            </w:pPr>
            <w:r w:rsidRPr="00420C66">
              <w:rPr>
                <w:rFonts w:ascii="Times New Roman" w:hAnsi="Times New Roman" w:cs="Times New Roman"/>
                <w:sz w:val="20"/>
                <w:szCs w:val="20"/>
              </w:rPr>
              <w:t>Подметание дорожек</w:t>
            </w:r>
          </w:p>
        </w:tc>
        <w:tc>
          <w:tcPr>
            <w:tcW w:w="3184" w:type="dxa"/>
          </w:tcPr>
          <w:p w:rsidR="00E74BB1" w:rsidRPr="00420C66" w:rsidRDefault="00E74BB1" w:rsidP="00B70B44">
            <w:pPr>
              <w:rPr>
                <w:rFonts w:ascii="Times New Roman" w:hAnsi="Times New Roman" w:cs="Times New Roman"/>
                <w:sz w:val="20"/>
                <w:szCs w:val="20"/>
              </w:rPr>
            </w:pPr>
            <w:r w:rsidRPr="00420C66">
              <w:rPr>
                <w:rFonts w:ascii="Times New Roman" w:hAnsi="Times New Roman" w:cs="Times New Roman"/>
                <w:sz w:val="20"/>
                <w:szCs w:val="20"/>
              </w:rPr>
              <w:t>Выполнение поручений воспитателя.</w:t>
            </w:r>
          </w:p>
          <w:p w:rsidR="00E74BB1" w:rsidRPr="00420C66" w:rsidRDefault="00E74BB1" w:rsidP="00B70B44">
            <w:pPr>
              <w:rPr>
                <w:rFonts w:ascii="Times New Roman" w:hAnsi="Times New Roman" w:cs="Times New Roman"/>
                <w:sz w:val="20"/>
                <w:szCs w:val="20"/>
              </w:rPr>
            </w:pPr>
            <w:r w:rsidRPr="00420C66">
              <w:rPr>
                <w:rFonts w:ascii="Times New Roman" w:hAnsi="Times New Roman" w:cs="Times New Roman"/>
                <w:sz w:val="20"/>
                <w:szCs w:val="20"/>
              </w:rPr>
              <w:t>Дежурство</w:t>
            </w:r>
          </w:p>
          <w:p w:rsidR="00E74BB1" w:rsidRPr="00420C66" w:rsidRDefault="00E74BB1" w:rsidP="00B70B44">
            <w:pPr>
              <w:rPr>
                <w:rFonts w:ascii="Times New Roman" w:hAnsi="Times New Roman" w:cs="Times New Roman"/>
                <w:sz w:val="20"/>
                <w:szCs w:val="20"/>
              </w:rPr>
            </w:pPr>
            <w:r w:rsidRPr="00420C66">
              <w:rPr>
                <w:rFonts w:ascii="Times New Roman" w:hAnsi="Times New Roman" w:cs="Times New Roman"/>
                <w:sz w:val="20"/>
                <w:szCs w:val="20"/>
              </w:rPr>
              <w:t>Ремонт книг</w:t>
            </w:r>
          </w:p>
        </w:tc>
        <w:tc>
          <w:tcPr>
            <w:tcW w:w="3184" w:type="dxa"/>
          </w:tcPr>
          <w:p w:rsidR="00E74BB1" w:rsidRPr="00420C66" w:rsidRDefault="00E74BB1" w:rsidP="00B70B44">
            <w:pPr>
              <w:rPr>
                <w:rFonts w:ascii="Times New Roman" w:hAnsi="Times New Roman" w:cs="Times New Roman"/>
                <w:sz w:val="20"/>
                <w:szCs w:val="20"/>
              </w:rPr>
            </w:pPr>
            <w:r w:rsidRPr="00420C66">
              <w:rPr>
                <w:rFonts w:ascii="Times New Roman" w:hAnsi="Times New Roman" w:cs="Times New Roman"/>
                <w:sz w:val="20"/>
                <w:szCs w:val="20"/>
              </w:rPr>
              <w:t>Выполнение поручений воспитателя.</w:t>
            </w:r>
          </w:p>
          <w:p w:rsidR="00E74BB1" w:rsidRPr="00420C66" w:rsidRDefault="00E74BB1" w:rsidP="00B70B44">
            <w:pPr>
              <w:rPr>
                <w:rFonts w:ascii="Times New Roman" w:hAnsi="Times New Roman" w:cs="Times New Roman"/>
                <w:sz w:val="20"/>
                <w:szCs w:val="20"/>
              </w:rPr>
            </w:pPr>
            <w:r w:rsidRPr="00420C66">
              <w:rPr>
                <w:rFonts w:ascii="Times New Roman" w:hAnsi="Times New Roman" w:cs="Times New Roman"/>
                <w:sz w:val="20"/>
                <w:szCs w:val="20"/>
              </w:rPr>
              <w:t>Закрепление умения складывать аккуратно вещи в шкафчик и на стульчик.</w:t>
            </w:r>
          </w:p>
        </w:tc>
        <w:tc>
          <w:tcPr>
            <w:tcW w:w="3184" w:type="dxa"/>
          </w:tcPr>
          <w:p w:rsidR="00E74BB1" w:rsidRPr="00420C66" w:rsidRDefault="00E74BB1" w:rsidP="00F56F83">
            <w:pPr>
              <w:rPr>
                <w:rFonts w:ascii="Times New Roman" w:hAnsi="Times New Roman" w:cs="Times New Roman"/>
                <w:sz w:val="20"/>
                <w:szCs w:val="20"/>
              </w:rPr>
            </w:pPr>
            <w:r w:rsidRPr="00420C66">
              <w:rPr>
                <w:rFonts w:ascii="Times New Roman" w:hAnsi="Times New Roman" w:cs="Times New Roman"/>
                <w:sz w:val="20"/>
                <w:szCs w:val="20"/>
              </w:rPr>
              <w:t>«На заправке» - 218</w:t>
            </w:r>
          </w:p>
          <w:p w:rsidR="00E74BB1" w:rsidRPr="00420C66" w:rsidRDefault="00E74BB1" w:rsidP="00F56F83">
            <w:pPr>
              <w:rPr>
                <w:rFonts w:ascii="Times New Roman" w:hAnsi="Times New Roman" w:cs="Times New Roman"/>
                <w:sz w:val="20"/>
                <w:szCs w:val="20"/>
              </w:rPr>
            </w:pPr>
            <w:r w:rsidRPr="00420C66">
              <w:rPr>
                <w:rFonts w:ascii="Times New Roman" w:hAnsi="Times New Roman" w:cs="Times New Roman"/>
                <w:sz w:val="20"/>
                <w:szCs w:val="20"/>
              </w:rPr>
              <w:t>«Посчитаем» - 218</w:t>
            </w:r>
          </w:p>
        </w:tc>
        <w:tc>
          <w:tcPr>
            <w:tcW w:w="3184" w:type="dxa"/>
          </w:tcPr>
          <w:p w:rsidR="00E74BB1" w:rsidRPr="00420C66" w:rsidRDefault="00E74BB1" w:rsidP="00F56F83">
            <w:pPr>
              <w:rPr>
                <w:rFonts w:ascii="Times New Roman" w:hAnsi="Times New Roman" w:cs="Times New Roman"/>
                <w:sz w:val="20"/>
                <w:szCs w:val="20"/>
              </w:rPr>
            </w:pPr>
            <w:r w:rsidRPr="00420C66">
              <w:rPr>
                <w:rFonts w:ascii="Times New Roman" w:hAnsi="Times New Roman" w:cs="Times New Roman"/>
                <w:sz w:val="20"/>
                <w:szCs w:val="20"/>
              </w:rPr>
              <w:t>«</w:t>
            </w:r>
            <w:r w:rsidR="00C130DC" w:rsidRPr="00420C66">
              <w:rPr>
                <w:rFonts w:ascii="Times New Roman" w:hAnsi="Times New Roman" w:cs="Times New Roman"/>
                <w:sz w:val="20"/>
                <w:szCs w:val="20"/>
              </w:rPr>
              <w:t>Паровозик</w:t>
            </w:r>
            <w:r w:rsidRPr="00420C66">
              <w:rPr>
                <w:rFonts w:ascii="Times New Roman" w:hAnsi="Times New Roman" w:cs="Times New Roman"/>
                <w:sz w:val="20"/>
                <w:szCs w:val="20"/>
              </w:rPr>
              <w:t>»</w:t>
            </w:r>
          </w:p>
          <w:p w:rsidR="00E74BB1" w:rsidRPr="00420C66" w:rsidRDefault="00E74BB1" w:rsidP="00F56F83">
            <w:pPr>
              <w:rPr>
                <w:rFonts w:ascii="Times New Roman" w:hAnsi="Times New Roman" w:cs="Times New Roman"/>
                <w:sz w:val="20"/>
                <w:szCs w:val="20"/>
              </w:rPr>
            </w:pPr>
            <w:r w:rsidRPr="00420C66">
              <w:rPr>
                <w:rFonts w:ascii="Times New Roman" w:hAnsi="Times New Roman" w:cs="Times New Roman"/>
                <w:sz w:val="20"/>
                <w:szCs w:val="20"/>
              </w:rPr>
              <w:t>«Грузовики»</w:t>
            </w:r>
          </w:p>
          <w:p w:rsidR="00E74BB1" w:rsidRPr="00420C66" w:rsidRDefault="00E74BB1" w:rsidP="00F56F83">
            <w:pPr>
              <w:rPr>
                <w:rFonts w:ascii="Times New Roman" w:hAnsi="Times New Roman" w:cs="Times New Roman"/>
                <w:sz w:val="20"/>
                <w:szCs w:val="20"/>
              </w:rPr>
            </w:pPr>
            <w:r w:rsidRPr="00420C66">
              <w:rPr>
                <w:rFonts w:ascii="Times New Roman" w:hAnsi="Times New Roman" w:cs="Times New Roman"/>
                <w:sz w:val="20"/>
                <w:szCs w:val="20"/>
              </w:rPr>
              <w:t>«</w:t>
            </w:r>
            <w:r w:rsidR="00C130DC" w:rsidRPr="00420C66">
              <w:rPr>
                <w:rFonts w:ascii="Times New Roman" w:hAnsi="Times New Roman" w:cs="Times New Roman"/>
                <w:sz w:val="20"/>
                <w:szCs w:val="20"/>
              </w:rPr>
              <w:t>Машина</w:t>
            </w:r>
            <w:r w:rsidRPr="00420C66">
              <w:rPr>
                <w:rFonts w:ascii="Times New Roman" w:hAnsi="Times New Roman" w:cs="Times New Roman"/>
                <w:sz w:val="20"/>
                <w:szCs w:val="20"/>
              </w:rPr>
              <w:t xml:space="preserve"> ехала. Стоп»</w:t>
            </w:r>
          </w:p>
          <w:p w:rsidR="00E74BB1" w:rsidRPr="00420C66" w:rsidRDefault="00C130DC" w:rsidP="00F56F83">
            <w:pPr>
              <w:rPr>
                <w:rFonts w:ascii="Times New Roman" w:hAnsi="Times New Roman" w:cs="Times New Roman"/>
                <w:sz w:val="20"/>
                <w:szCs w:val="20"/>
              </w:rPr>
            </w:pPr>
            <w:r w:rsidRPr="00420C66">
              <w:rPr>
                <w:rFonts w:ascii="Times New Roman" w:hAnsi="Times New Roman" w:cs="Times New Roman"/>
                <w:sz w:val="20"/>
                <w:szCs w:val="20"/>
              </w:rPr>
              <w:t>«Воробушки и автомобиль»</w:t>
            </w:r>
          </w:p>
        </w:tc>
      </w:tr>
      <w:tr w:rsidR="00E74BB1" w:rsidRPr="00420C66" w:rsidTr="00F56F83">
        <w:tc>
          <w:tcPr>
            <w:tcW w:w="15920" w:type="dxa"/>
            <w:gridSpan w:val="5"/>
          </w:tcPr>
          <w:p w:rsidR="00E74BB1" w:rsidRPr="00420C66" w:rsidRDefault="00E74BB1"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E74BB1" w:rsidRPr="00420C66" w:rsidTr="00F56F83">
        <w:tc>
          <w:tcPr>
            <w:tcW w:w="15920" w:type="dxa"/>
            <w:gridSpan w:val="5"/>
          </w:tcPr>
          <w:p w:rsidR="00E74BB1" w:rsidRPr="00420C66" w:rsidRDefault="00C130DC" w:rsidP="00F56F83">
            <w:pPr>
              <w:rPr>
                <w:rFonts w:ascii="Times New Roman" w:hAnsi="Times New Roman" w:cs="Times New Roman"/>
                <w:sz w:val="20"/>
                <w:szCs w:val="20"/>
              </w:rPr>
            </w:pPr>
            <w:r w:rsidRPr="00420C66">
              <w:rPr>
                <w:rFonts w:ascii="Times New Roman" w:hAnsi="Times New Roman" w:cs="Times New Roman"/>
                <w:sz w:val="20"/>
                <w:szCs w:val="20"/>
              </w:rPr>
              <w:t>Песня машиниста – 244                            по желанию детей</w:t>
            </w:r>
          </w:p>
          <w:p w:rsidR="00C130DC" w:rsidRPr="00420C66" w:rsidRDefault="00C130DC" w:rsidP="00F56F83">
            <w:pPr>
              <w:rPr>
                <w:rFonts w:ascii="Times New Roman" w:hAnsi="Times New Roman" w:cs="Times New Roman"/>
                <w:sz w:val="20"/>
                <w:szCs w:val="20"/>
              </w:rPr>
            </w:pPr>
            <w:r w:rsidRPr="00420C66">
              <w:rPr>
                <w:rFonts w:ascii="Times New Roman" w:hAnsi="Times New Roman" w:cs="Times New Roman"/>
                <w:sz w:val="20"/>
                <w:szCs w:val="20"/>
              </w:rPr>
              <w:t>Три подъемных крана</w:t>
            </w:r>
          </w:p>
          <w:p w:rsidR="00C130DC" w:rsidRPr="00420C66" w:rsidRDefault="00C130DC" w:rsidP="00E14FFD">
            <w:pPr>
              <w:rPr>
                <w:rFonts w:ascii="Times New Roman" w:hAnsi="Times New Roman" w:cs="Times New Roman"/>
                <w:sz w:val="20"/>
                <w:szCs w:val="20"/>
              </w:rPr>
            </w:pPr>
            <w:r w:rsidRPr="00420C66">
              <w:rPr>
                <w:rFonts w:ascii="Times New Roman" w:hAnsi="Times New Roman" w:cs="Times New Roman"/>
                <w:sz w:val="20"/>
                <w:szCs w:val="20"/>
              </w:rPr>
              <w:t>Кораблики</w:t>
            </w:r>
            <w:r w:rsidR="00E14FFD" w:rsidRPr="00420C66">
              <w:rPr>
                <w:rFonts w:ascii="Times New Roman" w:hAnsi="Times New Roman" w:cs="Times New Roman"/>
                <w:sz w:val="20"/>
                <w:szCs w:val="20"/>
              </w:rPr>
              <w:t xml:space="preserve">                                                </w:t>
            </w:r>
            <w:r w:rsidRPr="00420C66">
              <w:rPr>
                <w:rFonts w:ascii="Times New Roman" w:hAnsi="Times New Roman" w:cs="Times New Roman"/>
                <w:sz w:val="20"/>
                <w:szCs w:val="20"/>
              </w:rPr>
              <w:t>Пожарная машина</w:t>
            </w:r>
          </w:p>
        </w:tc>
      </w:tr>
    </w:tbl>
    <w:p w:rsidR="00C32F8B" w:rsidRDefault="00C32F8B" w:rsidP="00E14FFD">
      <w:pPr>
        <w:spacing w:after="0" w:line="240" w:lineRule="auto"/>
        <w:rPr>
          <w:rFonts w:ascii="Times New Roman" w:hAnsi="Times New Roman" w:cs="Times New Roman"/>
          <w:b/>
          <w:sz w:val="20"/>
          <w:szCs w:val="20"/>
        </w:rPr>
      </w:pPr>
    </w:p>
    <w:p w:rsidR="00C32F8B" w:rsidRDefault="00C32F8B" w:rsidP="00E14FFD">
      <w:pPr>
        <w:spacing w:after="0" w:line="240" w:lineRule="auto"/>
        <w:rPr>
          <w:rFonts w:ascii="Times New Roman" w:hAnsi="Times New Roman" w:cs="Times New Roman"/>
          <w:b/>
          <w:sz w:val="20"/>
          <w:szCs w:val="20"/>
        </w:rPr>
      </w:pPr>
    </w:p>
    <w:p w:rsidR="00C32F8B" w:rsidRDefault="00C32F8B" w:rsidP="00E14FFD">
      <w:pPr>
        <w:spacing w:after="0" w:line="240" w:lineRule="auto"/>
        <w:rPr>
          <w:rFonts w:ascii="Times New Roman" w:hAnsi="Times New Roman" w:cs="Times New Roman"/>
          <w:b/>
          <w:sz w:val="20"/>
          <w:szCs w:val="20"/>
        </w:rPr>
      </w:pPr>
    </w:p>
    <w:p w:rsidR="00C32F8B" w:rsidRDefault="00C130DC" w:rsidP="00E14FFD">
      <w:pPr>
        <w:spacing w:after="0" w:line="240" w:lineRule="auto"/>
        <w:rPr>
          <w:rFonts w:ascii="Times New Roman" w:hAnsi="Times New Roman" w:cs="Times New Roman"/>
          <w:b/>
          <w:sz w:val="20"/>
          <w:szCs w:val="20"/>
        </w:rPr>
      </w:pPr>
      <w:r w:rsidRPr="00420C66">
        <w:rPr>
          <w:rFonts w:ascii="Times New Roman" w:hAnsi="Times New Roman" w:cs="Times New Roman"/>
          <w:b/>
          <w:sz w:val="20"/>
          <w:szCs w:val="20"/>
        </w:rPr>
        <w:lastRenderedPageBreak/>
        <w:t xml:space="preserve">Тема «Неделя безопасности»                                                                                                                                                                                                                                   Продолжительность: 3 неделя октября                                                                                                                                                                                          </w:t>
      </w:r>
    </w:p>
    <w:p w:rsidR="00C130DC" w:rsidRPr="00420C66" w:rsidRDefault="00C130DC" w:rsidP="00E14FFD">
      <w:pPr>
        <w:spacing w:after="0" w:line="240" w:lineRule="auto"/>
        <w:rPr>
          <w:rFonts w:ascii="Times New Roman" w:hAnsi="Times New Roman" w:cs="Times New Roman"/>
          <w:sz w:val="20"/>
          <w:szCs w:val="20"/>
        </w:rPr>
      </w:pPr>
      <w:r w:rsidRPr="00420C66">
        <w:rPr>
          <w:rFonts w:ascii="Times New Roman" w:hAnsi="Times New Roman" w:cs="Times New Roman"/>
          <w:b/>
          <w:sz w:val="20"/>
          <w:szCs w:val="20"/>
        </w:rPr>
        <w:t>Итоговое ме</w:t>
      </w:r>
      <w:r w:rsidR="00A27C30" w:rsidRPr="00420C66">
        <w:rPr>
          <w:rFonts w:ascii="Times New Roman" w:hAnsi="Times New Roman" w:cs="Times New Roman"/>
          <w:b/>
          <w:sz w:val="20"/>
          <w:szCs w:val="20"/>
        </w:rPr>
        <w:t>роприятие «Будь осторожен!</w:t>
      </w:r>
      <w:r w:rsidRPr="00420C66">
        <w:rPr>
          <w:rFonts w:ascii="Times New Roman" w:hAnsi="Times New Roman" w:cs="Times New Roman"/>
          <w:b/>
          <w:sz w:val="20"/>
          <w:szCs w:val="20"/>
        </w:rPr>
        <w:t>»</w:t>
      </w:r>
      <w:r w:rsidR="00A27C30" w:rsidRPr="00420C66">
        <w:rPr>
          <w:rFonts w:ascii="Times New Roman" w:hAnsi="Times New Roman" w:cs="Times New Roman"/>
          <w:sz w:val="20"/>
          <w:szCs w:val="20"/>
        </w:rPr>
        <w:t>оформление папки-передвижки в родительский уголок</w:t>
      </w:r>
      <w:r w:rsidRPr="00420C66">
        <w:rPr>
          <w:rFonts w:ascii="Times New Roman" w:hAnsi="Times New Roman" w:cs="Times New Roman"/>
          <w:b/>
          <w:sz w:val="20"/>
          <w:szCs w:val="20"/>
        </w:rPr>
        <w:t xml:space="preserve">                                                                                                                                                                                                                      Цель и задачи</w:t>
      </w:r>
      <w:r w:rsidR="00B70B44" w:rsidRPr="00420C66">
        <w:rPr>
          <w:rFonts w:ascii="Times New Roman" w:hAnsi="Times New Roman" w:cs="Times New Roman"/>
          <w:b/>
          <w:sz w:val="20"/>
          <w:szCs w:val="20"/>
        </w:rPr>
        <w:t xml:space="preserve">: </w:t>
      </w:r>
      <w:r w:rsidR="00B70B44" w:rsidRPr="00420C66">
        <w:rPr>
          <w:rFonts w:ascii="Times New Roman" w:hAnsi="Times New Roman" w:cs="Times New Roman"/>
          <w:sz w:val="20"/>
          <w:szCs w:val="20"/>
        </w:rPr>
        <w:t xml:space="preserve">формировать правила поведения дома, с незнакомцами, на улице. Правилам пожарной безопасности. Закрепить знания детей о предметах, которые могут быть опасными в домашних условиях. </w:t>
      </w:r>
      <w:r w:rsidRPr="00420C66">
        <w:rPr>
          <w:rFonts w:ascii="Times New Roman" w:hAnsi="Times New Roman" w:cs="Times New Roman"/>
          <w:sz w:val="20"/>
          <w:szCs w:val="20"/>
        </w:rPr>
        <w:t xml:space="preserve"> </w:t>
      </w:r>
      <w:r w:rsidR="00B70B44" w:rsidRPr="00420C66">
        <w:rPr>
          <w:rFonts w:ascii="Times New Roman" w:hAnsi="Times New Roman" w:cs="Times New Roman"/>
          <w:sz w:val="20"/>
          <w:szCs w:val="20"/>
        </w:rPr>
        <w:t>Учить детей звать на помощь при возникновении опасности.</w:t>
      </w:r>
    </w:p>
    <w:p w:rsidR="00C130DC" w:rsidRPr="00420C66" w:rsidRDefault="00C130DC" w:rsidP="00E14FFD">
      <w:pPr>
        <w:spacing w:after="0"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C130DC" w:rsidRPr="00420C66" w:rsidTr="00B70B44">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C130DC" w:rsidRPr="00420C66" w:rsidTr="00B70B44">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B70B44" w:rsidRPr="00420C66" w:rsidRDefault="00B70B44" w:rsidP="00B70B44">
            <w:pPr>
              <w:rPr>
                <w:rFonts w:ascii="Times New Roman" w:hAnsi="Times New Roman" w:cs="Times New Roman"/>
                <w:sz w:val="20"/>
                <w:szCs w:val="20"/>
              </w:rPr>
            </w:pPr>
            <w:r w:rsidRPr="00420C66">
              <w:rPr>
                <w:rFonts w:ascii="Times New Roman" w:hAnsi="Times New Roman" w:cs="Times New Roman"/>
                <w:sz w:val="20"/>
                <w:szCs w:val="20"/>
              </w:rPr>
              <w:t>«Спички детям не игрушка»</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B70B44" w:rsidRPr="00420C66" w:rsidRDefault="00A27C30" w:rsidP="00B70B44">
            <w:pPr>
              <w:rPr>
                <w:rFonts w:ascii="Times New Roman" w:hAnsi="Times New Roman" w:cs="Times New Roman"/>
                <w:sz w:val="20"/>
                <w:szCs w:val="20"/>
              </w:rPr>
            </w:pPr>
            <w:r w:rsidRPr="00420C66">
              <w:rPr>
                <w:rFonts w:ascii="Times New Roman" w:hAnsi="Times New Roman" w:cs="Times New Roman"/>
                <w:sz w:val="20"/>
                <w:szCs w:val="20"/>
              </w:rPr>
              <w:t>Конструирование «Дорожки»</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B70B44"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 xml:space="preserve">1.Речевое развитие . Чтение </w:t>
            </w:r>
          </w:p>
          <w:p w:rsidR="00B70B44" w:rsidRPr="00420C66" w:rsidRDefault="00A27C30" w:rsidP="00B70B44">
            <w:pPr>
              <w:rPr>
                <w:rFonts w:ascii="Times New Roman" w:hAnsi="Times New Roman" w:cs="Times New Roman"/>
                <w:sz w:val="20"/>
                <w:szCs w:val="20"/>
              </w:rPr>
            </w:pPr>
            <w:r w:rsidRPr="00420C66">
              <w:rPr>
                <w:rFonts w:ascii="Times New Roman" w:hAnsi="Times New Roman" w:cs="Times New Roman"/>
                <w:sz w:val="20"/>
                <w:szCs w:val="20"/>
              </w:rPr>
              <w:t>«Кошкин дом</w:t>
            </w:r>
            <w:r w:rsidR="00B70B44" w:rsidRPr="00420C66">
              <w:rPr>
                <w:rFonts w:ascii="Times New Roman" w:hAnsi="Times New Roman" w:cs="Times New Roman"/>
                <w:sz w:val="20"/>
                <w:szCs w:val="20"/>
              </w:rPr>
              <w:t>»</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tc>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 xml:space="preserve">2. Художественно-эстетическое развитие (рисование) </w:t>
            </w:r>
          </w:p>
          <w:p w:rsidR="00C130DC" w:rsidRPr="00420C66" w:rsidRDefault="00B70B44" w:rsidP="00B70B44">
            <w:pPr>
              <w:rPr>
                <w:rFonts w:ascii="Times New Roman" w:hAnsi="Times New Roman" w:cs="Times New Roman"/>
                <w:sz w:val="20"/>
                <w:szCs w:val="20"/>
              </w:rPr>
            </w:pPr>
            <w:r w:rsidRPr="00420C66">
              <w:rPr>
                <w:rFonts w:ascii="Times New Roman" w:hAnsi="Times New Roman" w:cs="Times New Roman"/>
                <w:sz w:val="20"/>
                <w:szCs w:val="20"/>
              </w:rPr>
              <w:t>«Спички»</w:t>
            </w:r>
          </w:p>
        </w:tc>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(лепка)</w:t>
            </w:r>
          </w:p>
          <w:p w:rsidR="00B70B44" w:rsidRPr="00420C66" w:rsidRDefault="007D3777" w:rsidP="00B70B44">
            <w:pPr>
              <w:rPr>
                <w:rFonts w:ascii="Times New Roman" w:hAnsi="Times New Roman" w:cs="Times New Roman"/>
                <w:sz w:val="20"/>
                <w:szCs w:val="20"/>
              </w:rPr>
            </w:pPr>
            <w:r w:rsidRPr="00420C66">
              <w:rPr>
                <w:rFonts w:ascii="Times New Roman" w:hAnsi="Times New Roman" w:cs="Times New Roman"/>
                <w:sz w:val="20"/>
                <w:szCs w:val="20"/>
              </w:rPr>
              <w:t>«Сосулька</w:t>
            </w:r>
            <w:r w:rsidR="00B70B44" w:rsidRPr="00420C66">
              <w:rPr>
                <w:rFonts w:ascii="Times New Roman" w:hAnsi="Times New Roman" w:cs="Times New Roman"/>
                <w:sz w:val="20"/>
                <w:szCs w:val="20"/>
              </w:rPr>
              <w:t>»</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tc>
      </w:tr>
      <w:tr w:rsidR="00C130DC" w:rsidRPr="00420C66" w:rsidTr="00B70B44">
        <w:tc>
          <w:tcPr>
            <w:tcW w:w="15920" w:type="dxa"/>
            <w:gridSpan w:val="5"/>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C130DC" w:rsidRPr="00420C66" w:rsidTr="00B70B44">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965492" w:rsidRPr="00420C66" w:rsidTr="00B70B44">
        <w:tc>
          <w:tcPr>
            <w:tcW w:w="3184" w:type="dxa"/>
          </w:tcPr>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«Повторяй за мной»</w:t>
            </w:r>
          </w:p>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«Кто больше назовет»</w:t>
            </w:r>
          </w:p>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«Кто как кричит»</w:t>
            </w:r>
          </w:p>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«Продолжи»</w:t>
            </w:r>
          </w:p>
        </w:tc>
        <w:tc>
          <w:tcPr>
            <w:tcW w:w="3184" w:type="dxa"/>
          </w:tcPr>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«Незнакомец»</w:t>
            </w:r>
          </w:p>
          <w:p w:rsidR="00ED058A" w:rsidRPr="00420C66" w:rsidRDefault="00ED058A" w:rsidP="00B70B44">
            <w:pPr>
              <w:rPr>
                <w:rFonts w:ascii="Times New Roman" w:hAnsi="Times New Roman" w:cs="Times New Roman"/>
                <w:sz w:val="20"/>
                <w:szCs w:val="20"/>
              </w:rPr>
            </w:pPr>
            <w:r w:rsidRPr="00420C66">
              <w:rPr>
                <w:rFonts w:ascii="Times New Roman" w:hAnsi="Times New Roman" w:cs="Times New Roman"/>
                <w:sz w:val="20"/>
                <w:szCs w:val="20"/>
              </w:rPr>
              <w:t>«Аркадий Паровозов»</w:t>
            </w:r>
          </w:p>
        </w:tc>
        <w:tc>
          <w:tcPr>
            <w:tcW w:w="3184" w:type="dxa"/>
          </w:tcPr>
          <w:p w:rsidR="00965492" w:rsidRPr="00420C66" w:rsidRDefault="00965492" w:rsidP="00B96F50">
            <w:pPr>
              <w:rPr>
                <w:rFonts w:ascii="Times New Roman" w:hAnsi="Times New Roman" w:cs="Times New Roman"/>
                <w:sz w:val="20"/>
                <w:szCs w:val="20"/>
              </w:rPr>
            </w:pPr>
            <w:r w:rsidRPr="00420C66">
              <w:rPr>
                <w:rFonts w:ascii="Times New Roman" w:hAnsi="Times New Roman" w:cs="Times New Roman"/>
                <w:sz w:val="20"/>
                <w:szCs w:val="20"/>
              </w:rPr>
              <w:t>«Чудесный мешочек»</w:t>
            </w:r>
          </w:p>
          <w:p w:rsidR="00965492" w:rsidRPr="00420C66" w:rsidRDefault="00965492" w:rsidP="00B96F50">
            <w:pPr>
              <w:rPr>
                <w:rFonts w:ascii="Times New Roman" w:hAnsi="Times New Roman" w:cs="Times New Roman"/>
                <w:sz w:val="20"/>
                <w:szCs w:val="20"/>
              </w:rPr>
            </w:pPr>
            <w:r w:rsidRPr="00420C66">
              <w:rPr>
                <w:rFonts w:ascii="Times New Roman" w:hAnsi="Times New Roman" w:cs="Times New Roman"/>
                <w:sz w:val="20"/>
                <w:szCs w:val="20"/>
              </w:rPr>
              <w:t>«Какого цвета»</w:t>
            </w:r>
          </w:p>
          <w:p w:rsidR="00965492" w:rsidRPr="00420C66" w:rsidRDefault="00965492" w:rsidP="00B96F50">
            <w:pPr>
              <w:rPr>
                <w:rFonts w:ascii="Times New Roman" w:hAnsi="Times New Roman" w:cs="Times New Roman"/>
                <w:sz w:val="20"/>
                <w:szCs w:val="20"/>
              </w:rPr>
            </w:pPr>
            <w:r w:rsidRPr="00420C66">
              <w:rPr>
                <w:rFonts w:ascii="Times New Roman" w:hAnsi="Times New Roman" w:cs="Times New Roman"/>
                <w:sz w:val="20"/>
                <w:szCs w:val="20"/>
              </w:rPr>
              <w:t>«Разложи правильно»</w:t>
            </w:r>
          </w:p>
          <w:p w:rsidR="00965492" w:rsidRPr="00420C66" w:rsidRDefault="00965492" w:rsidP="00B96F50">
            <w:pPr>
              <w:rPr>
                <w:rFonts w:ascii="Times New Roman" w:hAnsi="Times New Roman" w:cs="Times New Roman"/>
                <w:sz w:val="20"/>
                <w:szCs w:val="20"/>
              </w:rPr>
            </w:pPr>
            <w:r w:rsidRPr="00420C66">
              <w:rPr>
                <w:rFonts w:ascii="Times New Roman" w:hAnsi="Times New Roman" w:cs="Times New Roman"/>
                <w:sz w:val="20"/>
                <w:szCs w:val="20"/>
              </w:rPr>
              <w:t>«На что похоже»</w:t>
            </w:r>
          </w:p>
          <w:p w:rsidR="00965492" w:rsidRPr="00420C66" w:rsidRDefault="00965492" w:rsidP="00B96F50">
            <w:pPr>
              <w:rPr>
                <w:rFonts w:ascii="Times New Roman" w:hAnsi="Times New Roman" w:cs="Times New Roman"/>
                <w:sz w:val="20"/>
                <w:szCs w:val="20"/>
              </w:rPr>
            </w:pPr>
            <w:r w:rsidRPr="00420C66">
              <w:rPr>
                <w:rFonts w:ascii="Times New Roman" w:hAnsi="Times New Roman" w:cs="Times New Roman"/>
                <w:sz w:val="20"/>
                <w:szCs w:val="20"/>
              </w:rPr>
              <w:t>Что из чего»</w:t>
            </w:r>
          </w:p>
        </w:tc>
        <w:tc>
          <w:tcPr>
            <w:tcW w:w="3184" w:type="dxa"/>
          </w:tcPr>
          <w:p w:rsidR="00965492" w:rsidRPr="00420C66" w:rsidRDefault="00965492" w:rsidP="00B96F50">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965492" w:rsidRPr="00420C66" w:rsidRDefault="00965492" w:rsidP="00B96F50">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965492" w:rsidRPr="00420C66" w:rsidRDefault="00965492" w:rsidP="00B96F50">
            <w:pPr>
              <w:rPr>
                <w:rFonts w:ascii="Times New Roman" w:hAnsi="Times New Roman" w:cs="Times New Roman"/>
                <w:sz w:val="20"/>
                <w:szCs w:val="20"/>
              </w:rPr>
            </w:pPr>
            <w:r w:rsidRPr="00420C66">
              <w:rPr>
                <w:rFonts w:ascii="Times New Roman" w:hAnsi="Times New Roman" w:cs="Times New Roman"/>
                <w:sz w:val="20"/>
                <w:szCs w:val="20"/>
              </w:rPr>
              <w:t>Рисование</w:t>
            </w:r>
          </w:p>
          <w:p w:rsidR="00965492" w:rsidRPr="00420C66" w:rsidRDefault="00965492" w:rsidP="00B96F50">
            <w:pPr>
              <w:rPr>
                <w:rFonts w:ascii="Times New Roman" w:hAnsi="Times New Roman" w:cs="Times New Roman"/>
                <w:sz w:val="20"/>
                <w:szCs w:val="20"/>
              </w:rPr>
            </w:pPr>
            <w:r w:rsidRPr="00420C66">
              <w:rPr>
                <w:rFonts w:ascii="Times New Roman" w:hAnsi="Times New Roman" w:cs="Times New Roman"/>
                <w:sz w:val="20"/>
                <w:szCs w:val="20"/>
              </w:rPr>
              <w:t xml:space="preserve">Игры со строительным материалом </w:t>
            </w:r>
          </w:p>
        </w:tc>
        <w:tc>
          <w:tcPr>
            <w:tcW w:w="3184" w:type="dxa"/>
          </w:tcPr>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«Ждем гостей»</w:t>
            </w:r>
          </w:p>
          <w:p w:rsidR="007D3777" w:rsidRPr="00420C66" w:rsidRDefault="007D3777" w:rsidP="00B70B44">
            <w:pPr>
              <w:rPr>
                <w:rFonts w:ascii="Times New Roman" w:hAnsi="Times New Roman" w:cs="Times New Roman"/>
                <w:sz w:val="20"/>
                <w:szCs w:val="20"/>
              </w:rPr>
            </w:pPr>
            <w:r w:rsidRPr="00420C66">
              <w:rPr>
                <w:rFonts w:ascii="Times New Roman" w:hAnsi="Times New Roman" w:cs="Times New Roman"/>
                <w:sz w:val="20"/>
                <w:szCs w:val="20"/>
              </w:rPr>
              <w:t>«Парикмахерская»</w:t>
            </w:r>
          </w:p>
        </w:tc>
      </w:tr>
      <w:tr w:rsidR="00965492" w:rsidRPr="00420C66" w:rsidTr="00B70B44">
        <w:tc>
          <w:tcPr>
            <w:tcW w:w="15920" w:type="dxa"/>
            <w:gridSpan w:val="5"/>
          </w:tcPr>
          <w:p w:rsidR="00965492" w:rsidRPr="00420C66" w:rsidRDefault="0096549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965492" w:rsidRPr="00420C66" w:rsidTr="00B70B44">
        <w:tc>
          <w:tcPr>
            <w:tcW w:w="3184" w:type="dxa"/>
          </w:tcPr>
          <w:p w:rsidR="00965492" w:rsidRPr="00420C66" w:rsidRDefault="0096549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965492" w:rsidRPr="00420C66" w:rsidRDefault="0096549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965492" w:rsidRPr="00420C66" w:rsidRDefault="0096549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965492" w:rsidRPr="00420C66" w:rsidRDefault="0096549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965492" w:rsidRPr="00420C66" w:rsidRDefault="0096549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965492" w:rsidRPr="00420C66" w:rsidTr="00B70B44">
        <w:tc>
          <w:tcPr>
            <w:tcW w:w="3184" w:type="dxa"/>
          </w:tcPr>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«Больница»</w:t>
            </w:r>
          </w:p>
        </w:tc>
        <w:tc>
          <w:tcPr>
            <w:tcW w:w="3184" w:type="dxa"/>
          </w:tcPr>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«Позови на помощь»</w:t>
            </w:r>
          </w:p>
        </w:tc>
        <w:tc>
          <w:tcPr>
            <w:tcW w:w="3184" w:type="dxa"/>
          </w:tcPr>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«Работа дворника»</w:t>
            </w:r>
          </w:p>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«Растения на участке»</w:t>
            </w:r>
          </w:p>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«Первый снег»</w:t>
            </w:r>
          </w:p>
          <w:p w:rsidR="00965492" w:rsidRPr="00420C66" w:rsidRDefault="00965492" w:rsidP="00965492">
            <w:pPr>
              <w:rPr>
                <w:rFonts w:ascii="Times New Roman" w:hAnsi="Times New Roman" w:cs="Times New Roman"/>
                <w:sz w:val="20"/>
                <w:szCs w:val="20"/>
              </w:rPr>
            </w:pPr>
            <w:r w:rsidRPr="00420C66">
              <w:rPr>
                <w:rFonts w:ascii="Times New Roman" w:hAnsi="Times New Roman" w:cs="Times New Roman"/>
                <w:sz w:val="20"/>
                <w:szCs w:val="20"/>
              </w:rPr>
              <w:t>«Лед»</w:t>
            </w:r>
          </w:p>
        </w:tc>
        <w:tc>
          <w:tcPr>
            <w:tcW w:w="3184" w:type="dxa"/>
          </w:tcPr>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«Спички детям не игрушка»</w:t>
            </w:r>
          </w:p>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«Что нужно для умывания»</w:t>
            </w:r>
          </w:p>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«Осторожно, сосулька»</w:t>
            </w:r>
          </w:p>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«Незнакомец»</w:t>
            </w:r>
          </w:p>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«Игры зимой»</w:t>
            </w:r>
          </w:p>
        </w:tc>
        <w:tc>
          <w:tcPr>
            <w:tcW w:w="3184" w:type="dxa"/>
          </w:tcPr>
          <w:p w:rsidR="00965492" w:rsidRPr="00420C66" w:rsidRDefault="00965492" w:rsidP="00B96F50">
            <w:pPr>
              <w:rPr>
                <w:rFonts w:ascii="Times New Roman" w:hAnsi="Times New Roman" w:cs="Times New Roman"/>
                <w:sz w:val="20"/>
                <w:szCs w:val="20"/>
              </w:rPr>
            </w:pPr>
            <w:r w:rsidRPr="00420C66">
              <w:rPr>
                <w:rFonts w:ascii="Times New Roman" w:hAnsi="Times New Roman" w:cs="Times New Roman"/>
                <w:sz w:val="20"/>
                <w:szCs w:val="20"/>
              </w:rPr>
              <w:t>Математические раскраски</w:t>
            </w:r>
          </w:p>
          <w:p w:rsidR="00965492" w:rsidRPr="00420C66" w:rsidRDefault="00965492" w:rsidP="00B96F50">
            <w:pPr>
              <w:rPr>
                <w:rFonts w:ascii="Times New Roman" w:hAnsi="Times New Roman" w:cs="Times New Roman"/>
                <w:sz w:val="20"/>
                <w:szCs w:val="20"/>
              </w:rPr>
            </w:pPr>
            <w:r w:rsidRPr="00420C66">
              <w:rPr>
                <w:rFonts w:ascii="Times New Roman" w:hAnsi="Times New Roman" w:cs="Times New Roman"/>
                <w:sz w:val="20"/>
                <w:szCs w:val="20"/>
              </w:rPr>
              <w:t>Найди отличия</w:t>
            </w:r>
          </w:p>
          <w:p w:rsidR="00965492" w:rsidRPr="00420C66" w:rsidRDefault="00965492" w:rsidP="00B96F50">
            <w:pPr>
              <w:rPr>
                <w:rFonts w:ascii="Times New Roman" w:hAnsi="Times New Roman" w:cs="Times New Roman"/>
                <w:sz w:val="20"/>
                <w:szCs w:val="20"/>
              </w:rPr>
            </w:pPr>
            <w:r w:rsidRPr="00420C66">
              <w:rPr>
                <w:rFonts w:ascii="Times New Roman" w:hAnsi="Times New Roman" w:cs="Times New Roman"/>
                <w:sz w:val="20"/>
                <w:szCs w:val="20"/>
              </w:rPr>
              <w:t>В рабочих тетрадях</w:t>
            </w:r>
          </w:p>
          <w:p w:rsidR="00965492" w:rsidRPr="00420C66" w:rsidRDefault="00965492" w:rsidP="00B96F50">
            <w:pPr>
              <w:rPr>
                <w:rFonts w:ascii="Times New Roman" w:hAnsi="Times New Roman" w:cs="Times New Roman"/>
                <w:sz w:val="20"/>
                <w:szCs w:val="20"/>
              </w:rPr>
            </w:pPr>
          </w:p>
        </w:tc>
      </w:tr>
      <w:tr w:rsidR="00965492" w:rsidRPr="00420C66" w:rsidTr="00B70B44">
        <w:tc>
          <w:tcPr>
            <w:tcW w:w="9552" w:type="dxa"/>
            <w:gridSpan w:val="3"/>
          </w:tcPr>
          <w:p w:rsidR="00965492" w:rsidRPr="00420C66" w:rsidRDefault="0096549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965492" w:rsidRPr="00420C66" w:rsidRDefault="0096549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965492" w:rsidRPr="00420C66" w:rsidTr="00B70B44">
        <w:tc>
          <w:tcPr>
            <w:tcW w:w="3184" w:type="dxa"/>
          </w:tcPr>
          <w:p w:rsidR="00965492" w:rsidRPr="00420C66" w:rsidRDefault="0096549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965492" w:rsidRPr="00420C66" w:rsidRDefault="0096549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965492" w:rsidRPr="00420C66" w:rsidRDefault="0096549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965492" w:rsidRPr="00420C66" w:rsidRDefault="0096549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965492" w:rsidRPr="00420C66" w:rsidRDefault="00965492" w:rsidP="00B70B44">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965492" w:rsidRPr="00420C66" w:rsidTr="00B70B44">
        <w:tc>
          <w:tcPr>
            <w:tcW w:w="3184" w:type="dxa"/>
          </w:tcPr>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Утепление корней деревьев</w:t>
            </w:r>
          </w:p>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Подметание дорожек</w:t>
            </w:r>
          </w:p>
        </w:tc>
        <w:tc>
          <w:tcPr>
            <w:tcW w:w="3184" w:type="dxa"/>
          </w:tcPr>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Дежурство</w:t>
            </w:r>
          </w:p>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Выполнение поручений воспитателя</w:t>
            </w:r>
          </w:p>
        </w:tc>
        <w:tc>
          <w:tcPr>
            <w:tcW w:w="3184" w:type="dxa"/>
          </w:tcPr>
          <w:p w:rsidR="00965492" w:rsidRPr="00420C66" w:rsidRDefault="00965492" w:rsidP="00B96F50">
            <w:pPr>
              <w:rPr>
                <w:rFonts w:ascii="Times New Roman" w:hAnsi="Times New Roman" w:cs="Times New Roman"/>
                <w:sz w:val="20"/>
                <w:szCs w:val="20"/>
              </w:rPr>
            </w:pPr>
            <w:r w:rsidRPr="00420C66">
              <w:rPr>
                <w:rFonts w:ascii="Times New Roman" w:hAnsi="Times New Roman" w:cs="Times New Roman"/>
                <w:sz w:val="20"/>
                <w:szCs w:val="20"/>
              </w:rPr>
              <w:t>Выполнение поручений воспитателя.</w:t>
            </w:r>
          </w:p>
          <w:p w:rsidR="00965492" w:rsidRPr="00420C66" w:rsidRDefault="00965492" w:rsidP="00B96F50">
            <w:pPr>
              <w:rPr>
                <w:rFonts w:ascii="Times New Roman" w:hAnsi="Times New Roman" w:cs="Times New Roman"/>
                <w:sz w:val="20"/>
                <w:szCs w:val="20"/>
              </w:rPr>
            </w:pPr>
            <w:r w:rsidRPr="00420C66">
              <w:rPr>
                <w:rFonts w:ascii="Times New Roman" w:hAnsi="Times New Roman" w:cs="Times New Roman"/>
                <w:sz w:val="20"/>
                <w:szCs w:val="20"/>
              </w:rPr>
              <w:t>Закрепление умения складывать аккуратно вещи в шкафчик и на стульчик.</w:t>
            </w:r>
          </w:p>
        </w:tc>
        <w:tc>
          <w:tcPr>
            <w:tcW w:w="3184" w:type="dxa"/>
          </w:tcPr>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«Если хочешь» - 93</w:t>
            </w:r>
          </w:p>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«Ножницы» - 232</w:t>
            </w:r>
          </w:p>
        </w:tc>
        <w:tc>
          <w:tcPr>
            <w:tcW w:w="3184" w:type="dxa"/>
          </w:tcPr>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«Догони»</w:t>
            </w:r>
          </w:p>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«Пожарные»</w:t>
            </w:r>
          </w:p>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«Автобус»</w:t>
            </w:r>
          </w:p>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«Беги ко мне»</w:t>
            </w:r>
          </w:p>
          <w:p w:rsidR="00965492"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 кто позвал»</w:t>
            </w:r>
          </w:p>
        </w:tc>
      </w:tr>
      <w:tr w:rsidR="00965492" w:rsidRPr="00420C66" w:rsidTr="00B70B44">
        <w:tc>
          <w:tcPr>
            <w:tcW w:w="15920" w:type="dxa"/>
            <w:gridSpan w:val="5"/>
          </w:tcPr>
          <w:p w:rsidR="00965492" w:rsidRPr="00420C66" w:rsidRDefault="0096549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965492" w:rsidRPr="00420C66" w:rsidTr="00B70B44">
        <w:tc>
          <w:tcPr>
            <w:tcW w:w="15920" w:type="dxa"/>
            <w:gridSpan w:val="5"/>
          </w:tcPr>
          <w:p w:rsidR="00ED058A" w:rsidRPr="00420C66" w:rsidRDefault="00965492" w:rsidP="00B70B44">
            <w:pPr>
              <w:rPr>
                <w:rFonts w:ascii="Times New Roman" w:hAnsi="Times New Roman" w:cs="Times New Roman"/>
                <w:sz w:val="20"/>
                <w:szCs w:val="20"/>
              </w:rPr>
            </w:pPr>
            <w:r w:rsidRPr="00420C66">
              <w:rPr>
                <w:rFonts w:ascii="Times New Roman" w:hAnsi="Times New Roman" w:cs="Times New Roman"/>
                <w:sz w:val="20"/>
                <w:szCs w:val="20"/>
              </w:rPr>
              <w:t>«Чтобы не было беды»</w:t>
            </w:r>
            <w:r w:rsidR="007E0460" w:rsidRPr="00420C66">
              <w:rPr>
                <w:rFonts w:ascii="Times New Roman" w:hAnsi="Times New Roman" w:cs="Times New Roman"/>
                <w:sz w:val="20"/>
                <w:szCs w:val="20"/>
              </w:rPr>
              <w:t xml:space="preserve">,  </w:t>
            </w:r>
            <w:r w:rsidRPr="00420C66">
              <w:rPr>
                <w:rFonts w:ascii="Times New Roman" w:hAnsi="Times New Roman" w:cs="Times New Roman"/>
                <w:sz w:val="20"/>
                <w:szCs w:val="20"/>
              </w:rPr>
              <w:t>«Уроки светофора»</w:t>
            </w:r>
            <w:r w:rsidR="007E0460" w:rsidRPr="00420C66">
              <w:rPr>
                <w:rFonts w:ascii="Times New Roman" w:hAnsi="Times New Roman" w:cs="Times New Roman"/>
                <w:sz w:val="20"/>
                <w:szCs w:val="20"/>
              </w:rPr>
              <w:t xml:space="preserve">,   </w:t>
            </w:r>
            <w:r w:rsidRPr="00420C66">
              <w:rPr>
                <w:rFonts w:ascii="Times New Roman" w:hAnsi="Times New Roman" w:cs="Times New Roman"/>
                <w:sz w:val="20"/>
                <w:szCs w:val="20"/>
              </w:rPr>
              <w:t>«</w:t>
            </w:r>
            <w:r w:rsidR="00ED058A" w:rsidRPr="00420C66">
              <w:rPr>
                <w:rFonts w:ascii="Times New Roman" w:hAnsi="Times New Roman" w:cs="Times New Roman"/>
                <w:sz w:val="20"/>
                <w:szCs w:val="20"/>
              </w:rPr>
              <w:t>Волк и семеро козлят»</w:t>
            </w:r>
            <w:r w:rsidR="007E0460" w:rsidRPr="00420C66">
              <w:rPr>
                <w:rFonts w:ascii="Times New Roman" w:hAnsi="Times New Roman" w:cs="Times New Roman"/>
                <w:sz w:val="20"/>
                <w:szCs w:val="20"/>
              </w:rPr>
              <w:t xml:space="preserve"> ,  </w:t>
            </w:r>
            <w:r w:rsidR="00ED058A" w:rsidRPr="00420C66">
              <w:rPr>
                <w:rFonts w:ascii="Times New Roman" w:hAnsi="Times New Roman" w:cs="Times New Roman"/>
                <w:sz w:val="20"/>
                <w:szCs w:val="20"/>
              </w:rPr>
              <w:t>«Красная шапочка»</w:t>
            </w:r>
          </w:p>
        </w:tc>
      </w:tr>
    </w:tbl>
    <w:p w:rsidR="00C32F8B" w:rsidRDefault="00C32F8B" w:rsidP="007133FE">
      <w:pPr>
        <w:shd w:val="clear" w:color="auto" w:fill="FFFFFF"/>
        <w:spacing w:after="0" w:line="198" w:lineRule="atLeast"/>
        <w:rPr>
          <w:rFonts w:ascii="Times New Roman" w:hAnsi="Times New Roman" w:cs="Times New Roman"/>
          <w:b/>
          <w:sz w:val="20"/>
          <w:szCs w:val="20"/>
        </w:rPr>
      </w:pPr>
    </w:p>
    <w:p w:rsidR="00C32F8B" w:rsidRDefault="00C32F8B" w:rsidP="007133FE">
      <w:pPr>
        <w:shd w:val="clear" w:color="auto" w:fill="FFFFFF"/>
        <w:spacing w:after="0" w:line="198" w:lineRule="atLeast"/>
        <w:rPr>
          <w:rFonts w:ascii="Times New Roman" w:hAnsi="Times New Roman" w:cs="Times New Roman"/>
          <w:b/>
          <w:sz w:val="20"/>
          <w:szCs w:val="20"/>
        </w:rPr>
      </w:pPr>
    </w:p>
    <w:p w:rsidR="00C32F8B" w:rsidRDefault="00C32F8B" w:rsidP="007133FE">
      <w:pPr>
        <w:shd w:val="clear" w:color="auto" w:fill="FFFFFF"/>
        <w:spacing w:after="0" w:line="198" w:lineRule="atLeast"/>
        <w:rPr>
          <w:rFonts w:ascii="Times New Roman" w:hAnsi="Times New Roman" w:cs="Times New Roman"/>
          <w:b/>
          <w:sz w:val="20"/>
          <w:szCs w:val="20"/>
        </w:rPr>
      </w:pPr>
    </w:p>
    <w:p w:rsidR="00C32F8B" w:rsidRDefault="00C32F8B" w:rsidP="007133FE">
      <w:pPr>
        <w:shd w:val="clear" w:color="auto" w:fill="FFFFFF"/>
        <w:spacing w:after="0" w:line="198" w:lineRule="atLeast"/>
        <w:rPr>
          <w:rFonts w:ascii="Times New Roman" w:hAnsi="Times New Roman" w:cs="Times New Roman"/>
          <w:b/>
          <w:sz w:val="20"/>
          <w:szCs w:val="20"/>
        </w:rPr>
      </w:pPr>
    </w:p>
    <w:p w:rsidR="00C32F8B" w:rsidRDefault="00C32F8B" w:rsidP="007133FE">
      <w:pPr>
        <w:shd w:val="clear" w:color="auto" w:fill="FFFFFF"/>
        <w:spacing w:after="0" w:line="198" w:lineRule="atLeast"/>
        <w:rPr>
          <w:rFonts w:ascii="Times New Roman" w:hAnsi="Times New Roman" w:cs="Times New Roman"/>
          <w:b/>
          <w:sz w:val="20"/>
          <w:szCs w:val="20"/>
        </w:rPr>
      </w:pPr>
    </w:p>
    <w:p w:rsidR="00C32F8B" w:rsidRDefault="00C32F8B" w:rsidP="007133FE">
      <w:pPr>
        <w:shd w:val="clear" w:color="auto" w:fill="FFFFFF"/>
        <w:spacing w:after="0" w:line="198" w:lineRule="atLeast"/>
        <w:rPr>
          <w:rFonts w:ascii="Times New Roman" w:hAnsi="Times New Roman" w:cs="Times New Roman"/>
          <w:b/>
          <w:sz w:val="20"/>
          <w:szCs w:val="20"/>
        </w:rPr>
      </w:pPr>
    </w:p>
    <w:p w:rsidR="00C32F8B" w:rsidRDefault="00C130DC" w:rsidP="007133FE">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lastRenderedPageBreak/>
        <w:t xml:space="preserve">Тема «Моя семья»                                                                                                                                                                                                                                   </w:t>
      </w:r>
    </w:p>
    <w:p w:rsidR="00C32F8B" w:rsidRDefault="00C130DC" w:rsidP="007133FE">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t xml:space="preserve">Продолжительность: 4 неделя октября                                                                                                                                                                                           </w:t>
      </w:r>
    </w:p>
    <w:p w:rsidR="009B5F63" w:rsidRPr="00420C66" w:rsidRDefault="00C130DC" w:rsidP="007133FE">
      <w:pPr>
        <w:shd w:val="clear" w:color="auto" w:fill="FFFFFF"/>
        <w:spacing w:after="0" w:line="198" w:lineRule="atLeast"/>
        <w:rPr>
          <w:rFonts w:ascii="Times New Roman" w:eastAsia="Times New Roman" w:hAnsi="Times New Roman" w:cs="Times New Roman"/>
          <w:color w:val="000000"/>
          <w:sz w:val="20"/>
          <w:szCs w:val="20"/>
          <w:lang w:eastAsia="ru-RU"/>
        </w:rPr>
      </w:pPr>
      <w:r w:rsidRPr="00420C66">
        <w:rPr>
          <w:rFonts w:ascii="Times New Roman" w:hAnsi="Times New Roman" w:cs="Times New Roman"/>
          <w:b/>
          <w:sz w:val="20"/>
          <w:szCs w:val="20"/>
        </w:rPr>
        <w:t>Итоговое мероприятие «</w:t>
      </w:r>
      <w:r w:rsidR="009B5F63" w:rsidRPr="00420C66">
        <w:rPr>
          <w:rFonts w:ascii="Times New Roman" w:hAnsi="Times New Roman" w:cs="Times New Roman"/>
          <w:b/>
          <w:sz w:val="20"/>
          <w:szCs w:val="20"/>
        </w:rPr>
        <w:t xml:space="preserve">Фотовыставка «Моя семья» </w:t>
      </w:r>
      <w:r w:rsidRPr="00420C66">
        <w:rPr>
          <w:rFonts w:ascii="Times New Roman" w:hAnsi="Times New Roman" w:cs="Times New Roman"/>
          <w:b/>
          <w:sz w:val="20"/>
          <w:szCs w:val="20"/>
        </w:rPr>
        <w:t>»                                                                                                                                                                                                                      Цель и задачи</w:t>
      </w:r>
      <w:r w:rsidR="009B5F63" w:rsidRPr="00420C66">
        <w:rPr>
          <w:rFonts w:ascii="Times New Roman" w:hAnsi="Times New Roman" w:cs="Times New Roman"/>
          <w:b/>
          <w:sz w:val="20"/>
          <w:szCs w:val="20"/>
        </w:rPr>
        <w:t xml:space="preserve">: </w:t>
      </w:r>
      <w:r w:rsidR="009B5F63" w:rsidRPr="00420C66">
        <w:rPr>
          <w:rFonts w:ascii="Times New Roman" w:eastAsia="Times New Roman" w:hAnsi="Times New Roman" w:cs="Times New Roman"/>
          <w:color w:val="000000"/>
          <w:sz w:val="20"/>
          <w:szCs w:val="20"/>
          <w:lang w:eastAsia="ru-RU"/>
        </w:rPr>
        <w:t xml:space="preserve">Расширять представления детей о себе и своей семье. Расширять знания о профессиях членов семьи. Формировать первоначальные представления о родственных отношениях. Расширять </w:t>
      </w:r>
      <w:proofErr w:type="spellStart"/>
      <w:r w:rsidR="009B5F63" w:rsidRPr="00420C66">
        <w:rPr>
          <w:rFonts w:ascii="Times New Roman" w:eastAsia="Times New Roman" w:hAnsi="Times New Roman" w:cs="Times New Roman"/>
          <w:color w:val="000000"/>
          <w:sz w:val="20"/>
          <w:szCs w:val="20"/>
          <w:lang w:eastAsia="ru-RU"/>
        </w:rPr>
        <w:t>гендерные</w:t>
      </w:r>
      <w:proofErr w:type="spellEnd"/>
      <w:r w:rsidR="009B5F63" w:rsidRPr="00420C66">
        <w:rPr>
          <w:rFonts w:ascii="Times New Roman" w:eastAsia="Times New Roman" w:hAnsi="Times New Roman" w:cs="Times New Roman"/>
          <w:color w:val="000000"/>
          <w:sz w:val="20"/>
          <w:szCs w:val="20"/>
          <w:lang w:eastAsia="ru-RU"/>
        </w:rPr>
        <w:t xml:space="preserve"> представления. Воспитывать эмоциональную отзывчивость;  заботливое отношение к пожилым родственникам. Воспитывать желание радовать близких добрыми делами. Закрепить знание детьми своего домашнего адреса.</w:t>
      </w:r>
    </w:p>
    <w:p w:rsidR="00C130DC" w:rsidRPr="00420C66" w:rsidRDefault="00C130DC" w:rsidP="00E14FFD">
      <w:pPr>
        <w:spacing w:after="0"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C130DC" w:rsidRPr="00420C66" w:rsidTr="00B70B44">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C130DC" w:rsidRPr="00420C66" w:rsidTr="00B70B44">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9B5F63" w:rsidRPr="00420C66" w:rsidRDefault="009B5F63" w:rsidP="00B70B44">
            <w:pPr>
              <w:rPr>
                <w:rFonts w:ascii="Times New Roman" w:hAnsi="Times New Roman" w:cs="Times New Roman"/>
                <w:sz w:val="20"/>
                <w:szCs w:val="20"/>
              </w:rPr>
            </w:pPr>
            <w:r w:rsidRPr="00420C66">
              <w:rPr>
                <w:rFonts w:ascii="Times New Roman" w:hAnsi="Times New Roman" w:cs="Times New Roman"/>
                <w:sz w:val="20"/>
                <w:szCs w:val="20"/>
              </w:rPr>
              <w:t>«Наш семейный альбом» - 103</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9B5F63" w:rsidRPr="00420C66" w:rsidRDefault="009B5F63" w:rsidP="00B70B44">
            <w:pPr>
              <w:rPr>
                <w:rFonts w:ascii="Times New Roman" w:hAnsi="Times New Roman" w:cs="Times New Roman"/>
                <w:sz w:val="20"/>
                <w:szCs w:val="20"/>
              </w:rPr>
            </w:pPr>
            <w:r w:rsidRPr="00420C66">
              <w:rPr>
                <w:rFonts w:ascii="Times New Roman" w:hAnsi="Times New Roman" w:cs="Times New Roman"/>
                <w:sz w:val="20"/>
                <w:szCs w:val="20"/>
              </w:rPr>
              <w:t>«Путешествие с семьей» - 78</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9B5F63"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 xml:space="preserve">1.Речевое развитие . Чтение </w:t>
            </w:r>
          </w:p>
          <w:p w:rsidR="009B5F63" w:rsidRPr="00420C66" w:rsidRDefault="009B5F63" w:rsidP="00B70B44">
            <w:pPr>
              <w:rPr>
                <w:rFonts w:ascii="Times New Roman" w:hAnsi="Times New Roman" w:cs="Times New Roman"/>
                <w:sz w:val="20"/>
                <w:szCs w:val="20"/>
              </w:rPr>
            </w:pPr>
            <w:r w:rsidRPr="00420C66">
              <w:rPr>
                <w:rFonts w:ascii="Times New Roman" w:hAnsi="Times New Roman" w:cs="Times New Roman"/>
                <w:sz w:val="20"/>
                <w:szCs w:val="20"/>
              </w:rPr>
              <w:t>«</w:t>
            </w:r>
            <w:r w:rsidR="00D25969" w:rsidRPr="00420C66">
              <w:rPr>
                <w:rFonts w:ascii="Times New Roman" w:hAnsi="Times New Roman" w:cs="Times New Roman"/>
                <w:sz w:val="20"/>
                <w:szCs w:val="20"/>
              </w:rPr>
              <w:t>Т</w:t>
            </w:r>
            <w:r w:rsidRPr="00420C66">
              <w:rPr>
                <w:rFonts w:ascii="Times New Roman" w:hAnsi="Times New Roman" w:cs="Times New Roman"/>
                <w:sz w:val="20"/>
                <w:szCs w:val="20"/>
              </w:rPr>
              <w:t>ри брата» - 131</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tc>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 xml:space="preserve">2. Художественно-эстетическое развитие (рисование) </w:t>
            </w:r>
          </w:p>
          <w:p w:rsidR="009B5F63"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«Моя семья»</w:t>
            </w:r>
          </w:p>
          <w:p w:rsidR="00C130DC" w:rsidRPr="00420C66" w:rsidRDefault="00C130DC" w:rsidP="00B70B44">
            <w:pPr>
              <w:rPr>
                <w:rFonts w:ascii="Times New Roman" w:hAnsi="Times New Roman" w:cs="Times New Roman"/>
                <w:sz w:val="20"/>
                <w:szCs w:val="20"/>
              </w:rPr>
            </w:pPr>
          </w:p>
        </w:tc>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(аппликация)</w:t>
            </w:r>
          </w:p>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«Угощенье для семьи»</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tc>
      </w:tr>
      <w:tr w:rsidR="00C130DC" w:rsidRPr="00420C66" w:rsidTr="00B70B44">
        <w:tc>
          <w:tcPr>
            <w:tcW w:w="15920" w:type="dxa"/>
            <w:gridSpan w:val="5"/>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C130DC" w:rsidRPr="00420C66" w:rsidTr="00B70B44">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D25969" w:rsidRPr="00420C66" w:rsidTr="00B70B44">
        <w:tc>
          <w:tcPr>
            <w:tcW w:w="3184" w:type="dxa"/>
          </w:tcPr>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«Из чего состоит предмет»</w:t>
            </w:r>
          </w:p>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«Мамы и дети»</w:t>
            </w:r>
          </w:p>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«Все, что вокруг»</w:t>
            </w:r>
          </w:p>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«Небывальщина»</w:t>
            </w:r>
          </w:p>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«Один – много»</w:t>
            </w:r>
          </w:p>
        </w:tc>
        <w:tc>
          <w:tcPr>
            <w:tcW w:w="3184" w:type="dxa"/>
          </w:tcPr>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«Три поросенка»</w:t>
            </w:r>
          </w:p>
        </w:tc>
        <w:tc>
          <w:tcPr>
            <w:tcW w:w="3184" w:type="dxa"/>
          </w:tcPr>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«Гости у куклы»</w:t>
            </w:r>
          </w:p>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«Обратный счет»</w:t>
            </w:r>
          </w:p>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«Что общего»</w:t>
            </w:r>
          </w:p>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«Кто что делает»</w:t>
            </w:r>
          </w:p>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«Что я загадал»</w:t>
            </w:r>
          </w:p>
        </w:tc>
        <w:tc>
          <w:tcPr>
            <w:tcW w:w="3184" w:type="dxa"/>
          </w:tcPr>
          <w:p w:rsidR="00D25969" w:rsidRPr="00420C66" w:rsidRDefault="00D25969" w:rsidP="00FD0B62">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D25969" w:rsidRPr="00420C66" w:rsidRDefault="00D25969" w:rsidP="00FD0B62">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D25969" w:rsidRPr="00420C66" w:rsidRDefault="00D25969" w:rsidP="00FD0B62">
            <w:pPr>
              <w:rPr>
                <w:rFonts w:ascii="Times New Roman" w:hAnsi="Times New Roman" w:cs="Times New Roman"/>
                <w:sz w:val="20"/>
                <w:szCs w:val="20"/>
              </w:rPr>
            </w:pPr>
            <w:r w:rsidRPr="00420C66">
              <w:rPr>
                <w:rFonts w:ascii="Times New Roman" w:hAnsi="Times New Roman" w:cs="Times New Roman"/>
                <w:sz w:val="20"/>
                <w:szCs w:val="20"/>
              </w:rPr>
              <w:t>Рисование</w:t>
            </w:r>
          </w:p>
          <w:p w:rsidR="00D25969" w:rsidRPr="00420C66" w:rsidRDefault="00D25969" w:rsidP="00FD0B62">
            <w:pPr>
              <w:rPr>
                <w:rFonts w:ascii="Times New Roman" w:hAnsi="Times New Roman" w:cs="Times New Roman"/>
                <w:sz w:val="20"/>
                <w:szCs w:val="20"/>
              </w:rPr>
            </w:pPr>
            <w:r w:rsidRPr="00420C66">
              <w:rPr>
                <w:rFonts w:ascii="Times New Roman" w:hAnsi="Times New Roman" w:cs="Times New Roman"/>
                <w:sz w:val="20"/>
                <w:szCs w:val="20"/>
              </w:rPr>
              <w:t xml:space="preserve">Игры со строительным материалом </w:t>
            </w:r>
          </w:p>
        </w:tc>
        <w:tc>
          <w:tcPr>
            <w:tcW w:w="3184" w:type="dxa"/>
          </w:tcPr>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«У нас в гостях»</w:t>
            </w:r>
          </w:p>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«Семья»</w:t>
            </w:r>
          </w:p>
        </w:tc>
      </w:tr>
      <w:tr w:rsidR="00D25969" w:rsidRPr="00420C66" w:rsidTr="00B70B44">
        <w:tc>
          <w:tcPr>
            <w:tcW w:w="15920" w:type="dxa"/>
            <w:gridSpan w:val="5"/>
          </w:tcPr>
          <w:p w:rsidR="00D25969" w:rsidRPr="00420C66" w:rsidRDefault="00D25969"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D25969" w:rsidRPr="00420C66" w:rsidTr="00B70B44">
        <w:tc>
          <w:tcPr>
            <w:tcW w:w="3184" w:type="dxa"/>
          </w:tcPr>
          <w:p w:rsidR="00D25969" w:rsidRPr="00420C66" w:rsidRDefault="00D25969"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D25969" w:rsidRPr="00420C66" w:rsidRDefault="00D25969"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D25969" w:rsidRPr="00420C66" w:rsidRDefault="00D25969"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D25969" w:rsidRPr="00420C66" w:rsidRDefault="00D25969"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D25969" w:rsidRPr="00420C66" w:rsidRDefault="00D25969"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D25969" w:rsidRPr="00420C66" w:rsidTr="00B70B44">
        <w:tc>
          <w:tcPr>
            <w:tcW w:w="3184" w:type="dxa"/>
          </w:tcPr>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В старшую группу.</w:t>
            </w:r>
          </w:p>
        </w:tc>
        <w:tc>
          <w:tcPr>
            <w:tcW w:w="3184" w:type="dxa"/>
          </w:tcPr>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«Воздух прозрачный»</w:t>
            </w:r>
          </w:p>
        </w:tc>
        <w:tc>
          <w:tcPr>
            <w:tcW w:w="3184" w:type="dxa"/>
          </w:tcPr>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«Солнце»</w:t>
            </w:r>
          </w:p>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«Кто во что играет»</w:t>
            </w:r>
          </w:p>
          <w:p w:rsidR="00D25969" w:rsidRPr="00420C66" w:rsidRDefault="009E5BFF" w:rsidP="00B70B44">
            <w:pPr>
              <w:rPr>
                <w:rFonts w:ascii="Times New Roman" w:hAnsi="Times New Roman" w:cs="Times New Roman"/>
                <w:sz w:val="20"/>
                <w:szCs w:val="20"/>
              </w:rPr>
            </w:pPr>
            <w:r w:rsidRPr="00420C66">
              <w:rPr>
                <w:rFonts w:ascii="Times New Roman" w:hAnsi="Times New Roman" w:cs="Times New Roman"/>
                <w:sz w:val="20"/>
                <w:szCs w:val="20"/>
              </w:rPr>
              <w:t>«Лед</w:t>
            </w:r>
            <w:r w:rsidR="00D25969" w:rsidRPr="00420C66">
              <w:rPr>
                <w:rFonts w:ascii="Times New Roman" w:hAnsi="Times New Roman" w:cs="Times New Roman"/>
                <w:sz w:val="20"/>
                <w:szCs w:val="20"/>
              </w:rPr>
              <w:t>»</w:t>
            </w:r>
          </w:p>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w:t>
            </w:r>
            <w:r w:rsidR="003D1C38" w:rsidRPr="00420C66">
              <w:rPr>
                <w:rFonts w:ascii="Times New Roman" w:hAnsi="Times New Roman" w:cs="Times New Roman"/>
                <w:sz w:val="20"/>
                <w:szCs w:val="20"/>
              </w:rPr>
              <w:t>Работа строителей»</w:t>
            </w:r>
          </w:p>
          <w:p w:rsidR="003D1C38" w:rsidRPr="00420C66" w:rsidRDefault="003D1C38" w:rsidP="00B70B44">
            <w:pPr>
              <w:rPr>
                <w:rFonts w:ascii="Times New Roman" w:hAnsi="Times New Roman" w:cs="Times New Roman"/>
                <w:sz w:val="20"/>
                <w:szCs w:val="20"/>
              </w:rPr>
            </w:pPr>
          </w:p>
        </w:tc>
        <w:tc>
          <w:tcPr>
            <w:tcW w:w="3184" w:type="dxa"/>
          </w:tcPr>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«Где мы отдыхали летом»</w:t>
            </w:r>
          </w:p>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«Члены семьи»</w:t>
            </w:r>
          </w:p>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«Мамина работа»</w:t>
            </w:r>
          </w:p>
          <w:p w:rsidR="00D25969" w:rsidRPr="00420C66" w:rsidRDefault="00D25969" w:rsidP="00B70B44">
            <w:pPr>
              <w:rPr>
                <w:rFonts w:ascii="Times New Roman" w:hAnsi="Times New Roman" w:cs="Times New Roman"/>
                <w:sz w:val="20"/>
                <w:szCs w:val="20"/>
              </w:rPr>
            </w:pPr>
            <w:r w:rsidRPr="00420C66">
              <w:rPr>
                <w:rFonts w:ascii="Times New Roman" w:hAnsi="Times New Roman" w:cs="Times New Roman"/>
                <w:sz w:val="20"/>
                <w:szCs w:val="20"/>
              </w:rPr>
              <w:t>«Папина работа»</w:t>
            </w:r>
          </w:p>
          <w:p w:rsidR="003D1C38" w:rsidRPr="00420C66" w:rsidRDefault="003D1C38" w:rsidP="00B70B44">
            <w:pPr>
              <w:rPr>
                <w:rFonts w:ascii="Times New Roman" w:hAnsi="Times New Roman" w:cs="Times New Roman"/>
                <w:sz w:val="20"/>
                <w:szCs w:val="20"/>
              </w:rPr>
            </w:pPr>
            <w:r w:rsidRPr="00420C66">
              <w:rPr>
                <w:rFonts w:ascii="Times New Roman" w:hAnsi="Times New Roman" w:cs="Times New Roman"/>
                <w:sz w:val="20"/>
                <w:szCs w:val="20"/>
              </w:rPr>
              <w:t>«Полезная и вредная еда»</w:t>
            </w:r>
          </w:p>
        </w:tc>
        <w:tc>
          <w:tcPr>
            <w:tcW w:w="3184" w:type="dxa"/>
          </w:tcPr>
          <w:p w:rsidR="00D25969" w:rsidRPr="00420C66" w:rsidRDefault="00D25969" w:rsidP="00FD0B62">
            <w:pPr>
              <w:rPr>
                <w:rFonts w:ascii="Times New Roman" w:hAnsi="Times New Roman" w:cs="Times New Roman"/>
                <w:sz w:val="20"/>
                <w:szCs w:val="20"/>
              </w:rPr>
            </w:pPr>
            <w:r w:rsidRPr="00420C66">
              <w:rPr>
                <w:rFonts w:ascii="Times New Roman" w:hAnsi="Times New Roman" w:cs="Times New Roman"/>
                <w:sz w:val="20"/>
                <w:szCs w:val="20"/>
              </w:rPr>
              <w:t>«Собери пары»</w:t>
            </w:r>
          </w:p>
          <w:p w:rsidR="00D25969" w:rsidRPr="00420C66" w:rsidRDefault="00D25969" w:rsidP="00FD0B62">
            <w:pPr>
              <w:rPr>
                <w:rFonts w:ascii="Times New Roman" w:hAnsi="Times New Roman" w:cs="Times New Roman"/>
                <w:sz w:val="20"/>
                <w:szCs w:val="20"/>
              </w:rPr>
            </w:pPr>
            <w:r w:rsidRPr="00420C66">
              <w:rPr>
                <w:rFonts w:ascii="Times New Roman" w:hAnsi="Times New Roman" w:cs="Times New Roman"/>
                <w:sz w:val="20"/>
                <w:szCs w:val="20"/>
              </w:rPr>
              <w:t>«Найди отличия»</w:t>
            </w:r>
          </w:p>
        </w:tc>
      </w:tr>
      <w:tr w:rsidR="00D25969" w:rsidRPr="00420C66" w:rsidTr="00B70B44">
        <w:tc>
          <w:tcPr>
            <w:tcW w:w="9552" w:type="dxa"/>
            <w:gridSpan w:val="3"/>
          </w:tcPr>
          <w:p w:rsidR="00D25969" w:rsidRPr="00420C66" w:rsidRDefault="00D25969"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D25969" w:rsidRPr="00420C66" w:rsidRDefault="00D25969"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D25969" w:rsidRPr="00420C66" w:rsidTr="00B70B44">
        <w:tc>
          <w:tcPr>
            <w:tcW w:w="3184" w:type="dxa"/>
          </w:tcPr>
          <w:p w:rsidR="00D25969" w:rsidRPr="00420C66" w:rsidRDefault="00D25969"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D25969" w:rsidRPr="00420C66" w:rsidRDefault="00D25969"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D25969" w:rsidRPr="00420C66" w:rsidRDefault="00D25969"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D25969" w:rsidRPr="00420C66" w:rsidRDefault="00D25969"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D25969" w:rsidRPr="00420C66" w:rsidRDefault="00D25969" w:rsidP="00B70B44">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3D1C38" w:rsidRPr="00420C66" w:rsidTr="00B70B44">
        <w:tc>
          <w:tcPr>
            <w:tcW w:w="3184" w:type="dxa"/>
          </w:tcPr>
          <w:p w:rsidR="003D1C38" w:rsidRPr="00420C66" w:rsidRDefault="003D1C38" w:rsidP="00FD0B62">
            <w:pPr>
              <w:rPr>
                <w:rFonts w:ascii="Times New Roman" w:hAnsi="Times New Roman" w:cs="Times New Roman"/>
                <w:sz w:val="20"/>
                <w:szCs w:val="20"/>
              </w:rPr>
            </w:pPr>
            <w:r w:rsidRPr="00420C66">
              <w:rPr>
                <w:rFonts w:ascii="Times New Roman" w:hAnsi="Times New Roman" w:cs="Times New Roman"/>
                <w:sz w:val="20"/>
                <w:szCs w:val="20"/>
              </w:rPr>
              <w:t>Утепление корней деревьев</w:t>
            </w:r>
          </w:p>
          <w:p w:rsidR="003D1C38" w:rsidRPr="00420C66" w:rsidRDefault="003D1C38" w:rsidP="00FD0B62">
            <w:pPr>
              <w:rPr>
                <w:rFonts w:ascii="Times New Roman" w:hAnsi="Times New Roman" w:cs="Times New Roman"/>
                <w:sz w:val="20"/>
                <w:szCs w:val="20"/>
              </w:rPr>
            </w:pPr>
            <w:r w:rsidRPr="00420C66">
              <w:rPr>
                <w:rFonts w:ascii="Times New Roman" w:hAnsi="Times New Roman" w:cs="Times New Roman"/>
                <w:sz w:val="20"/>
                <w:szCs w:val="20"/>
              </w:rPr>
              <w:t>Подметание дорожек</w:t>
            </w:r>
          </w:p>
        </w:tc>
        <w:tc>
          <w:tcPr>
            <w:tcW w:w="3184" w:type="dxa"/>
          </w:tcPr>
          <w:p w:rsidR="003D1C38" w:rsidRPr="00420C66" w:rsidRDefault="003D1C38" w:rsidP="00FD0B62">
            <w:pPr>
              <w:rPr>
                <w:rFonts w:ascii="Times New Roman" w:hAnsi="Times New Roman" w:cs="Times New Roman"/>
                <w:sz w:val="20"/>
                <w:szCs w:val="20"/>
              </w:rPr>
            </w:pPr>
            <w:r w:rsidRPr="00420C66">
              <w:rPr>
                <w:rFonts w:ascii="Times New Roman" w:hAnsi="Times New Roman" w:cs="Times New Roman"/>
                <w:sz w:val="20"/>
                <w:szCs w:val="20"/>
              </w:rPr>
              <w:t>Дежурство</w:t>
            </w:r>
          </w:p>
          <w:p w:rsidR="003D1C38" w:rsidRPr="00420C66" w:rsidRDefault="003D1C38" w:rsidP="00FD0B62">
            <w:pPr>
              <w:rPr>
                <w:rFonts w:ascii="Times New Roman" w:hAnsi="Times New Roman" w:cs="Times New Roman"/>
                <w:sz w:val="20"/>
                <w:szCs w:val="20"/>
              </w:rPr>
            </w:pPr>
            <w:r w:rsidRPr="00420C66">
              <w:rPr>
                <w:rFonts w:ascii="Times New Roman" w:hAnsi="Times New Roman" w:cs="Times New Roman"/>
                <w:sz w:val="20"/>
                <w:szCs w:val="20"/>
              </w:rPr>
              <w:t>Выполнение поручений воспитателя</w:t>
            </w:r>
          </w:p>
        </w:tc>
        <w:tc>
          <w:tcPr>
            <w:tcW w:w="3184" w:type="dxa"/>
          </w:tcPr>
          <w:p w:rsidR="003D1C38" w:rsidRPr="00420C66" w:rsidRDefault="003D1C38" w:rsidP="00FD0B62">
            <w:pPr>
              <w:rPr>
                <w:rFonts w:ascii="Times New Roman" w:hAnsi="Times New Roman" w:cs="Times New Roman"/>
                <w:sz w:val="20"/>
                <w:szCs w:val="20"/>
              </w:rPr>
            </w:pPr>
            <w:r w:rsidRPr="00420C66">
              <w:rPr>
                <w:rFonts w:ascii="Times New Roman" w:hAnsi="Times New Roman" w:cs="Times New Roman"/>
                <w:sz w:val="20"/>
                <w:szCs w:val="20"/>
              </w:rPr>
              <w:t>Выполнение поручений воспитателя.</w:t>
            </w:r>
          </w:p>
          <w:p w:rsidR="003D1C38" w:rsidRPr="00420C66" w:rsidRDefault="003D1C38" w:rsidP="00FD0B62">
            <w:pPr>
              <w:rPr>
                <w:rFonts w:ascii="Times New Roman" w:hAnsi="Times New Roman" w:cs="Times New Roman"/>
                <w:sz w:val="20"/>
                <w:szCs w:val="20"/>
              </w:rPr>
            </w:pPr>
            <w:r w:rsidRPr="00420C66">
              <w:rPr>
                <w:rFonts w:ascii="Times New Roman" w:hAnsi="Times New Roman" w:cs="Times New Roman"/>
                <w:sz w:val="20"/>
                <w:szCs w:val="20"/>
              </w:rPr>
              <w:t>Закрепление умения складывать аккуратно вещи в шкафчик и на стульчик.</w:t>
            </w:r>
          </w:p>
        </w:tc>
        <w:tc>
          <w:tcPr>
            <w:tcW w:w="3184" w:type="dxa"/>
          </w:tcPr>
          <w:p w:rsidR="003D1C38" w:rsidRPr="00420C66" w:rsidRDefault="003D1C38" w:rsidP="00B70B44">
            <w:pPr>
              <w:rPr>
                <w:rFonts w:ascii="Times New Roman" w:hAnsi="Times New Roman" w:cs="Times New Roman"/>
                <w:sz w:val="20"/>
                <w:szCs w:val="20"/>
              </w:rPr>
            </w:pPr>
            <w:r w:rsidRPr="00420C66">
              <w:rPr>
                <w:rFonts w:ascii="Times New Roman" w:hAnsi="Times New Roman" w:cs="Times New Roman"/>
                <w:sz w:val="20"/>
                <w:szCs w:val="20"/>
              </w:rPr>
              <w:t>«Моя семья» - 7</w:t>
            </w:r>
          </w:p>
          <w:p w:rsidR="003D1C38" w:rsidRPr="00420C66" w:rsidRDefault="003D1C38" w:rsidP="00B70B44">
            <w:pPr>
              <w:rPr>
                <w:rFonts w:ascii="Times New Roman" w:hAnsi="Times New Roman" w:cs="Times New Roman"/>
                <w:sz w:val="20"/>
                <w:szCs w:val="20"/>
              </w:rPr>
            </w:pPr>
            <w:r w:rsidRPr="00420C66">
              <w:rPr>
                <w:rFonts w:ascii="Times New Roman" w:hAnsi="Times New Roman" w:cs="Times New Roman"/>
                <w:sz w:val="20"/>
                <w:szCs w:val="20"/>
              </w:rPr>
              <w:t>«Бабушка и дедушка» - 12</w:t>
            </w:r>
          </w:p>
        </w:tc>
        <w:tc>
          <w:tcPr>
            <w:tcW w:w="3184" w:type="dxa"/>
          </w:tcPr>
          <w:p w:rsidR="003D1C38" w:rsidRPr="00420C66" w:rsidRDefault="003D1C38" w:rsidP="00B70B44">
            <w:pPr>
              <w:rPr>
                <w:rFonts w:ascii="Times New Roman" w:hAnsi="Times New Roman" w:cs="Times New Roman"/>
                <w:sz w:val="20"/>
                <w:szCs w:val="20"/>
              </w:rPr>
            </w:pPr>
            <w:r w:rsidRPr="00420C66">
              <w:rPr>
                <w:rFonts w:ascii="Times New Roman" w:hAnsi="Times New Roman" w:cs="Times New Roman"/>
                <w:sz w:val="20"/>
                <w:szCs w:val="20"/>
              </w:rPr>
              <w:t>«Солнышко и дождик»</w:t>
            </w:r>
          </w:p>
          <w:p w:rsidR="003D1C38" w:rsidRPr="00420C66" w:rsidRDefault="003D1C38" w:rsidP="00B70B44">
            <w:pPr>
              <w:rPr>
                <w:rFonts w:ascii="Times New Roman" w:hAnsi="Times New Roman" w:cs="Times New Roman"/>
                <w:sz w:val="20"/>
                <w:szCs w:val="20"/>
              </w:rPr>
            </w:pPr>
            <w:r w:rsidRPr="00420C66">
              <w:rPr>
                <w:rFonts w:ascii="Times New Roman" w:hAnsi="Times New Roman" w:cs="Times New Roman"/>
                <w:sz w:val="20"/>
                <w:szCs w:val="20"/>
              </w:rPr>
              <w:t>«С кочки на кочку»</w:t>
            </w:r>
          </w:p>
          <w:p w:rsidR="003D1C38" w:rsidRPr="00420C66" w:rsidRDefault="003D1C38" w:rsidP="00B70B44">
            <w:pPr>
              <w:rPr>
                <w:rFonts w:ascii="Times New Roman" w:hAnsi="Times New Roman" w:cs="Times New Roman"/>
                <w:sz w:val="20"/>
                <w:szCs w:val="20"/>
              </w:rPr>
            </w:pPr>
            <w:r w:rsidRPr="00420C66">
              <w:rPr>
                <w:rFonts w:ascii="Times New Roman" w:hAnsi="Times New Roman" w:cs="Times New Roman"/>
                <w:sz w:val="20"/>
                <w:szCs w:val="20"/>
              </w:rPr>
              <w:t>«Ветер и облака»\»</w:t>
            </w:r>
          </w:p>
          <w:p w:rsidR="003D1C38" w:rsidRPr="00420C66" w:rsidRDefault="003D1C38" w:rsidP="00B70B44">
            <w:pPr>
              <w:rPr>
                <w:rFonts w:ascii="Times New Roman" w:hAnsi="Times New Roman" w:cs="Times New Roman"/>
                <w:sz w:val="20"/>
                <w:szCs w:val="20"/>
              </w:rPr>
            </w:pPr>
            <w:r w:rsidRPr="00420C66">
              <w:rPr>
                <w:rFonts w:ascii="Times New Roman" w:hAnsi="Times New Roman" w:cs="Times New Roman"/>
                <w:sz w:val="20"/>
                <w:szCs w:val="20"/>
              </w:rPr>
              <w:t>«Беги ко мне»</w:t>
            </w:r>
          </w:p>
          <w:p w:rsidR="003D1C38" w:rsidRPr="00420C66" w:rsidRDefault="003D1C38" w:rsidP="00B70B44">
            <w:pPr>
              <w:rPr>
                <w:rFonts w:ascii="Times New Roman" w:hAnsi="Times New Roman" w:cs="Times New Roman"/>
                <w:sz w:val="20"/>
                <w:szCs w:val="20"/>
              </w:rPr>
            </w:pPr>
            <w:r w:rsidRPr="00420C66">
              <w:rPr>
                <w:rFonts w:ascii="Times New Roman" w:hAnsi="Times New Roman" w:cs="Times New Roman"/>
                <w:sz w:val="20"/>
                <w:szCs w:val="20"/>
              </w:rPr>
              <w:t>«Прятки»</w:t>
            </w:r>
          </w:p>
        </w:tc>
      </w:tr>
      <w:tr w:rsidR="003D1C38" w:rsidRPr="00420C66" w:rsidTr="00B70B44">
        <w:tc>
          <w:tcPr>
            <w:tcW w:w="15920" w:type="dxa"/>
            <w:gridSpan w:val="5"/>
          </w:tcPr>
          <w:p w:rsidR="003D1C38" w:rsidRPr="00420C66" w:rsidRDefault="003D1C38"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3D1C38" w:rsidRPr="00420C66" w:rsidTr="00B70B44">
        <w:tc>
          <w:tcPr>
            <w:tcW w:w="15920" w:type="dxa"/>
            <w:gridSpan w:val="5"/>
          </w:tcPr>
          <w:p w:rsidR="003D1C38" w:rsidRPr="00420C66" w:rsidRDefault="003D1C38" w:rsidP="00B70B44">
            <w:pPr>
              <w:rPr>
                <w:rFonts w:ascii="Times New Roman" w:hAnsi="Times New Roman" w:cs="Times New Roman"/>
                <w:sz w:val="20"/>
                <w:szCs w:val="20"/>
              </w:rPr>
            </w:pPr>
            <w:r w:rsidRPr="00420C66">
              <w:rPr>
                <w:rFonts w:ascii="Times New Roman" w:hAnsi="Times New Roman" w:cs="Times New Roman"/>
                <w:sz w:val="20"/>
                <w:szCs w:val="20"/>
              </w:rPr>
              <w:t>«Еду, еду к бабе, к деду» - 16</w:t>
            </w:r>
          </w:p>
          <w:p w:rsidR="003D1C38" w:rsidRPr="00420C66" w:rsidRDefault="003D1C38" w:rsidP="00B70B44">
            <w:pPr>
              <w:rPr>
                <w:rFonts w:ascii="Times New Roman" w:hAnsi="Times New Roman" w:cs="Times New Roman"/>
                <w:sz w:val="20"/>
                <w:szCs w:val="20"/>
              </w:rPr>
            </w:pPr>
            <w:r w:rsidRPr="00420C66">
              <w:rPr>
                <w:rFonts w:ascii="Times New Roman" w:hAnsi="Times New Roman" w:cs="Times New Roman"/>
                <w:sz w:val="20"/>
                <w:szCs w:val="20"/>
              </w:rPr>
              <w:t>«У страха глаза велики» - 110</w:t>
            </w:r>
          </w:p>
          <w:p w:rsidR="003D1C38" w:rsidRPr="00420C66" w:rsidRDefault="003D1C38" w:rsidP="00E14FFD">
            <w:pPr>
              <w:rPr>
                <w:rFonts w:ascii="Times New Roman" w:hAnsi="Times New Roman" w:cs="Times New Roman"/>
                <w:sz w:val="20"/>
                <w:szCs w:val="20"/>
              </w:rPr>
            </w:pPr>
            <w:r w:rsidRPr="00420C66">
              <w:rPr>
                <w:rFonts w:ascii="Times New Roman" w:hAnsi="Times New Roman" w:cs="Times New Roman"/>
                <w:sz w:val="20"/>
                <w:szCs w:val="20"/>
              </w:rPr>
              <w:t xml:space="preserve">«Ленивая </w:t>
            </w:r>
            <w:proofErr w:type="spellStart"/>
            <w:r w:rsidRPr="00420C66">
              <w:rPr>
                <w:rFonts w:ascii="Times New Roman" w:hAnsi="Times New Roman" w:cs="Times New Roman"/>
                <w:sz w:val="20"/>
                <w:szCs w:val="20"/>
              </w:rPr>
              <w:t>Бручолина</w:t>
            </w:r>
            <w:proofErr w:type="spellEnd"/>
            <w:r w:rsidRPr="00420C66">
              <w:rPr>
                <w:rFonts w:ascii="Times New Roman" w:hAnsi="Times New Roman" w:cs="Times New Roman"/>
                <w:sz w:val="20"/>
                <w:szCs w:val="20"/>
              </w:rPr>
              <w:t>» - 145</w:t>
            </w:r>
            <w:r w:rsidR="00E14FFD" w:rsidRPr="00420C66">
              <w:rPr>
                <w:rFonts w:ascii="Times New Roman" w:hAnsi="Times New Roman" w:cs="Times New Roman"/>
                <w:sz w:val="20"/>
                <w:szCs w:val="20"/>
              </w:rPr>
              <w:t xml:space="preserve">       </w:t>
            </w:r>
            <w:r w:rsidRPr="00420C66">
              <w:rPr>
                <w:rFonts w:ascii="Times New Roman" w:hAnsi="Times New Roman" w:cs="Times New Roman"/>
                <w:sz w:val="20"/>
                <w:szCs w:val="20"/>
              </w:rPr>
              <w:t>«Петушок с семьей» - 372</w:t>
            </w:r>
          </w:p>
        </w:tc>
      </w:tr>
    </w:tbl>
    <w:p w:rsidR="00C32F8B" w:rsidRDefault="00C32F8B" w:rsidP="000D7E65">
      <w:pPr>
        <w:shd w:val="clear" w:color="auto" w:fill="FFFFFF"/>
        <w:spacing w:after="0" w:line="198" w:lineRule="atLeast"/>
        <w:rPr>
          <w:rFonts w:ascii="Times New Roman" w:hAnsi="Times New Roman" w:cs="Times New Roman"/>
          <w:b/>
          <w:sz w:val="20"/>
          <w:szCs w:val="20"/>
        </w:rPr>
      </w:pPr>
    </w:p>
    <w:p w:rsidR="00C32F8B" w:rsidRDefault="00C32F8B" w:rsidP="000D7E65">
      <w:pPr>
        <w:shd w:val="clear" w:color="auto" w:fill="FFFFFF"/>
        <w:spacing w:after="0" w:line="198" w:lineRule="atLeast"/>
        <w:rPr>
          <w:rFonts w:ascii="Times New Roman" w:hAnsi="Times New Roman" w:cs="Times New Roman"/>
          <w:b/>
          <w:sz w:val="20"/>
          <w:szCs w:val="20"/>
        </w:rPr>
      </w:pPr>
    </w:p>
    <w:p w:rsidR="00C32F8B" w:rsidRDefault="00C32F8B" w:rsidP="000D7E65">
      <w:pPr>
        <w:shd w:val="clear" w:color="auto" w:fill="FFFFFF"/>
        <w:spacing w:after="0" w:line="198" w:lineRule="atLeast"/>
        <w:rPr>
          <w:rFonts w:ascii="Times New Roman" w:hAnsi="Times New Roman" w:cs="Times New Roman"/>
          <w:b/>
          <w:sz w:val="20"/>
          <w:szCs w:val="20"/>
        </w:rPr>
      </w:pPr>
    </w:p>
    <w:p w:rsidR="00C32F8B" w:rsidRDefault="002C684E" w:rsidP="000D7E65">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lastRenderedPageBreak/>
        <w:t xml:space="preserve">Тема «Моя </w:t>
      </w:r>
      <w:r w:rsidR="00940C40" w:rsidRPr="00420C66">
        <w:rPr>
          <w:rFonts w:ascii="Times New Roman" w:hAnsi="Times New Roman" w:cs="Times New Roman"/>
          <w:b/>
          <w:sz w:val="20"/>
          <w:szCs w:val="20"/>
        </w:rPr>
        <w:t>Россия</w:t>
      </w:r>
      <w:r w:rsidR="00C130DC" w:rsidRPr="00420C66">
        <w:rPr>
          <w:rFonts w:ascii="Times New Roman" w:hAnsi="Times New Roman" w:cs="Times New Roman"/>
          <w:b/>
          <w:sz w:val="20"/>
          <w:szCs w:val="20"/>
        </w:rPr>
        <w:t xml:space="preserve">»                                                                                                                                                                                                   </w:t>
      </w:r>
      <w:r w:rsidR="00C32F8B">
        <w:rPr>
          <w:rFonts w:ascii="Times New Roman" w:hAnsi="Times New Roman" w:cs="Times New Roman"/>
          <w:b/>
          <w:sz w:val="20"/>
          <w:szCs w:val="20"/>
        </w:rPr>
        <w:t xml:space="preserve">                              </w:t>
      </w:r>
    </w:p>
    <w:p w:rsidR="00C32F8B" w:rsidRDefault="00C130DC" w:rsidP="000D7E65">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t xml:space="preserve">Продолжительность: 1 неделя ноября                </w:t>
      </w:r>
      <w:r w:rsidR="00E14FFD" w:rsidRPr="00420C66">
        <w:rPr>
          <w:rFonts w:ascii="Times New Roman" w:hAnsi="Times New Roman" w:cs="Times New Roman"/>
          <w:b/>
          <w:sz w:val="20"/>
          <w:szCs w:val="20"/>
        </w:rPr>
        <w:t xml:space="preserve">                         </w:t>
      </w:r>
      <w:r w:rsidRPr="00420C66">
        <w:rPr>
          <w:rFonts w:ascii="Times New Roman" w:hAnsi="Times New Roman" w:cs="Times New Roman"/>
          <w:b/>
          <w:sz w:val="20"/>
          <w:szCs w:val="20"/>
        </w:rPr>
        <w:t xml:space="preserve">                                                                                                                                                                          </w:t>
      </w:r>
    </w:p>
    <w:p w:rsidR="00C32F8B" w:rsidRDefault="00C130DC" w:rsidP="000D7E65">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t>Итоговое мероприятие «</w:t>
      </w:r>
      <w:r w:rsidR="003D1C38" w:rsidRPr="00420C66">
        <w:rPr>
          <w:rFonts w:ascii="Times New Roman" w:hAnsi="Times New Roman" w:cs="Times New Roman"/>
          <w:b/>
          <w:sz w:val="20"/>
          <w:szCs w:val="20"/>
        </w:rPr>
        <w:t>выставка работ детей</w:t>
      </w:r>
      <w:r w:rsidRPr="00420C66">
        <w:rPr>
          <w:rFonts w:ascii="Times New Roman" w:hAnsi="Times New Roman" w:cs="Times New Roman"/>
          <w:b/>
          <w:sz w:val="20"/>
          <w:szCs w:val="20"/>
        </w:rPr>
        <w:t xml:space="preserve">»                                                                                                                                                                                                                     </w:t>
      </w:r>
    </w:p>
    <w:p w:rsidR="00C32F8B" w:rsidRDefault="00C130DC" w:rsidP="000D7E65">
      <w:pPr>
        <w:shd w:val="clear" w:color="auto" w:fill="FFFFFF"/>
        <w:spacing w:after="0" w:line="198" w:lineRule="atLeast"/>
        <w:rPr>
          <w:rFonts w:ascii="Times New Roman" w:eastAsia="Times New Roman" w:hAnsi="Times New Roman" w:cs="Times New Roman"/>
          <w:color w:val="000000"/>
          <w:sz w:val="20"/>
          <w:szCs w:val="20"/>
          <w:lang w:eastAsia="ru-RU"/>
        </w:rPr>
      </w:pPr>
      <w:r w:rsidRPr="00420C66">
        <w:rPr>
          <w:rFonts w:ascii="Times New Roman" w:hAnsi="Times New Roman" w:cs="Times New Roman"/>
          <w:b/>
          <w:sz w:val="20"/>
          <w:szCs w:val="20"/>
        </w:rPr>
        <w:t xml:space="preserve"> Цель и задачи</w:t>
      </w:r>
      <w:r w:rsidR="003D1C38" w:rsidRPr="00420C66">
        <w:rPr>
          <w:rFonts w:ascii="Times New Roman" w:hAnsi="Times New Roman" w:cs="Times New Roman"/>
          <w:b/>
          <w:sz w:val="20"/>
          <w:szCs w:val="20"/>
        </w:rPr>
        <w:t xml:space="preserve">: </w:t>
      </w:r>
      <w:r w:rsidR="003D1C38" w:rsidRPr="00420C66">
        <w:rPr>
          <w:rFonts w:ascii="Times New Roman" w:eastAsia="Times New Roman" w:hAnsi="Times New Roman" w:cs="Times New Roman"/>
          <w:color w:val="000000"/>
          <w:sz w:val="20"/>
          <w:szCs w:val="20"/>
          <w:lang w:eastAsia="ru-RU"/>
        </w:rPr>
        <w:t>  Расширять представления детей о Ро</w:t>
      </w:r>
      <w:r w:rsidR="00940C40" w:rsidRPr="00420C66">
        <w:rPr>
          <w:rFonts w:ascii="Times New Roman" w:eastAsia="Times New Roman" w:hAnsi="Times New Roman" w:cs="Times New Roman"/>
          <w:color w:val="000000"/>
          <w:sz w:val="20"/>
          <w:szCs w:val="20"/>
          <w:lang w:eastAsia="ru-RU"/>
        </w:rPr>
        <w:t>дине, символике России</w:t>
      </w:r>
      <w:r w:rsidR="003D1C38" w:rsidRPr="00420C66">
        <w:rPr>
          <w:rFonts w:ascii="Times New Roman" w:eastAsia="Times New Roman" w:hAnsi="Times New Roman" w:cs="Times New Roman"/>
          <w:color w:val="000000"/>
          <w:sz w:val="20"/>
          <w:szCs w:val="20"/>
          <w:lang w:eastAsia="ru-RU"/>
        </w:rPr>
        <w:t>. Дать детям представление о Москве, как о главном городе нашей страны. Формировать начальные представление о родном крае, его культуре. Восп</w:t>
      </w:r>
      <w:r w:rsidR="002C684E" w:rsidRPr="00420C66">
        <w:rPr>
          <w:rFonts w:ascii="Times New Roman" w:eastAsia="Times New Roman" w:hAnsi="Times New Roman" w:cs="Times New Roman"/>
          <w:color w:val="000000"/>
          <w:sz w:val="20"/>
          <w:szCs w:val="20"/>
          <w:lang w:eastAsia="ru-RU"/>
        </w:rPr>
        <w:t xml:space="preserve">итывать любовь </w:t>
      </w:r>
      <w:r w:rsidR="003D1C38" w:rsidRPr="00420C66">
        <w:rPr>
          <w:rFonts w:ascii="Times New Roman" w:eastAsia="Times New Roman" w:hAnsi="Times New Roman" w:cs="Times New Roman"/>
          <w:color w:val="000000"/>
          <w:sz w:val="20"/>
          <w:szCs w:val="20"/>
          <w:lang w:eastAsia="ru-RU"/>
        </w:rPr>
        <w:t xml:space="preserve"> к Родине.  Формировать патриотические чувства</w:t>
      </w:r>
    </w:p>
    <w:p w:rsidR="00C130DC" w:rsidRPr="00420C66" w:rsidRDefault="003D1C38" w:rsidP="000D7E65">
      <w:pPr>
        <w:shd w:val="clear" w:color="auto" w:fill="FFFFFF"/>
        <w:spacing w:after="0" w:line="198" w:lineRule="atLeast"/>
        <w:rPr>
          <w:rFonts w:ascii="Times New Roman" w:hAnsi="Times New Roman" w:cs="Times New Roman"/>
          <w:sz w:val="20"/>
          <w:szCs w:val="20"/>
        </w:rPr>
      </w:pPr>
      <w:r w:rsidRPr="00420C66">
        <w:rPr>
          <w:rFonts w:ascii="Times New Roman" w:eastAsia="Times New Roman" w:hAnsi="Times New Roman" w:cs="Times New Roman"/>
          <w:color w:val="000000"/>
          <w:sz w:val="20"/>
          <w:szCs w:val="20"/>
          <w:lang w:eastAsia="ru-RU"/>
        </w:rPr>
        <w:t>.</w:t>
      </w:r>
      <w:r w:rsidR="00C130DC" w:rsidRPr="00420C66">
        <w:rPr>
          <w:rFonts w:ascii="Times New Roman" w:hAnsi="Times New Roman" w:cs="Times New Roman"/>
          <w:sz w:val="20"/>
          <w:szCs w:val="20"/>
        </w:rPr>
        <w:t xml:space="preserve"> </w:t>
      </w:r>
    </w:p>
    <w:p w:rsidR="00C130DC" w:rsidRPr="00420C66" w:rsidRDefault="00C130DC" w:rsidP="00E14FFD">
      <w:pPr>
        <w:spacing w:after="0"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C130DC" w:rsidRPr="00420C66" w:rsidTr="00B70B44">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C130DC" w:rsidRPr="00420C66" w:rsidTr="00B70B44">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0D7E65" w:rsidRPr="00420C66" w:rsidRDefault="000D7E65" w:rsidP="00B70B44">
            <w:pPr>
              <w:rPr>
                <w:rFonts w:ascii="Times New Roman" w:hAnsi="Times New Roman" w:cs="Times New Roman"/>
                <w:sz w:val="20"/>
                <w:szCs w:val="20"/>
              </w:rPr>
            </w:pPr>
            <w:r w:rsidRPr="00420C66">
              <w:rPr>
                <w:rFonts w:ascii="Times New Roman" w:hAnsi="Times New Roman" w:cs="Times New Roman"/>
                <w:sz w:val="20"/>
                <w:szCs w:val="20"/>
              </w:rPr>
              <w:t>«Моя Россия»</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0D7E65"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1.Познавательное развитие (Формирование элементарных математических представлений)</w:t>
            </w:r>
          </w:p>
          <w:p w:rsidR="00C130DC" w:rsidRPr="00420C66" w:rsidRDefault="000D7E65" w:rsidP="00B70B44">
            <w:pPr>
              <w:rPr>
                <w:rFonts w:ascii="Times New Roman" w:hAnsi="Times New Roman" w:cs="Times New Roman"/>
                <w:sz w:val="20"/>
                <w:szCs w:val="20"/>
              </w:rPr>
            </w:pPr>
            <w:r w:rsidRPr="00420C66">
              <w:rPr>
                <w:rFonts w:ascii="Times New Roman" w:hAnsi="Times New Roman" w:cs="Times New Roman"/>
                <w:sz w:val="20"/>
                <w:szCs w:val="20"/>
              </w:rPr>
              <w:t>«Квадрат» - 84</w:t>
            </w:r>
            <w:r w:rsidR="00C130DC" w:rsidRPr="00420C66">
              <w:rPr>
                <w:rFonts w:ascii="Times New Roman" w:hAnsi="Times New Roman" w:cs="Times New Roman"/>
                <w:sz w:val="20"/>
                <w:szCs w:val="20"/>
              </w:rPr>
              <w:t xml:space="preserve"> </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0D7E65" w:rsidRPr="00420C66" w:rsidRDefault="00C130DC" w:rsidP="000D7E65">
            <w:pPr>
              <w:rPr>
                <w:rFonts w:ascii="Times New Roman" w:hAnsi="Times New Roman" w:cs="Times New Roman"/>
                <w:sz w:val="20"/>
                <w:szCs w:val="20"/>
              </w:rPr>
            </w:pPr>
            <w:r w:rsidRPr="00420C66">
              <w:rPr>
                <w:rFonts w:ascii="Times New Roman" w:hAnsi="Times New Roman" w:cs="Times New Roman"/>
                <w:sz w:val="20"/>
                <w:szCs w:val="20"/>
              </w:rPr>
              <w:t>1.Речевое развитие . Чтение</w:t>
            </w:r>
          </w:p>
          <w:p w:rsidR="000D7E65" w:rsidRPr="00420C66" w:rsidRDefault="002C684E" w:rsidP="000D7E65">
            <w:pPr>
              <w:rPr>
                <w:rFonts w:ascii="Times New Roman" w:hAnsi="Times New Roman" w:cs="Times New Roman"/>
                <w:sz w:val="20"/>
                <w:szCs w:val="20"/>
              </w:rPr>
            </w:pPr>
            <w:r w:rsidRPr="00420C66">
              <w:rPr>
                <w:rFonts w:ascii="Times New Roman" w:hAnsi="Times New Roman" w:cs="Times New Roman"/>
                <w:sz w:val="20"/>
                <w:szCs w:val="20"/>
              </w:rPr>
              <w:t>рассказов о Родине</w:t>
            </w:r>
          </w:p>
          <w:p w:rsidR="00C130DC" w:rsidRPr="00420C66" w:rsidRDefault="00C130DC" w:rsidP="000D7E65">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tc>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 xml:space="preserve">2. Художественно-эстетическое развитие (рисование) </w:t>
            </w:r>
          </w:p>
          <w:p w:rsidR="000D7E65" w:rsidRPr="00420C66" w:rsidRDefault="00940C40" w:rsidP="00B70B44">
            <w:pPr>
              <w:rPr>
                <w:rFonts w:ascii="Times New Roman" w:hAnsi="Times New Roman" w:cs="Times New Roman"/>
                <w:sz w:val="20"/>
                <w:szCs w:val="20"/>
              </w:rPr>
            </w:pPr>
            <w:r w:rsidRPr="00420C66">
              <w:rPr>
                <w:rFonts w:ascii="Times New Roman" w:hAnsi="Times New Roman" w:cs="Times New Roman"/>
                <w:sz w:val="20"/>
                <w:szCs w:val="20"/>
              </w:rPr>
              <w:t>«Флаг России</w:t>
            </w:r>
            <w:r w:rsidR="000D7E65" w:rsidRPr="00420C66">
              <w:rPr>
                <w:rFonts w:ascii="Times New Roman" w:hAnsi="Times New Roman" w:cs="Times New Roman"/>
                <w:sz w:val="20"/>
                <w:szCs w:val="20"/>
              </w:rPr>
              <w:t>»</w:t>
            </w:r>
          </w:p>
          <w:p w:rsidR="00C130DC" w:rsidRPr="00420C66" w:rsidRDefault="00C130DC" w:rsidP="00B70B44">
            <w:pPr>
              <w:rPr>
                <w:rFonts w:ascii="Times New Roman" w:hAnsi="Times New Roman" w:cs="Times New Roman"/>
                <w:sz w:val="20"/>
                <w:szCs w:val="20"/>
              </w:rPr>
            </w:pPr>
          </w:p>
        </w:tc>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(лепка)</w:t>
            </w:r>
          </w:p>
          <w:p w:rsidR="000D7E65" w:rsidRPr="00420C66" w:rsidRDefault="00362D5A" w:rsidP="00B70B44">
            <w:pPr>
              <w:rPr>
                <w:rFonts w:ascii="Times New Roman" w:hAnsi="Times New Roman" w:cs="Times New Roman"/>
                <w:sz w:val="20"/>
                <w:szCs w:val="20"/>
              </w:rPr>
            </w:pPr>
            <w:r w:rsidRPr="00420C66">
              <w:rPr>
                <w:rFonts w:ascii="Times New Roman" w:hAnsi="Times New Roman" w:cs="Times New Roman"/>
                <w:sz w:val="20"/>
                <w:szCs w:val="20"/>
              </w:rPr>
              <w:t>«Воздушные шары»</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tc>
      </w:tr>
      <w:tr w:rsidR="00C130DC" w:rsidRPr="00420C66" w:rsidTr="00B70B44">
        <w:tc>
          <w:tcPr>
            <w:tcW w:w="15920" w:type="dxa"/>
            <w:gridSpan w:val="5"/>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C130DC" w:rsidRPr="00420C66" w:rsidTr="00B70B44">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0D7E65" w:rsidRPr="00420C66" w:rsidTr="00B70B44">
        <w:tc>
          <w:tcPr>
            <w:tcW w:w="3184" w:type="dxa"/>
          </w:tcPr>
          <w:p w:rsidR="000D7E65" w:rsidRPr="00420C66" w:rsidRDefault="000D7E65" w:rsidP="00FD0B62">
            <w:pPr>
              <w:rPr>
                <w:rFonts w:ascii="Times New Roman" w:hAnsi="Times New Roman" w:cs="Times New Roman"/>
                <w:sz w:val="20"/>
                <w:szCs w:val="20"/>
              </w:rPr>
            </w:pPr>
            <w:r w:rsidRPr="00420C66">
              <w:rPr>
                <w:rFonts w:ascii="Times New Roman" w:hAnsi="Times New Roman" w:cs="Times New Roman"/>
                <w:sz w:val="20"/>
                <w:szCs w:val="20"/>
              </w:rPr>
              <w:t>«Большой – маленький»</w:t>
            </w:r>
          </w:p>
          <w:p w:rsidR="000D7E65" w:rsidRPr="00420C66" w:rsidRDefault="000D7E65" w:rsidP="00FD0B62">
            <w:pPr>
              <w:rPr>
                <w:rFonts w:ascii="Times New Roman" w:hAnsi="Times New Roman" w:cs="Times New Roman"/>
                <w:sz w:val="20"/>
                <w:szCs w:val="20"/>
              </w:rPr>
            </w:pPr>
            <w:r w:rsidRPr="00420C66">
              <w:rPr>
                <w:rFonts w:ascii="Times New Roman" w:hAnsi="Times New Roman" w:cs="Times New Roman"/>
                <w:sz w:val="20"/>
                <w:szCs w:val="20"/>
              </w:rPr>
              <w:t>«Выбери самое нужное»</w:t>
            </w:r>
          </w:p>
          <w:p w:rsidR="000D7E65" w:rsidRPr="00420C66" w:rsidRDefault="000D7E65" w:rsidP="00FD0B62">
            <w:pPr>
              <w:rPr>
                <w:rFonts w:ascii="Times New Roman" w:hAnsi="Times New Roman" w:cs="Times New Roman"/>
                <w:sz w:val="20"/>
                <w:szCs w:val="20"/>
              </w:rPr>
            </w:pPr>
            <w:r w:rsidRPr="00420C66">
              <w:rPr>
                <w:rFonts w:ascii="Times New Roman" w:hAnsi="Times New Roman" w:cs="Times New Roman"/>
                <w:sz w:val="20"/>
                <w:szCs w:val="20"/>
              </w:rPr>
              <w:t>«Все, что вокруг»</w:t>
            </w:r>
          </w:p>
          <w:p w:rsidR="000D7E65" w:rsidRPr="00420C66" w:rsidRDefault="000D7E65" w:rsidP="00FD0B62">
            <w:pPr>
              <w:rPr>
                <w:rFonts w:ascii="Times New Roman" w:hAnsi="Times New Roman" w:cs="Times New Roman"/>
                <w:sz w:val="20"/>
                <w:szCs w:val="20"/>
              </w:rPr>
            </w:pPr>
            <w:r w:rsidRPr="00420C66">
              <w:rPr>
                <w:rFonts w:ascii="Times New Roman" w:hAnsi="Times New Roman" w:cs="Times New Roman"/>
                <w:sz w:val="20"/>
                <w:szCs w:val="20"/>
              </w:rPr>
              <w:t>«Мешок с подарками»</w:t>
            </w:r>
          </w:p>
          <w:p w:rsidR="000D7E65" w:rsidRPr="00420C66" w:rsidRDefault="000D7E65" w:rsidP="00FD0B62">
            <w:pPr>
              <w:rPr>
                <w:rFonts w:ascii="Times New Roman" w:hAnsi="Times New Roman" w:cs="Times New Roman"/>
                <w:sz w:val="20"/>
                <w:szCs w:val="20"/>
              </w:rPr>
            </w:pPr>
            <w:r w:rsidRPr="00420C66">
              <w:rPr>
                <w:rFonts w:ascii="Times New Roman" w:hAnsi="Times New Roman" w:cs="Times New Roman"/>
                <w:sz w:val="20"/>
                <w:szCs w:val="20"/>
              </w:rPr>
              <w:t>«Расскажи мне»</w:t>
            </w:r>
          </w:p>
        </w:tc>
        <w:tc>
          <w:tcPr>
            <w:tcW w:w="3184" w:type="dxa"/>
          </w:tcPr>
          <w:p w:rsidR="000D7E65" w:rsidRPr="00420C66" w:rsidRDefault="00611EA3" w:rsidP="00B70B44">
            <w:pPr>
              <w:rPr>
                <w:rFonts w:ascii="Times New Roman" w:hAnsi="Times New Roman" w:cs="Times New Roman"/>
                <w:sz w:val="20"/>
                <w:szCs w:val="20"/>
              </w:rPr>
            </w:pPr>
            <w:r w:rsidRPr="00420C66">
              <w:rPr>
                <w:rFonts w:ascii="Times New Roman" w:hAnsi="Times New Roman" w:cs="Times New Roman"/>
                <w:sz w:val="20"/>
                <w:szCs w:val="20"/>
              </w:rPr>
              <w:t>«Три медведя в гостях у Маши»</w:t>
            </w:r>
          </w:p>
        </w:tc>
        <w:tc>
          <w:tcPr>
            <w:tcW w:w="3184" w:type="dxa"/>
          </w:tcPr>
          <w:p w:rsidR="000D7E65" w:rsidRPr="00420C66" w:rsidRDefault="000D7E65" w:rsidP="00FD0B62">
            <w:pPr>
              <w:rPr>
                <w:rFonts w:ascii="Times New Roman" w:hAnsi="Times New Roman" w:cs="Times New Roman"/>
                <w:sz w:val="20"/>
                <w:szCs w:val="20"/>
              </w:rPr>
            </w:pPr>
            <w:r w:rsidRPr="00420C66">
              <w:rPr>
                <w:rFonts w:ascii="Times New Roman" w:hAnsi="Times New Roman" w:cs="Times New Roman"/>
                <w:sz w:val="20"/>
                <w:szCs w:val="20"/>
              </w:rPr>
              <w:t>«Собери пирамидку»</w:t>
            </w:r>
          </w:p>
          <w:p w:rsidR="000D7E65" w:rsidRPr="00420C66" w:rsidRDefault="000D7E65" w:rsidP="00FD0B62">
            <w:pPr>
              <w:rPr>
                <w:rFonts w:ascii="Times New Roman" w:hAnsi="Times New Roman" w:cs="Times New Roman"/>
                <w:sz w:val="20"/>
                <w:szCs w:val="20"/>
              </w:rPr>
            </w:pPr>
            <w:r w:rsidRPr="00420C66">
              <w:rPr>
                <w:rFonts w:ascii="Times New Roman" w:hAnsi="Times New Roman" w:cs="Times New Roman"/>
                <w:sz w:val="20"/>
                <w:szCs w:val="20"/>
              </w:rPr>
              <w:t>«Раз, два, три»</w:t>
            </w:r>
          </w:p>
          <w:p w:rsidR="000D7E65" w:rsidRPr="00420C66" w:rsidRDefault="000D7E65" w:rsidP="00FD0B62">
            <w:pPr>
              <w:rPr>
                <w:rFonts w:ascii="Times New Roman" w:hAnsi="Times New Roman" w:cs="Times New Roman"/>
                <w:sz w:val="20"/>
                <w:szCs w:val="20"/>
              </w:rPr>
            </w:pPr>
            <w:r w:rsidRPr="00420C66">
              <w:rPr>
                <w:rFonts w:ascii="Times New Roman" w:hAnsi="Times New Roman" w:cs="Times New Roman"/>
                <w:sz w:val="20"/>
                <w:szCs w:val="20"/>
              </w:rPr>
              <w:t>«Продолжи ряд»</w:t>
            </w:r>
          </w:p>
          <w:p w:rsidR="000D7E65" w:rsidRPr="00420C66" w:rsidRDefault="000D7E65" w:rsidP="00FD0B62">
            <w:pPr>
              <w:rPr>
                <w:rFonts w:ascii="Times New Roman" w:hAnsi="Times New Roman" w:cs="Times New Roman"/>
                <w:sz w:val="20"/>
                <w:szCs w:val="20"/>
              </w:rPr>
            </w:pPr>
            <w:r w:rsidRPr="00420C66">
              <w:rPr>
                <w:rFonts w:ascii="Times New Roman" w:hAnsi="Times New Roman" w:cs="Times New Roman"/>
                <w:sz w:val="20"/>
                <w:szCs w:val="20"/>
              </w:rPr>
              <w:t>«Разложи кубики»</w:t>
            </w:r>
          </w:p>
          <w:p w:rsidR="000D7E65" w:rsidRPr="00420C66" w:rsidRDefault="000D7E65" w:rsidP="00FD0B62">
            <w:pPr>
              <w:rPr>
                <w:rFonts w:ascii="Times New Roman" w:hAnsi="Times New Roman" w:cs="Times New Roman"/>
                <w:sz w:val="20"/>
                <w:szCs w:val="20"/>
              </w:rPr>
            </w:pPr>
            <w:r w:rsidRPr="00420C66">
              <w:rPr>
                <w:rFonts w:ascii="Times New Roman" w:hAnsi="Times New Roman" w:cs="Times New Roman"/>
                <w:sz w:val="20"/>
                <w:szCs w:val="20"/>
              </w:rPr>
              <w:t>«Чего больше»</w:t>
            </w:r>
          </w:p>
        </w:tc>
        <w:tc>
          <w:tcPr>
            <w:tcW w:w="3184" w:type="dxa"/>
          </w:tcPr>
          <w:p w:rsidR="000D7E65" w:rsidRPr="00420C66" w:rsidRDefault="000D7E65" w:rsidP="00FD0B62">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0D7E65" w:rsidRPr="00420C66" w:rsidRDefault="000D7E65" w:rsidP="00FD0B62">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0D7E65" w:rsidRPr="00420C66" w:rsidRDefault="000D7E65" w:rsidP="00FD0B62">
            <w:pPr>
              <w:rPr>
                <w:rFonts w:ascii="Times New Roman" w:hAnsi="Times New Roman" w:cs="Times New Roman"/>
                <w:sz w:val="20"/>
                <w:szCs w:val="20"/>
              </w:rPr>
            </w:pPr>
            <w:r w:rsidRPr="00420C66">
              <w:rPr>
                <w:rFonts w:ascii="Times New Roman" w:hAnsi="Times New Roman" w:cs="Times New Roman"/>
                <w:sz w:val="20"/>
                <w:szCs w:val="20"/>
              </w:rPr>
              <w:t>Рисование</w:t>
            </w:r>
          </w:p>
        </w:tc>
        <w:tc>
          <w:tcPr>
            <w:tcW w:w="3184" w:type="dxa"/>
          </w:tcPr>
          <w:p w:rsidR="000D7E65" w:rsidRPr="00420C66" w:rsidRDefault="00611EA3" w:rsidP="00B70B44">
            <w:pPr>
              <w:rPr>
                <w:rFonts w:ascii="Times New Roman" w:hAnsi="Times New Roman" w:cs="Times New Roman"/>
                <w:sz w:val="20"/>
                <w:szCs w:val="20"/>
              </w:rPr>
            </w:pPr>
            <w:r w:rsidRPr="00420C66">
              <w:rPr>
                <w:rFonts w:ascii="Times New Roman" w:hAnsi="Times New Roman" w:cs="Times New Roman"/>
                <w:sz w:val="20"/>
                <w:szCs w:val="20"/>
              </w:rPr>
              <w:t>«Семья»</w:t>
            </w:r>
          </w:p>
        </w:tc>
      </w:tr>
      <w:tr w:rsidR="000D7E65" w:rsidRPr="00420C66" w:rsidTr="00B70B44">
        <w:tc>
          <w:tcPr>
            <w:tcW w:w="15920" w:type="dxa"/>
            <w:gridSpan w:val="5"/>
          </w:tcPr>
          <w:p w:rsidR="000D7E65" w:rsidRPr="00420C66" w:rsidRDefault="000D7E65"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0D7E65" w:rsidRPr="00420C66" w:rsidTr="00B70B44">
        <w:tc>
          <w:tcPr>
            <w:tcW w:w="3184" w:type="dxa"/>
          </w:tcPr>
          <w:p w:rsidR="000D7E65" w:rsidRPr="00420C66" w:rsidRDefault="000D7E65"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0D7E65" w:rsidRPr="00420C66" w:rsidRDefault="000D7E65"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0D7E65" w:rsidRPr="00420C66" w:rsidRDefault="000D7E65"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0D7E65" w:rsidRPr="00420C66" w:rsidRDefault="000D7E65"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0D7E65" w:rsidRPr="00420C66" w:rsidRDefault="000D7E65"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611EA3" w:rsidRPr="00420C66" w:rsidTr="00B70B44">
        <w:tc>
          <w:tcPr>
            <w:tcW w:w="3184" w:type="dxa"/>
          </w:tcPr>
          <w:p w:rsidR="00611EA3" w:rsidRPr="00420C66" w:rsidRDefault="00611EA3" w:rsidP="00B70B44">
            <w:pPr>
              <w:rPr>
                <w:rFonts w:ascii="Times New Roman" w:hAnsi="Times New Roman" w:cs="Times New Roman"/>
                <w:sz w:val="20"/>
                <w:szCs w:val="20"/>
              </w:rPr>
            </w:pPr>
            <w:r w:rsidRPr="00420C66">
              <w:rPr>
                <w:rFonts w:ascii="Times New Roman" w:hAnsi="Times New Roman" w:cs="Times New Roman"/>
                <w:sz w:val="20"/>
                <w:szCs w:val="20"/>
              </w:rPr>
              <w:t>В музей средней школы.</w:t>
            </w:r>
          </w:p>
        </w:tc>
        <w:tc>
          <w:tcPr>
            <w:tcW w:w="3184" w:type="dxa"/>
          </w:tcPr>
          <w:p w:rsidR="00611EA3" w:rsidRPr="00420C66" w:rsidRDefault="00611EA3" w:rsidP="00B70B44">
            <w:pPr>
              <w:rPr>
                <w:rFonts w:ascii="Times New Roman" w:hAnsi="Times New Roman" w:cs="Times New Roman"/>
                <w:sz w:val="20"/>
                <w:szCs w:val="20"/>
              </w:rPr>
            </w:pPr>
            <w:r w:rsidRPr="00420C66">
              <w:rPr>
                <w:rFonts w:ascii="Times New Roman" w:hAnsi="Times New Roman" w:cs="Times New Roman"/>
                <w:sz w:val="20"/>
                <w:szCs w:val="20"/>
              </w:rPr>
              <w:t>«Бумага»</w:t>
            </w:r>
          </w:p>
        </w:tc>
        <w:tc>
          <w:tcPr>
            <w:tcW w:w="3184" w:type="dxa"/>
          </w:tcPr>
          <w:p w:rsidR="00611EA3" w:rsidRPr="00420C66" w:rsidRDefault="00611EA3" w:rsidP="00B70B44">
            <w:pPr>
              <w:rPr>
                <w:rFonts w:ascii="Times New Roman" w:hAnsi="Times New Roman" w:cs="Times New Roman"/>
                <w:sz w:val="20"/>
                <w:szCs w:val="20"/>
              </w:rPr>
            </w:pPr>
            <w:r w:rsidRPr="00420C66">
              <w:rPr>
                <w:rFonts w:ascii="Times New Roman" w:hAnsi="Times New Roman" w:cs="Times New Roman"/>
                <w:sz w:val="20"/>
                <w:szCs w:val="20"/>
              </w:rPr>
              <w:t>«Растительный мир»</w:t>
            </w:r>
          </w:p>
          <w:p w:rsidR="00611EA3" w:rsidRPr="00420C66" w:rsidRDefault="00611EA3" w:rsidP="00B70B44">
            <w:pPr>
              <w:rPr>
                <w:rFonts w:ascii="Times New Roman" w:hAnsi="Times New Roman" w:cs="Times New Roman"/>
                <w:sz w:val="20"/>
                <w:szCs w:val="20"/>
              </w:rPr>
            </w:pPr>
            <w:r w:rsidRPr="00420C66">
              <w:rPr>
                <w:rFonts w:ascii="Times New Roman" w:hAnsi="Times New Roman" w:cs="Times New Roman"/>
                <w:sz w:val="20"/>
                <w:szCs w:val="20"/>
              </w:rPr>
              <w:t>«Дождик»</w:t>
            </w:r>
          </w:p>
          <w:p w:rsidR="00611EA3" w:rsidRPr="00420C66" w:rsidRDefault="00611EA3" w:rsidP="00B70B44">
            <w:pPr>
              <w:rPr>
                <w:rFonts w:ascii="Times New Roman" w:hAnsi="Times New Roman" w:cs="Times New Roman"/>
                <w:sz w:val="20"/>
                <w:szCs w:val="20"/>
              </w:rPr>
            </w:pPr>
            <w:r w:rsidRPr="00420C66">
              <w:rPr>
                <w:rFonts w:ascii="Times New Roman" w:hAnsi="Times New Roman" w:cs="Times New Roman"/>
                <w:sz w:val="20"/>
                <w:szCs w:val="20"/>
              </w:rPr>
              <w:t>«Небо»</w:t>
            </w:r>
          </w:p>
          <w:p w:rsidR="00611EA3" w:rsidRPr="00420C66" w:rsidRDefault="00611EA3" w:rsidP="00B70B44">
            <w:pPr>
              <w:rPr>
                <w:rFonts w:ascii="Times New Roman" w:hAnsi="Times New Roman" w:cs="Times New Roman"/>
                <w:sz w:val="20"/>
                <w:szCs w:val="20"/>
              </w:rPr>
            </w:pPr>
            <w:r w:rsidRPr="00420C66">
              <w:rPr>
                <w:rFonts w:ascii="Times New Roman" w:hAnsi="Times New Roman" w:cs="Times New Roman"/>
                <w:sz w:val="20"/>
                <w:szCs w:val="20"/>
              </w:rPr>
              <w:t>«Деревья»</w:t>
            </w:r>
          </w:p>
        </w:tc>
        <w:tc>
          <w:tcPr>
            <w:tcW w:w="3184" w:type="dxa"/>
          </w:tcPr>
          <w:p w:rsidR="00611EA3" w:rsidRPr="00420C66" w:rsidRDefault="00611EA3" w:rsidP="00611EA3">
            <w:pPr>
              <w:rPr>
                <w:rFonts w:ascii="Times New Roman" w:hAnsi="Times New Roman" w:cs="Times New Roman"/>
                <w:sz w:val="20"/>
                <w:szCs w:val="20"/>
              </w:rPr>
            </w:pPr>
            <w:r w:rsidRPr="00420C66">
              <w:rPr>
                <w:rFonts w:ascii="Times New Roman" w:hAnsi="Times New Roman" w:cs="Times New Roman"/>
                <w:sz w:val="20"/>
                <w:szCs w:val="20"/>
              </w:rPr>
              <w:t>«Моя Родина»</w:t>
            </w:r>
          </w:p>
          <w:p w:rsidR="00611EA3" w:rsidRPr="00420C66" w:rsidRDefault="00611EA3" w:rsidP="00611EA3">
            <w:pPr>
              <w:rPr>
                <w:rFonts w:ascii="Times New Roman" w:hAnsi="Times New Roman" w:cs="Times New Roman"/>
                <w:sz w:val="20"/>
                <w:szCs w:val="20"/>
              </w:rPr>
            </w:pPr>
            <w:r w:rsidRPr="00420C66">
              <w:rPr>
                <w:rFonts w:ascii="Times New Roman" w:hAnsi="Times New Roman" w:cs="Times New Roman"/>
                <w:sz w:val="20"/>
                <w:szCs w:val="20"/>
              </w:rPr>
              <w:t>«Где я живу»</w:t>
            </w:r>
          </w:p>
          <w:p w:rsidR="00611EA3" w:rsidRPr="00420C66" w:rsidRDefault="00611EA3" w:rsidP="00611EA3">
            <w:pPr>
              <w:rPr>
                <w:rFonts w:ascii="Times New Roman" w:hAnsi="Times New Roman" w:cs="Times New Roman"/>
                <w:sz w:val="20"/>
                <w:szCs w:val="20"/>
              </w:rPr>
            </w:pPr>
            <w:r w:rsidRPr="00420C66">
              <w:rPr>
                <w:rFonts w:ascii="Times New Roman" w:hAnsi="Times New Roman" w:cs="Times New Roman"/>
                <w:sz w:val="20"/>
                <w:szCs w:val="20"/>
              </w:rPr>
              <w:t>«Что ты видел по дороге в детский сад»</w:t>
            </w:r>
          </w:p>
          <w:p w:rsidR="00611EA3" w:rsidRPr="00420C66" w:rsidRDefault="00940C40" w:rsidP="00611EA3">
            <w:pPr>
              <w:rPr>
                <w:rFonts w:ascii="Times New Roman" w:hAnsi="Times New Roman" w:cs="Times New Roman"/>
                <w:sz w:val="20"/>
                <w:szCs w:val="20"/>
              </w:rPr>
            </w:pPr>
            <w:r w:rsidRPr="00420C66">
              <w:rPr>
                <w:rFonts w:ascii="Times New Roman" w:hAnsi="Times New Roman" w:cs="Times New Roman"/>
                <w:sz w:val="20"/>
                <w:szCs w:val="20"/>
              </w:rPr>
              <w:t>«Что изменилось на улице»</w:t>
            </w:r>
            <w:r w:rsidR="00611EA3" w:rsidRPr="00420C66">
              <w:rPr>
                <w:rFonts w:ascii="Times New Roman" w:hAnsi="Times New Roman" w:cs="Times New Roman"/>
                <w:sz w:val="20"/>
                <w:szCs w:val="20"/>
              </w:rPr>
              <w:t xml:space="preserve"> </w:t>
            </w:r>
          </w:p>
        </w:tc>
        <w:tc>
          <w:tcPr>
            <w:tcW w:w="3184" w:type="dxa"/>
          </w:tcPr>
          <w:p w:rsidR="00611EA3" w:rsidRPr="00420C66" w:rsidRDefault="00611EA3" w:rsidP="00FD0B62">
            <w:pPr>
              <w:rPr>
                <w:rFonts w:ascii="Times New Roman" w:hAnsi="Times New Roman" w:cs="Times New Roman"/>
                <w:sz w:val="20"/>
                <w:szCs w:val="20"/>
              </w:rPr>
            </w:pPr>
            <w:r w:rsidRPr="00420C66">
              <w:rPr>
                <w:rFonts w:ascii="Times New Roman" w:hAnsi="Times New Roman" w:cs="Times New Roman"/>
                <w:sz w:val="20"/>
                <w:szCs w:val="20"/>
              </w:rPr>
              <w:t>Математические раскраски</w:t>
            </w:r>
          </w:p>
          <w:p w:rsidR="00611EA3" w:rsidRPr="00420C66" w:rsidRDefault="00611EA3" w:rsidP="00FD0B62">
            <w:pPr>
              <w:rPr>
                <w:rFonts w:ascii="Times New Roman" w:hAnsi="Times New Roman" w:cs="Times New Roman"/>
                <w:sz w:val="20"/>
                <w:szCs w:val="20"/>
              </w:rPr>
            </w:pPr>
            <w:r w:rsidRPr="00420C66">
              <w:rPr>
                <w:rFonts w:ascii="Times New Roman" w:hAnsi="Times New Roman" w:cs="Times New Roman"/>
                <w:sz w:val="20"/>
                <w:szCs w:val="20"/>
              </w:rPr>
              <w:t>Найди отличия</w:t>
            </w:r>
          </w:p>
          <w:p w:rsidR="00611EA3" w:rsidRPr="00420C66" w:rsidRDefault="00611EA3" w:rsidP="00FD0B62">
            <w:pPr>
              <w:rPr>
                <w:rFonts w:ascii="Times New Roman" w:hAnsi="Times New Roman" w:cs="Times New Roman"/>
                <w:sz w:val="20"/>
                <w:szCs w:val="20"/>
              </w:rPr>
            </w:pPr>
            <w:r w:rsidRPr="00420C66">
              <w:rPr>
                <w:rFonts w:ascii="Times New Roman" w:hAnsi="Times New Roman" w:cs="Times New Roman"/>
                <w:sz w:val="20"/>
                <w:szCs w:val="20"/>
              </w:rPr>
              <w:t>В рабочих тетрадях</w:t>
            </w:r>
          </w:p>
          <w:p w:rsidR="00611EA3" w:rsidRPr="00420C66" w:rsidRDefault="00611EA3" w:rsidP="00FD0B62">
            <w:pPr>
              <w:rPr>
                <w:rFonts w:ascii="Times New Roman" w:hAnsi="Times New Roman" w:cs="Times New Roman"/>
                <w:sz w:val="20"/>
                <w:szCs w:val="20"/>
              </w:rPr>
            </w:pPr>
          </w:p>
        </w:tc>
      </w:tr>
      <w:tr w:rsidR="00611EA3" w:rsidRPr="00420C66" w:rsidTr="00B70B44">
        <w:tc>
          <w:tcPr>
            <w:tcW w:w="9552" w:type="dxa"/>
            <w:gridSpan w:val="3"/>
          </w:tcPr>
          <w:p w:rsidR="00611EA3" w:rsidRPr="00420C66" w:rsidRDefault="00611EA3" w:rsidP="00940C40">
            <w:pP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611EA3" w:rsidRPr="00420C66" w:rsidRDefault="00611EA3"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611EA3" w:rsidRPr="00420C66" w:rsidTr="00B70B44">
        <w:tc>
          <w:tcPr>
            <w:tcW w:w="3184" w:type="dxa"/>
          </w:tcPr>
          <w:p w:rsidR="00611EA3" w:rsidRPr="00420C66" w:rsidRDefault="00611EA3"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611EA3" w:rsidRPr="00420C66" w:rsidRDefault="00611EA3"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611EA3" w:rsidRPr="00420C66" w:rsidRDefault="00611EA3"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611EA3" w:rsidRPr="00420C66" w:rsidRDefault="00611EA3"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611EA3" w:rsidRPr="00420C66" w:rsidRDefault="00611EA3" w:rsidP="00B70B44">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611EA3" w:rsidRPr="00420C66" w:rsidTr="00B70B44">
        <w:tc>
          <w:tcPr>
            <w:tcW w:w="3184" w:type="dxa"/>
          </w:tcPr>
          <w:p w:rsidR="00611EA3" w:rsidRPr="00420C66" w:rsidRDefault="00611EA3" w:rsidP="00FD0B62">
            <w:pPr>
              <w:rPr>
                <w:rFonts w:ascii="Times New Roman" w:hAnsi="Times New Roman" w:cs="Times New Roman"/>
                <w:sz w:val="20"/>
                <w:szCs w:val="20"/>
              </w:rPr>
            </w:pPr>
            <w:r w:rsidRPr="00420C66">
              <w:rPr>
                <w:rFonts w:ascii="Times New Roman" w:hAnsi="Times New Roman" w:cs="Times New Roman"/>
                <w:sz w:val="20"/>
                <w:szCs w:val="20"/>
              </w:rPr>
              <w:t>Уборка территории</w:t>
            </w:r>
          </w:p>
          <w:p w:rsidR="00611EA3" w:rsidRPr="00420C66" w:rsidRDefault="00611EA3" w:rsidP="00FD0B62">
            <w:pPr>
              <w:rPr>
                <w:rFonts w:ascii="Times New Roman" w:hAnsi="Times New Roman" w:cs="Times New Roman"/>
                <w:sz w:val="20"/>
                <w:szCs w:val="20"/>
              </w:rPr>
            </w:pPr>
            <w:r w:rsidRPr="00420C66">
              <w:rPr>
                <w:rFonts w:ascii="Times New Roman" w:hAnsi="Times New Roman" w:cs="Times New Roman"/>
                <w:sz w:val="20"/>
                <w:szCs w:val="20"/>
              </w:rPr>
              <w:t>Подметание дорожек</w:t>
            </w:r>
          </w:p>
        </w:tc>
        <w:tc>
          <w:tcPr>
            <w:tcW w:w="3184" w:type="dxa"/>
          </w:tcPr>
          <w:p w:rsidR="00611EA3" w:rsidRPr="00420C66" w:rsidRDefault="00611EA3" w:rsidP="00FD0B62">
            <w:pPr>
              <w:rPr>
                <w:rFonts w:ascii="Times New Roman" w:hAnsi="Times New Roman" w:cs="Times New Roman"/>
                <w:sz w:val="20"/>
                <w:szCs w:val="20"/>
              </w:rPr>
            </w:pPr>
            <w:r w:rsidRPr="00420C66">
              <w:rPr>
                <w:rFonts w:ascii="Times New Roman" w:hAnsi="Times New Roman" w:cs="Times New Roman"/>
                <w:sz w:val="20"/>
                <w:szCs w:val="20"/>
              </w:rPr>
              <w:t>Выполнение поручений воспитателя.</w:t>
            </w:r>
          </w:p>
          <w:p w:rsidR="00611EA3" w:rsidRPr="00420C66" w:rsidRDefault="00611EA3" w:rsidP="00FD0B62">
            <w:pPr>
              <w:rPr>
                <w:rFonts w:ascii="Times New Roman" w:hAnsi="Times New Roman" w:cs="Times New Roman"/>
                <w:sz w:val="20"/>
                <w:szCs w:val="20"/>
              </w:rPr>
            </w:pPr>
            <w:r w:rsidRPr="00420C66">
              <w:rPr>
                <w:rFonts w:ascii="Times New Roman" w:hAnsi="Times New Roman" w:cs="Times New Roman"/>
                <w:sz w:val="20"/>
                <w:szCs w:val="20"/>
              </w:rPr>
              <w:t>Дежурство</w:t>
            </w:r>
          </w:p>
          <w:p w:rsidR="00611EA3" w:rsidRPr="00420C66" w:rsidRDefault="00611EA3" w:rsidP="00FD0B62">
            <w:pPr>
              <w:rPr>
                <w:rFonts w:ascii="Times New Roman" w:hAnsi="Times New Roman" w:cs="Times New Roman"/>
                <w:sz w:val="20"/>
                <w:szCs w:val="20"/>
              </w:rPr>
            </w:pPr>
            <w:r w:rsidRPr="00420C66">
              <w:rPr>
                <w:rFonts w:ascii="Times New Roman" w:hAnsi="Times New Roman" w:cs="Times New Roman"/>
                <w:sz w:val="20"/>
                <w:szCs w:val="20"/>
              </w:rPr>
              <w:t>Ремонт книг</w:t>
            </w:r>
          </w:p>
        </w:tc>
        <w:tc>
          <w:tcPr>
            <w:tcW w:w="3184" w:type="dxa"/>
          </w:tcPr>
          <w:p w:rsidR="00611EA3" w:rsidRPr="00420C66" w:rsidRDefault="00611EA3" w:rsidP="00FD0B62">
            <w:pPr>
              <w:rPr>
                <w:rFonts w:ascii="Times New Roman" w:hAnsi="Times New Roman" w:cs="Times New Roman"/>
                <w:sz w:val="20"/>
                <w:szCs w:val="20"/>
              </w:rPr>
            </w:pPr>
            <w:r w:rsidRPr="00420C66">
              <w:rPr>
                <w:rFonts w:ascii="Times New Roman" w:hAnsi="Times New Roman" w:cs="Times New Roman"/>
                <w:sz w:val="20"/>
                <w:szCs w:val="20"/>
              </w:rPr>
              <w:t>Выполнение поручений воспитателя.</w:t>
            </w:r>
          </w:p>
          <w:p w:rsidR="00611EA3" w:rsidRPr="00420C66" w:rsidRDefault="00611EA3" w:rsidP="00FD0B62">
            <w:pPr>
              <w:rPr>
                <w:rFonts w:ascii="Times New Roman" w:hAnsi="Times New Roman" w:cs="Times New Roman"/>
                <w:sz w:val="20"/>
                <w:szCs w:val="20"/>
              </w:rPr>
            </w:pPr>
            <w:r w:rsidRPr="00420C66">
              <w:rPr>
                <w:rFonts w:ascii="Times New Roman" w:hAnsi="Times New Roman" w:cs="Times New Roman"/>
                <w:sz w:val="20"/>
                <w:szCs w:val="20"/>
              </w:rPr>
              <w:t>Закрепление умения складывать аккуратно вещи в шкафчик и на стульчик.</w:t>
            </w:r>
          </w:p>
        </w:tc>
        <w:tc>
          <w:tcPr>
            <w:tcW w:w="3184" w:type="dxa"/>
          </w:tcPr>
          <w:p w:rsidR="00611EA3" w:rsidRPr="00420C66" w:rsidRDefault="0048308D" w:rsidP="00B70B44">
            <w:pPr>
              <w:rPr>
                <w:rFonts w:ascii="Times New Roman" w:hAnsi="Times New Roman" w:cs="Times New Roman"/>
                <w:sz w:val="20"/>
                <w:szCs w:val="20"/>
              </w:rPr>
            </w:pPr>
            <w:r w:rsidRPr="00420C66">
              <w:rPr>
                <w:rFonts w:ascii="Times New Roman" w:hAnsi="Times New Roman" w:cs="Times New Roman"/>
                <w:sz w:val="20"/>
                <w:szCs w:val="20"/>
              </w:rPr>
              <w:t>«Прыг – скок» - 93</w:t>
            </w:r>
          </w:p>
          <w:p w:rsidR="0048308D" w:rsidRPr="00420C66" w:rsidRDefault="0048308D" w:rsidP="00B70B44">
            <w:pPr>
              <w:rPr>
                <w:rFonts w:ascii="Times New Roman" w:hAnsi="Times New Roman" w:cs="Times New Roman"/>
                <w:sz w:val="20"/>
                <w:szCs w:val="20"/>
              </w:rPr>
            </w:pPr>
            <w:r w:rsidRPr="00420C66">
              <w:rPr>
                <w:rFonts w:ascii="Times New Roman" w:hAnsi="Times New Roman" w:cs="Times New Roman"/>
                <w:sz w:val="20"/>
                <w:szCs w:val="20"/>
              </w:rPr>
              <w:t>«Пальцы» - 28</w:t>
            </w:r>
          </w:p>
        </w:tc>
        <w:tc>
          <w:tcPr>
            <w:tcW w:w="3184" w:type="dxa"/>
          </w:tcPr>
          <w:p w:rsidR="00611EA3" w:rsidRPr="00420C66" w:rsidRDefault="00611EA3" w:rsidP="00B70B44">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Небыльток</w:t>
            </w:r>
            <w:proofErr w:type="spellEnd"/>
            <w:r w:rsidRPr="00420C66">
              <w:rPr>
                <w:rFonts w:ascii="Times New Roman" w:hAnsi="Times New Roman" w:cs="Times New Roman"/>
                <w:sz w:val="20"/>
                <w:szCs w:val="20"/>
              </w:rPr>
              <w:t>»</w:t>
            </w:r>
          </w:p>
          <w:p w:rsidR="00611EA3" w:rsidRPr="00420C66" w:rsidRDefault="00611EA3" w:rsidP="00B70B44">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Ву</w:t>
            </w:r>
            <w:proofErr w:type="spellEnd"/>
            <w:r w:rsidRPr="00420C66">
              <w:rPr>
                <w:rFonts w:ascii="Times New Roman" w:hAnsi="Times New Roman" w:cs="Times New Roman"/>
                <w:sz w:val="20"/>
                <w:szCs w:val="20"/>
              </w:rPr>
              <w:t xml:space="preserve"> </w:t>
            </w:r>
            <w:proofErr w:type="spellStart"/>
            <w:r w:rsidRPr="00420C66">
              <w:rPr>
                <w:rFonts w:ascii="Times New Roman" w:hAnsi="Times New Roman" w:cs="Times New Roman"/>
                <w:sz w:val="20"/>
                <w:szCs w:val="20"/>
              </w:rPr>
              <w:t>мурт</w:t>
            </w:r>
            <w:proofErr w:type="spellEnd"/>
            <w:r w:rsidRPr="00420C66">
              <w:rPr>
                <w:rFonts w:ascii="Times New Roman" w:hAnsi="Times New Roman" w:cs="Times New Roman"/>
                <w:sz w:val="20"/>
                <w:szCs w:val="20"/>
              </w:rPr>
              <w:t>»</w:t>
            </w:r>
          </w:p>
          <w:p w:rsidR="00611EA3" w:rsidRPr="00420C66" w:rsidRDefault="00611EA3" w:rsidP="00B70B44">
            <w:pPr>
              <w:rPr>
                <w:rFonts w:ascii="Times New Roman" w:hAnsi="Times New Roman" w:cs="Times New Roman"/>
                <w:sz w:val="20"/>
                <w:szCs w:val="20"/>
              </w:rPr>
            </w:pPr>
            <w:r w:rsidRPr="00420C66">
              <w:rPr>
                <w:rFonts w:ascii="Times New Roman" w:hAnsi="Times New Roman" w:cs="Times New Roman"/>
                <w:sz w:val="20"/>
                <w:szCs w:val="20"/>
              </w:rPr>
              <w:t>«Кто что любит»</w:t>
            </w:r>
          </w:p>
          <w:p w:rsidR="0048308D" w:rsidRPr="00420C66" w:rsidRDefault="0048308D" w:rsidP="00B70B44">
            <w:pPr>
              <w:rPr>
                <w:rFonts w:ascii="Times New Roman" w:hAnsi="Times New Roman" w:cs="Times New Roman"/>
                <w:sz w:val="20"/>
                <w:szCs w:val="20"/>
              </w:rPr>
            </w:pPr>
            <w:r w:rsidRPr="00420C66">
              <w:rPr>
                <w:rFonts w:ascii="Times New Roman" w:hAnsi="Times New Roman" w:cs="Times New Roman"/>
                <w:sz w:val="20"/>
                <w:szCs w:val="20"/>
              </w:rPr>
              <w:t>«Мы веселые ребята»</w:t>
            </w:r>
          </w:p>
        </w:tc>
      </w:tr>
      <w:tr w:rsidR="00611EA3" w:rsidRPr="00420C66" w:rsidTr="00B70B44">
        <w:tc>
          <w:tcPr>
            <w:tcW w:w="15920" w:type="dxa"/>
            <w:gridSpan w:val="5"/>
          </w:tcPr>
          <w:p w:rsidR="00611EA3" w:rsidRPr="00420C66" w:rsidRDefault="00611EA3"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611EA3" w:rsidRPr="00420C66" w:rsidTr="00B70B44">
        <w:tc>
          <w:tcPr>
            <w:tcW w:w="15920" w:type="dxa"/>
            <w:gridSpan w:val="5"/>
          </w:tcPr>
          <w:p w:rsidR="00611EA3" w:rsidRPr="00420C66" w:rsidRDefault="00940C40" w:rsidP="00B70B44">
            <w:pPr>
              <w:rPr>
                <w:rFonts w:ascii="Times New Roman" w:hAnsi="Times New Roman" w:cs="Times New Roman"/>
                <w:sz w:val="20"/>
                <w:szCs w:val="20"/>
              </w:rPr>
            </w:pPr>
            <w:r w:rsidRPr="00420C66">
              <w:rPr>
                <w:rFonts w:ascii="Times New Roman" w:hAnsi="Times New Roman" w:cs="Times New Roman"/>
                <w:sz w:val="20"/>
                <w:szCs w:val="20"/>
              </w:rPr>
              <w:t>Русские народные</w:t>
            </w:r>
            <w:r w:rsidR="0048308D" w:rsidRPr="00420C66">
              <w:rPr>
                <w:rFonts w:ascii="Times New Roman" w:hAnsi="Times New Roman" w:cs="Times New Roman"/>
                <w:sz w:val="20"/>
                <w:szCs w:val="20"/>
              </w:rPr>
              <w:t xml:space="preserve"> сказки</w:t>
            </w:r>
            <w:r w:rsidR="002243F0" w:rsidRPr="00420C66">
              <w:rPr>
                <w:rFonts w:ascii="Times New Roman" w:hAnsi="Times New Roman" w:cs="Times New Roman"/>
                <w:sz w:val="20"/>
                <w:szCs w:val="20"/>
              </w:rPr>
              <w:t>, рассказы.</w:t>
            </w:r>
          </w:p>
        </w:tc>
      </w:tr>
    </w:tbl>
    <w:p w:rsidR="00C130DC" w:rsidRPr="00420C66" w:rsidRDefault="00C130DC" w:rsidP="00C130DC">
      <w:pPr>
        <w:spacing w:line="240" w:lineRule="auto"/>
        <w:rPr>
          <w:rFonts w:ascii="Times New Roman" w:hAnsi="Times New Roman" w:cs="Times New Roman"/>
          <w:sz w:val="20"/>
          <w:szCs w:val="20"/>
        </w:rPr>
      </w:pPr>
    </w:p>
    <w:p w:rsidR="00C32F8B" w:rsidRDefault="00C32F8B" w:rsidP="000D7E65">
      <w:pPr>
        <w:shd w:val="clear" w:color="auto" w:fill="FFFFFF"/>
        <w:spacing w:after="0" w:line="198" w:lineRule="atLeast"/>
        <w:rPr>
          <w:rFonts w:ascii="Times New Roman" w:hAnsi="Times New Roman" w:cs="Times New Roman"/>
          <w:b/>
          <w:sz w:val="20"/>
          <w:szCs w:val="20"/>
        </w:rPr>
      </w:pPr>
    </w:p>
    <w:p w:rsidR="00C32F8B" w:rsidRDefault="00C32F8B" w:rsidP="000D7E65">
      <w:pPr>
        <w:shd w:val="clear" w:color="auto" w:fill="FFFFFF"/>
        <w:spacing w:after="0" w:line="198" w:lineRule="atLeast"/>
        <w:rPr>
          <w:rFonts w:ascii="Times New Roman" w:hAnsi="Times New Roman" w:cs="Times New Roman"/>
          <w:b/>
          <w:sz w:val="20"/>
          <w:szCs w:val="20"/>
        </w:rPr>
      </w:pPr>
    </w:p>
    <w:p w:rsidR="00C32F8B" w:rsidRDefault="00C32F8B" w:rsidP="000D7E65">
      <w:pPr>
        <w:shd w:val="clear" w:color="auto" w:fill="FFFFFF"/>
        <w:spacing w:after="0" w:line="198" w:lineRule="atLeast"/>
        <w:rPr>
          <w:rFonts w:ascii="Times New Roman" w:hAnsi="Times New Roman" w:cs="Times New Roman"/>
          <w:b/>
          <w:sz w:val="20"/>
          <w:szCs w:val="20"/>
        </w:rPr>
      </w:pPr>
    </w:p>
    <w:p w:rsidR="00C32F8B" w:rsidRDefault="00C130DC" w:rsidP="000D7E65">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lastRenderedPageBreak/>
        <w:t>Тема «Мое село</w:t>
      </w:r>
      <w:r w:rsidR="003D1C38" w:rsidRPr="00420C66">
        <w:rPr>
          <w:rFonts w:ascii="Times New Roman" w:hAnsi="Times New Roman" w:cs="Times New Roman"/>
          <w:b/>
          <w:sz w:val="20"/>
          <w:szCs w:val="20"/>
        </w:rPr>
        <w:t>. Мой дом.</w:t>
      </w:r>
      <w:r w:rsidRPr="00420C66">
        <w:rPr>
          <w:rFonts w:ascii="Times New Roman" w:hAnsi="Times New Roman" w:cs="Times New Roman"/>
          <w:b/>
          <w:sz w:val="20"/>
          <w:szCs w:val="20"/>
        </w:rPr>
        <w:t xml:space="preserve">»                                                                                                                                                                                                                                   Продолжительность: 2 неделя ноября                                                                                                                                                                                           </w:t>
      </w:r>
    </w:p>
    <w:p w:rsidR="000D7E65" w:rsidRPr="00420C66" w:rsidRDefault="00C130DC" w:rsidP="000D7E65">
      <w:pPr>
        <w:shd w:val="clear" w:color="auto" w:fill="FFFFFF"/>
        <w:spacing w:after="0" w:line="198" w:lineRule="atLeast"/>
        <w:rPr>
          <w:rFonts w:ascii="Times New Roman" w:eastAsia="Times New Roman" w:hAnsi="Times New Roman" w:cs="Times New Roman"/>
          <w:color w:val="000000"/>
          <w:sz w:val="20"/>
          <w:szCs w:val="20"/>
          <w:lang w:eastAsia="ru-RU"/>
        </w:rPr>
      </w:pPr>
      <w:r w:rsidRPr="00420C66">
        <w:rPr>
          <w:rFonts w:ascii="Times New Roman" w:hAnsi="Times New Roman" w:cs="Times New Roman"/>
          <w:b/>
          <w:sz w:val="20"/>
          <w:szCs w:val="20"/>
        </w:rPr>
        <w:t>Итоговое мероприятие «</w:t>
      </w:r>
      <w:r w:rsidR="0048308D" w:rsidRPr="00420C66">
        <w:rPr>
          <w:rFonts w:ascii="Times New Roman" w:hAnsi="Times New Roman" w:cs="Times New Roman"/>
          <w:b/>
          <w:sz w:val="20"/>
          <w:szCs w:val="20"/>
        </w:rPr>
        <w:t>Экскурсия по достопримечательностям села</w:t>
      </w:r>
      <w:r w:rsidRPr="00420C66">
        <w:rPr>
          <w:rFonts w:ascii="Times New Roman" w:hAnsi="Times New Roman" w:cs="Times New Roman"/>
          <w:b/>
          <w:sz w:val="20"/>
          <w:szCs w:val="20"/>
        </w:rPr>
        <w:t>»                                                                                                                                                                                                                      Цель и задачи</w:t>
      </w:r>
      <w:r w:rsidR="000D7E65" w:rsidRPr="00420C66">
        <w:rPr>
          <w:rFonts w:ascii="Times New Roman" w:hAnsi="Times New Roman" w:cs="Times New Roman"/>
          <w:b/>
          <w:sz w:val="20"/>
          <w:szCs w:val="20"/>
        </w:rPr>
        <w:t xml:space="preserve">: </w:t>
      </w:r>
      <w:r w:rsidR="000D7E65" w:rsidRPr="00420C66">
        <w:rPr>
          <w:rFonts w:ascii="Times New Roman" w:eastAsia="Times New Roman" w:hAnsi="Times New Roman" w:cs="Times New Roman"/>
          <w:color w:val="000000"/>
          <w:sz w:val="20"/>
          <w:szCs w:val="20"/>
          <w:lang w:eastAsia="ru-RU"/>
        </w:rPr>
        <w:t xml:space="preserve">Знакомить с историей </w:t>
      </w:r>
      <w:r w:rsidR="0048308D" w:rsidRPr="00420C66">
        <w:rPr>
          <w:rFonts w:ascii="Times New Roman" w:eastAsia="Times New Roman" w:hAnsi="Times New Roman" w:cs="Times New Roman"/>
          <w:color w:val="000000"/>
          <w:sz w:val="20"/>
          <w:szCs w:val="20"/>
          <w:lang w:eastAsia="ru-RU"/>
        </w:rPr>
        <w:t xml:space="preserve">села. Его названием, объектами. </w:t>
      </w:r>
      <w:r w:rsidR="000D7E65" w:rsidRPr="00420C66">
        <w:rPr>
          <w:rFonts w:ascii="Times New Roman" w:eastAsia="Times New Roman" w:hAnsi="Times New Roman" w:cs="Times New Roman"/>
          <w:color w:val="000000"/>
          <w:sz w:val="20"/>
          <w:szCs w:val="20"/>
          <w:lang w:eastAsia="ru-RU"/>
        </w:rPr>
        <w:t xml:space="preserve"> Формировать представления о достопр</w:t>
      </w:r>
      <w:r w:rsidR="0048308D" w:rsidRPr="00420C66">
        <w:rPr>
          <w:rFonts w:ascii="Times New Roman" w:eastAsia="Times New Roman" w:hAnsi="Times New Roman" w:cs="Times New Roman"/>
          <w:color w:val="000000"/>
          <w:sz w:val="20"/>
          <w:szCs w:val="20"/>
          <w:lang w:eastAsia="ru-RU"/>
        </w:rPr>
        <w:t>имечательностях родного города. Активизировать словарь. Обогащать словарный запас по теме.</w:t>
      </w:r>
    </w:p>
    <w:p w:rsidR="00C130DC" w:rsidRPr="00420C66" w:rsidRDefault="00C130DC" w:rsidP="00E14FFD">
      <w:pPr>
        <w:spacing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C130DC" w:rsidRPr="00420C66" w:rsidTr="00B70B44">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C130DC" w:rsidRPr="00420C66" w:rsidTr="00B70B44">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48308D" w:rsidRPr="00420C66" w:rsidRDefault="0048308D" w:rsidP="00B70B44">
            <w:pPr>
              <w:rPr>
                <w:rFonts w:ascii="Times New Roman" w:hAnsi="Times New Roman" w:cs="Times New Roman"/>
                <w:sz w:val="20"/>
                <w:szCs w:val="20"/>
              </w:rPr>
            </w:pPr>
            <w:r w:rsidRPr="00420C66">
              <w:rPr>
                <w:rFonts w:ascii="Times New Roman" w:hAnsi="Times New Roman" w:cs="Times New Roman"/>
                <w:sz w:val="20"/>
                <w:szCs w:val="20"/>
              </w:rPr>
              <w:t>«По улицам родного села»</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48308D"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1.Познавательное развитие (Формирование элементарных математических представлений)</w:t>
            </w:r>
          </w:p>
          <w:p w:rsidR="00C130DC" w:rsidRPr="00420C66" w:rsidRDefault="0048308D" w:rsidP="00B70B44">
            <w:pPr>
              <w:rPr>
                <w:rFonts w:ascii="Times New Roman" w:hAnsi="Times New Roman" w:cs="Times New Roman"/>
                <w:sz w:val="20"/>
                <w:szCs w:val="20"/>
              </w:rPr>
            </w:pPr>
            <w:r w:rsidRPr="00420C66">
              <w:rPr>
                <w:rFonts w:ascii="Times New Roman" w:hAnsi="Times New Roman" w:cs="Times New Roman"/>
                <w:sz w:val="20"/>
                <w:szCs w:val="20"/>
              </w:rPr>
              <w:t>«</w:t>
            </w:r>
            <w:r w:rsidR="00B00D51" w:rsidRPr="00420C66">
              <w:rPr>
                <w:rFonts w:ascii="Times New Roman" w:hAnsi="Times New Roman" w:cs="Times New Roman"/>
                <w:sz w:val="20"/>
                <w:szCs w:val="20"/>
              </w:rPr>
              <w:t>Заплатки на коврики</w:t>
            </w:r>
            <w:r w:rsidRPr="00420C66">
              <w:rPr>
                <w:rFonts w:ascii="Times New Roman" w:hAnsi="Times New Roman" w:cs="Times New Roman"/>
                <w:sz w:val="20"/>
                <w:szCs w:val="20"/>
              </w:rPr>
              <w:t xml:space="preserve">» - </w:t>
            </w:r>
            <w:r w:rsidR="004B336E" w:rsidRPr="00420C66">
              <w:rPr>
                <w:rFonts w:ascii="Times New Roman" w:hAnsi="Times New Roman" w:cs="Times New Roman"/>
                <w:sz w:val="20"/>
                <w:szCs w:val="20"/>
              </w:rPr>
              <w:t>92</w:t>
            </w:r>
            <w:r w:rsidR="00C130DC" w:rsidRPr="00420C66">
              <w:rPr>
                <w:rFonts w:ascii="Times New Roman" w:hAnsi="Times New Roman" w:cs="Times New Roman"/>
                <w:sz w:val="20"/>
                <w:szCs w:val="20"/>
              </w:rPr>
              <w:t xml:space="preserve"> </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48308D" w:rsidRPr="00420C66" w:rsidRDefault="00C130DC" w:rsidP="0048308D">
            <w:pPr>
              <w:rPr>
                <w:rFonts w:ascii="Times New Roman" w:hAnsi="Times New Roman" w:cs="Times New Roman"/>
                <w:sz w:val="20"/>
                <w:szCs w:val="20"/>
              </w:rPr>
            </w:pPr>
            <w:r w:rsidRPr="00420C66">
              <w:rPr>
                <w:rFonts w:ascii="Times New Roman" w:hAnsi="Times New Roman" w:cs="Times New Roman"/>
                <w:sz w:val="20"/>
                <w:szCs w:val="20"/>
              </w:rPr>
              <w:t>1.Речевое развитие . Чтение</w:t>
            </w:r>
          </w:p>
          <w:p w:rsidR="0048308D" w:rsidRPr="00420C66" w:rsidRDefault="00913AD9" w:rsidP="0048308D">
            <w:pPr>
              <w:rPr>
                <w:rFonts w:ascii="Times New Roman" w:hAnsi="Times New Roman" w:cs="Times New Roman"/>
                <w:sz w:val="20"/>
                <w:szCs w:val="20"/>
              </w:rPr>
            </w:pPr>
            <w:r w:rsidRPr="00420C66">
              <w:rPr>
                <w:rFonts w:ascii="Times New Roman" w:hAnsi="Times New Roman" w:cs="Times New Roman"/>
                <w:sz w:val="20"/>
                <w:szCs w:val="20"/>
              </w:rPr>
              <w:t xml:space="preserve">«Детки в клетке» - </w:t>
            </w:r>
            <w:r w:rsidR="0048308D" w:rsidRPr="00420C66">
              <w:rPr>
                <w:rFonts w:ascii="Times New Roman" w:hAnsi="Times New Roman" w:cs="Times New Roman"/>
                <w:sz w:val="20"/>
                <w:szCs w:val="20"/>
              </w:rPr>
              <w:t>4</w:t>
            </w:r>
            <w:r w:rsidRPr="00420C66">
              <w:rPr>
                <w:rFonts w:ascii="Times New Roman" w:hAnsi="Times New Roman" w:cs="Times New Roman"/>
                <w:sz w:val="20"/>
                <w:szCs w:val="20"/>
              </w:rPr>
              <w:t>6</w:t>
            </w:r>
          </w:p>
          <w:p w:rsidR="00C130DC" w:rsidRPr="00420C66" w:rsidRDefault="00C130DC" w:rsidP="0048308D">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tc>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 xml:space="preserve">2. Художественно-эстетическое развитие (рисование) </w:t>
            </w:r>
          </w:p>
          <w:p w:rsidR="0048308D" w:rsidRPr="00420C66" w:rsidRDefault="0048308D" w:rsidP="00B70B44">
            <w:pPr>
              <w:rPr>
                <w:rFonts w:ascii="Times New Roman" w:hAnsi="Times New Roman" w:cs="Times New Roman"/>
                <w:sz w:val="20"/>
                <w:szCs w:val="20"/>
              </w:rPr>
            </w:pPr>
            <w:r w:rsidRPr="00420C66">
              <w:rPr>
                <w:rFonts w:ascii="Times New Roman" w:hAnsi="Times New Roman" w:cs="Times New Roman"/>
                <w:sz w:val="20"/>
                <w:szCs w:val="20"/>
              </w:rPr>
              <w:t>«Мой дом»</w:t>
            </w:r>
          </w:p>
          <w:p w:rsidR="00C130DC" w:rsidRPr="00420C66" w:rsidRDefault="00C130DC" w:rsidP="00B70B44">
            <w:pPr>
              <w:rPr>
                <w:rFonts w:ascii="Times New Roman" w:hAnsi="Times New Roman" w:cs="Times New Roman"/>
                <w:sz w:val="20"/>
                <w:szCs w:val="20"/>
              </w:rPr>
            </w:pPr>
          </w:p>
        </w:tc>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(аппликация)</w:t>
            </w:r>
          </w:p>
          <w:p w:rsidR="0048308D" w:rsidRPr="00420C66" w:rsidRDefault="004D6549" w:rsidP="00B70B44">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Гусеничка</w:t>
            </w:r>
            <w:proofErr w:type="spellEnd"/>
            <w:r w:rsidR="0048308D" w:rsidRPr="00420C66">
              <w:rPr>
                <w:rFonts w:ascii="Times New Roman" w:hAnsi="Times New Roman" w:cs="Times New Roman"/>
                <w:sz w:val="20"/>
                <w:szCs w:val="20"/>
              </w:rPr>
              <w:t>»</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tc>
      </w:tr>
      <w:tr w:rsidR="00C130DC" w:rsidRPr="00420C66" w:rsidTr="00B70B44">
        <w:tc>
          <w:tcPr>
            <w:tcW w:w="15920" w:type="dxa"/>
            <w:gridSpan w:val="5"/>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C130DC" w:rsidRPr="00420C66" w:rsidTr="00B70B44">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48308D" w:rsidRPr="00420C66" w:rsidTr="00B70B44">
        <w:tc>
          <w:tcPr>
            <w:tcW w:w="3184" w:type="dxa"/>
          </w:tcPr>
          <w:p w:rsidR="0048308D" w:rsidRPr="00420C66" w:rsidRDefault="0048308D" w:rsidP="00FD0B62">
            <w:pPr>
              <w:rPr>
                <w:rFonts w:ascii="Times New Roman" w:hAnsi="Times New Roman" w:cs="Times New Roman"/>
                <w:sz w:val="20"/>
                <w:szCs w:val="20"/>
              </w:rPr>
            </w:pPr>
            <w:r w:rsidRPr="00420C66">
              <w:rPr>
                <w:rFonts w:ascii="Times New Roman" w:hAnsi="Times New Roman" w:cs="Times New Roman"/>
                <w:sz w:val="20"/>
                <w:szCs w:val="20"/>
              </w:rPr>
              <w:t>«Повторяй за мной»</w:t>
            </w:r>
          </w:p>
          <w:p w:rsidR="0048308D" w:rsidRPr="00420C66" w:rsidRDefault="0048308D" w:rsidP="00FD0B62">
            <w:pPr>
              <w:rPr>
                <w:rFonts w:ascii="Times New Roman" w:hAnsi="Times New Roman" w:cs="Times New Roman"/>
                <w:sz w:val="20"/>
                <w:szCs w:val="20"/>
              </w:rPr>
            </w:pPr>
            <w:r w:rsidRPr="00420C66">
              <w:rPr>
                <w:rFonts w:ascii="Times New Roman" w:hAnsi="Times New Roman" w:cs="Times New Roman"/>
                <w:sz w:val="20"/>
                <w:szCs w:val="20"/>
              </w:rPr>
              <w:t>«Скажи что запомнил»</w:t>
            </w:r>
          </w:p>
          <w:p w:rsidR="0048308D" w:rsidRPr="00420C66" w:rsidRDefault="0048308D" w:rsidP="00FD0B62">
            <w:pPr>
              <w:rPr>
                <w:rFonts w:ascii="Times New Roman" w:hAnsi="Times New Roman" w:cs="Times New Roman"/>
                <w:sz w:val="20"/>
                <w:szCs w:val="20"/>
              </w:rPr>
            </w:pPr>
            <w:r w:rsidRPr="00420C66">
              <w:rPr>
                <w:rFonts w:ascii="Times New Roman" w:hAnsi="Times New Roman" w:cs="Times New Roman"/>
                <w:sz w:val="20"/>
                <w:szCs w:val="20"/>
              </w:rPr>
              <w:t>«Расскажи мне»</w:t>
            </w:r>
          </w:p>
          <w:p w:rsidR="0048308D" w:rsidRPr="00420C66" w:rsidRDefault="0048308D" w:rsidP="00FD0B62">
            <w:pPr>
              <w:rPr>
                <w:rFonts w:ascii="Times New Roman" w:hAnsi="Times New Roman" w:cs="Times New Roman"/>
                <w:sz w:val="20"/>
                <w:szCs w:val="20"/>
              </w:rPr>
            </w:pPr>
            <w:r w:rsidRPr="00420C66">
              <w:rPr>
                <w:rFonts w:ascii="Times New Roman" w:hAnsi="Times New Roman" w:cs="Times New Roman"/>
                <w:sz w:val="20"/>
                <w:szCs w:val="20"/>
              </w:rPr>
              <w:t>«Один-много»</w:t>
            </w:r>
          </w:p>
          <w:p w:rsidR="0048308D" w:rsidRPr="00420C66" w:rsidRDefault="0048308D" w:rsidP="00FD0B62">
            <w:pPr>
              <w:rPr>
                <w:rFonts w:ascii="Times New Roman" w:hAnsi="Times New Roman" w:cs="Times New Roman"/>
                <w:sz w:val="20"/>
                <w:szCs w:val="20"/>
              </w:rPr>
            </w:pPr>
            <w:r w:rsidRPr="00420C66">
              <w:rPr>
                <w:rFonts w:ascii="Times New Roman" w:hAnsi="Times New Roman" w:cs="Times New Roman"/>
                <w:sz w:val="20"/>
                <w:szCs w:val="20"/>
              </w:rPr>
              <w:t>«Кто кем становится»</w:t>
            </w:r>
          </w:p>
        </w:tc>
        <w:tc>
          <w:tcPr>
            <w:tcW w:w="3184" w:type="dxa"/>
          </w:tcPr>
          <w:p w:rsidR="0048308D" w:rsidRPr="00420C66" w:rsidRDefault="0048308D" w:rsidP="00B70B44">
            <w:pPr>
              <w:rPr>
                <w:rFonts w:ascii="Times New Roman" w:hAnsi="Times New Roman" w:cs="Times New Roman"/>
                <w:sz w:val="20"/>
                <w:szCs w:val="20"/>
              </w:rPr>
            </w:pPr>
            <w:r w:rsidRPr="00420C66">
              <w:rPr>
                <w:rFonts w:ascii="Times New Roman" w:hAnsi="Times New Roman" w:cs="Times New Roman"/>
                <w:sz w:val="20"/>
                <w:szCs w:val="20"/>
              </w:rPr>
              <w:t>«Как помочь Красной шапочке»</w:t>
            </w:r>
          </w:p>
        </w:tc>
        <w:tc>
          <w:tcPr>
            <w:tcW w:w="3184" w:type="dxa"/>
          </w:tcPr>
          <w:p w:rsidR="0048308D" w:rsidRPr="00420C66" w:rsidRDefault="0048308D" w:rsidP="00FD0B62">
            <w:pPr>
              <w:rPr>
                <w:rFonts w:ascii="Times New Roman" w:hAnsi="Times New Roman" w:cs="Times New Roman"/>
                <w:sz w:val="20"/>
                <w:szCs w:val="20"/>
              </w:rPr>
            </w:pPr>
            <w:r w:rsidRPr="00420C66">
              <w:rPr>
                <w:rFonts w:ascii="Times New Roman" w:hAnsi="Times New Roman" w:cs="Times New Roman"/>
                <w:sz w:val="20"/>
                <w:szCs w:val="20"/>
              </w:rPr>
              <w:t>«Тепло-холодно»</w:t>
            </w:r>
          </w:p>
          <w:p w:rsidR="0048308D" w:rsidRPr="00420C66" w:rsidRDefault="0048308D" w:rsidP="00FD0B62">
            <w:pPr>
              <w:rPr>
                <w:rFonts w:ascii="Times New Roman" w:hAnsi="Times New Roman" w:cs="Times New Roman"/>
                <w:sz w:val="20"/>
                <w:szCs w:val="20"/>
              </w:rPr>
            </w:pPr>
            <w:r w:rsidRPr="00420C66">
              <w:rPr>
                <w:rFonts w:ascii="Times New Roman" w:hAnsi="Times New Roman" w:cs="Times New Roman"/>
                <w:sz w:val="20"/>
                <w:szCs w:val="20"/>
              </w:rPr>
              <w:t>«Сравни»</w:t>
            </w:r>
          </w:p>
          <w:p w:rsidR="0048308D" w:rsidRPr="00420C66" w:rsidRDefault="0048308D" w:rsidP="00FD0B62">
            <w:pPr>
              <w:rPr>
                <w:rFonts w:ascii="Times New Roman" w:hAnsi="Times New Roman" w:cs="Times New Roman"/>
                <w:sz w:val="20"/>
                <w:szCs w:val="20"/>
              </w:rPr>
            </w:pPr>
            <w:r w:rsidRPr="00420C66">
              <w:rPr>
                <w:rFonts w:ascii="Times New Roman" w:hAnsi="Times New Roman" w:cs="Times New Roman"/>
                <w:sz w:val="20"/>
                <w:szCs w:val="20"/>
              </w:rPr>
              <w:t>«Парные картинки»</w:t>
            </w:r>
          </w:p>
          <w:p w:rsidR="0048308D" w:rsidRPr="00420C66" w:rsidRDefault="0048308D" w:rsidP="00FD0B62">
            <w:pPr>
              <w:rPr>
                <w:rFonts w:ascii="Times New Roman" w:hAnsi="Times New Roman" w:cs="Times New Roman"/>
                <w:sz w:val="20"/>
                <w:szCs w:val="20"/>
              </w:rPr>
            </w:pPr>
            <w:r w:rsidRPr="00420C66">
              <w:rPr>
                <w:rFonts w:ascii="Times New Roman" w:hAnsi="Times New Roman" w:cs="Times New Roman"/>
                <w:sz w:val="20"/>
                <w:szCs w:val="20"/>
              </w:rPr>
              <w:t>«Что изменилось?»</w:t>
            </w:r>
          </w:p>
          <w:p w:rsidR="0048308D" w:rsidRPr="00420C66" w:rsidRDefault="0048308D" w:rsidP="00FD0B62">
            <w:pPr>
              <w:rPr>
                <w:rFonts w:ascii="Times New Roman" w:hAnsi="Times New Roman" w:cs="Times New Roman"/>
                <w:sz w:val="20"/>
                <w:szCs w:val="20"/>
              </w:rPr>
            </w:pPr>
            <w:r w:rsidRPr="00420C66">
              <w:rPr>
                <w:rFonts w:ascii="Times New Roman" w:hAnsi="Times New Roman" w:cs="Times New Roman"/>
                <w:sz w:val="20"/>
                <w:szCs w:val="20"/>
              </w:rPr>
              <w:t>«Кто где?»</w:t>
            </w:r>
          </w:p>
        </w:tc>
        <w:tc>
          <w:tcPr>
            <w:tcW w:w="3184" w:type="dxa"/>
          </w:tcPr>
          <w:p w:rsidR="0048308D" w:rsidRPr="00420C66" w:rsidRDefault="0048308D" w:rsidP="00FD0B62">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48308D" w:rsidRPr="00420C66" w:rsidRDefault="0048308D" w:rsidP="00FD0B62">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48308D" w:rsidRPr="00420C66" w:rsidRDefault="0048308D" w:rsidP="00FD0B62">
            <w:pPr>
              <w:rPr>
                <w:rFonts w:ascii="Times New Roman" w:hAnsi="Times New Roman" w:cs="Times New Roman"/>
                <w:sz w:val="20"/>
                <w:szCs w:val="20"/>
              </w:rPr>
            </w:pPr>
            <w:r w:rsidRPr="00420C66">
              <w:rPr>
                <w:rFonts w:ascii="Times New Roman" w:hAnsi="Times New Roman" w:cs="Times New Roman"/>
                <w:sz w:val="20"/>
                <w:szCs w:val="20"/>
              </w:rPr>
              <w:t>Рисование</w:t>
            </w:r>
          </w:p>
          <w:p w:rsidR="0048308D" w:rsidRPr="00420C66" w:rsidRDefault="0048308D" w:rsidP="00FD0B62">
            <w:pPr>
              <w:rPr>
                <w:rFonts w:ascii="Times New Roman" w:hAnsi="Times New Roman" w:cs="Times New Roman"/>
                <w:sz w:val="20"/>
                <w:szCs w:val="20"/>
              </w:rPr>
            </w:pPr>
            <w:r w:rsidRPr="00420C66">
              <w:rPr>
                <w:rFonts w:ascii="Times New Roman" w:hAnsi="Times New Roman" w:cs="Times New Roman"/>
                <w:sz w:val="20"/>
                <w:szCs w:val="20"/>
              </w:rPr>
              <w:t xml:space="preserve">Игры со строительным материалом </w:t>
            </w:r>
          </w:p>
        </w:tc>
        <w:tc>
          <w:tcPr>
            <w:tcW w:w="3184" w:type="dxa"/>
          </w:tcPr>
          <w:p w:rsidR="0048308D" w:rsidRPr="00420C66" w:rsidRDefault="0048308D" w:rsidP="00B70B44">
            <w:pPr>
              <w:rPr>
                <w:rFonts w:ascii="Times New Roman" w:hAnsi="Times New Roman" w:cs="Times New Roman"/>
                <w:sz w:val="20"/>
                <w:szCs w:val="20"/>
              </w:rPr>
            </w:pPr>
            <w:r w:rsidRPr="00420C66">
              <w:rPr>
                <w:rFonts w:ascii="Times New Roman" w:hAnsi="Times New Roman" w:cs="Times New Roman"/>
                <w:sz w:val="20"/>
                <w:szCs w:val="20"/>
              </w:rPr>
              <w:t>«Семья моя»</w:t>
            </w:r>
          </w:p>
        </w:tc>
      </w:tr>
      <w:tr w:rsidR="0048308D" w:rsidRPr="00420C66" w:rsidTr="00B70B44">
        <w:tc>
          <w:tcPr>
            <w:tcW w:w="15920" w:type="dxa"/>
            <w:gridSpan w:val="5"/>
          </w:tcPr>
          <w:p w:rsidR="0048308D" w:rsidRPr="00420C66" w:rsidRDefault="0048308D"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48308D" w:rsidRPr="00420C66" w:rsidTr="00B70B44">
        <w:tc>
          <w:tcPr>
            <w:tcW w:w="3184" w:type="dxa"/>
          </w:tcPr>
          <w:p w:rsidR="0048308D" w:rsidRPr="00420C66" w:rsidRDefault="0048308D"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48308D" w:rsidRPr="00420C66" w:rsidRDefault="0048308D"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48308D" w:rsidRPr="00420C66" w:rsidRDefault="0048308D"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48308D" w:rsidRPr="00420C66" w:rsidRDefault="0048308D"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48308D" w:rsidRPr="00420C66" w:rsidRDefault="0048308D"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B00D51" w:rsidRPr="00420C66" w:rsidTr="00B70B44">
        <w:tc>
          <w:tcPr>
            <w:tcW w:w="3184" w:type="dxa"/>
          </w:tcPr>
          <w:p w:rsidR="00B00D51" w:rsidRPr="00420C66" w:rsidRDefault="00B00D51" w:rsidP="00B70B44">
            <w:pPr>
              <w:rPr>
                <w:rFonts w:ascii="Times New Roman" w:hAnsi="Times New Roman" w:cs="Times New Roman"/>
                <w:sz w:val="20"/>
                <w:szCs w:val="20"/>
              </w:rPr>
            </w:pPr>
            <w:r w:rsidRPr="00420C66">
              <w:rPr>
                <w:rFonts w:ascii="Times New Roman" w:hAnsi="Times New Roman" w:cs="Times New Roman"/>
                <w:sz w:val="20"/>
                <w:szCs w:val="20"/>
              </w:rPr>
              <w:t>«Мое село»</w:t>
            </w:r>
          </w:p>
        </w:tc>
        <w:tc>
          <w:tcPr>
            <w:tcW w:w="3184" w:type="dxa"/>
          </w:tcPr>
          <w:p w:rsidR="00B00D51" w:rsidRPr="00420C66" w:rsidRDefault="00B00D51" w:rsidP="00B70B44">
            <w:pPr>
              <w:rPr>
                <w:rFonts w:ascii="Times New Roman" w:hAnsi="Times New Roman" w:cs="Times New Roman"/>
                <w:sz w:val="20"/>
                <w:szCs w:val="20"/>
              </w:rPr>
            </w:pPr>
            <w:r w:rsidRPr="00420C66">
              <w:rPr>
                <w:rFonts w:ascii="Times New Roman" w:hAnsi="Times New Roman" w:cs="Times New Roman"/>
                <w:sz w:val="20"/>
                <w:szCs w:val="20"/>
              </w:rPr>
              <w:t>«Вода»</w:t>
            </w:r>
          </w:p>
        </w:tc>
        <w:tc>
          <w:tcPr>
            <w:tcW w:w="3184" w:type="dxa"/>
          </w:tcPr>
          <w:p w:rsidR="00B00D51" w:rsidRPr="00420C66" w:rsidRDefault="00913AD9" w:rsidP="00B70B44">
            <w:pPr>
              <w:rPr>
                <w:rFonts w:ascii="Times New Roman" w:hAnsi="Times New Roman" w:cs="Times New Roman"/>
                <w:sz w:val="20"/>
                <w:szCs w:val="20"/>
              </w:rPr>
            </w:pPr>
            <w:r w:rsidRPr="00420C66">
              <w:rPr>
                <w:rFonts w:ascii="Times New Roman" w:hAnsi="Times New Roman" w:cs="Times New Roman"/>
                <w:sz w:val="20"/>
                <w:szCs w:val="20"/>
              </w:rPr>
              <w:t>«Рябина</w:t>
            </w:r>
            <w:r w:rsidR="00B00D51" w:rsidRPr="00420C66">
              <w:rPr>
                <w:rFonts w:ascii="Times New Roman" w:hAnsi="Times New Roman" w:cs="Times New Roman"/>
                <w:sz w:val="20"/>
                <w:szCs w:val="20"/>
              </w:rPr>
              <w:t>»</w:t>
            </w:r>
          </w:p>
          <w:p w:rsidR="00B00D51" w:rsidRPr="00420C66" w:rsidRDefault="00913AD9" w:rsidP="00B70B44">
            <w:pPr>
              <w:rPr>
                <w:rFonts w:ascii="Times New Roman" w:hAnsi="Times New Roman" w:cs="Times New Roman"/>
                <w:sz w:val="20"/>
                <w:szCs w:val="20"/>
              </w:rPr>
            </w:pPr>
            <w:r w:rsidRPr="00420C66">
              <w:rPr>
                <w:rFonts w:ascii="Times New Roman" w:hAnsi="Times New Roman" w:cs="Times New Roman"/>
                <w:sz w:val="20"/>
                <w:szCs w:val="20"/>
              </w:rPr>
              <w:t>«Облака</w:t>
            </w:r>
            <w:r w:rsidR="00B00D51" w:rsidRPr="00420C66">
              <w:rPr>
                <w:rFonts w:ascii="Times New Roman" w:hAnsi="Times New Roman" w:cs="Times New Roman"/>
                <w:sz w:val="20"/>
                <w:szCs w:val="20"/>
              </w:rPr>
              <w:t>»</w:t>
            </w:r>
          </w:p>
          <w:p w:rsidR="00B00D51" w:rsidRPr="00420C66" w:rsidRDefault="00B00D51" w:rsidP="00B70B44">
            <w:pPr>
              <w:rPr>
                <w:rFonts w:ascii="Times New Roman" w:hAnsi="Times New Roman" w:cs="Times New Roman"/>
                <w:sz w:val="20"/>
                <w:szCs w:val="20"/>
              </w:rPr>
            </w:pPr>
            <w:r w:rsidRPr="00420C66">
              <w:rPr>
                <w:rFonts w:ascii="Times New Roman" w:hAnsi="Times New Roman" w:cs="Times New Roman"/>
                <w:sz w:val="20"/>
                <w:szCs w:val="20"/>
              </w:rPr>
              <w:t>«</w:t>
            </w:r>
            <w:r w:rsidR="00913AD9" w:rsidRPr="00420C66">
              <w:rPr>
                <w:rFonts w:ascii="Times New Roman" w:hAnsi="Times New Roman" w:cs="Times New Roman"/>
                <w:sz w:val="20"/>
                <w:szCs w:val="20"/>
              </w:rPr>
              <w:t>Погода</w:t>
            </w:r>
            <w:r w:rsidRPr="00420C66">
              <w:rPr>
                <w:rFonts w:ascii="Times New Roman" w:hAnsi="Times New Roman" w:cs="Times New Roman"/>
                <w:sz w:val="20"/>
                <w:szCs w:val="20"/>
              </w:rPr>
              <w:t>»</w:t>
            </w:r>
          </w:p>
          <w:p w:rsidR="00B00D51" w:rsidRPr="00420C66" w:rsidRDefault="00B00D51" w:rsidP="00B70B44">
            <w:pPr>
              <w:rPr>
                <w:rFonts w:ascii="Times New Roman" w:hAnsi="Times New Roman" w:cs="Times New Roman"/>
                <w:sz w:val="20"/>
                <w:szCs w:val="20"/>
              </w:rPr>
            </w:pPr>
            <w:r w:rsidRPr="00420C66">
              <w:rPr>
                <w:rFonts w:ascii="Times New Roman" w:hAnsi="Times New Roman" w:cs="Times New Roman"/>
                <w:sz w:val="20"/>
                <w:szCs w:val="20"/>
              </w:rPr>
              <w:t>«Лед на лужах»</w:t>
            </w:r>
          </w:p>
        </w:tc>
        <w:tc>
          <w:tcPr>
            <w:tcW w:w="3184" w:type="dxa"/>
          </w:tcPr>
          <w:p w:rsidR="00B00D51" w:rsidRPr="00420C66" w:rsidRDefault="00B00D51" w:rsidP="00B70B44">
            <w:pPr>
              <w:rPr>
                <w:rFonts w:ascii="Times New Roman" w:hAnsi="Times New Roman" w:cs="Times New Roman"/>
                <w:sz w:val="20"/>
                <w:szCs w:val="20"/>
              </w:rPr>
            </w:pPr>
            <w:r w:rsidRPr="00420C66">
              <w:rPr>
                <w:rFonts w:ascii="Times New Roman" w:hAnsi="Times New Roman" w:cs="Times New Roman"/>
                <w:sz w:val="20"/>
                <w:szCs w:val="20"/>
              </w:rPr>
              <w:t>«Витамины и здоровый организм»</w:t>
            </w:r>
          </w:p>
          <w:p w:rsidR="00B00D51" w:rsidRPr="00420C66" w:rsidRDefault="00B00D51" w:rsidP="00B70B44">
            <w:pPr>
              <w:rPr>
                <w:rFonts w:ascii="Times New Roman" w:hAnsi="Times New Roman" w:cs="Times New Roman"/>
                <w:sz w:val="20"/>
                <w:szCs w:val="20"/>
              </w:rPr>
            </w:pPr>
            <w:r w:rsidRPr="00420C66">
              <w:rPr>
                <w:rFonts w:ascii="Times New Roman" w:hAnsi="Times New Roman" w:cs="Times New Roman"/>
                <w:sz w:val="20"/>
                <w:szCs w:val="20"/>
              </w:rPr>
              <w:t>«Ты умывался»</w:t>
            </w:r>
          </w:p>
          <w:p w:rsidR="00B00D51" w:rsidRPr="00420C66" w:rsidRDefault="00B00D51" w:rsidP="00B70B44">
            <w:pPr>
              <w:rPr>
                <w:rFonts w:ascii="Times New Roman" w:hAnsi="Times New Roman" w:cs="Times New Roman"/>
                <w:sz w:val="20"/>
                <w:szCs w:val="20"/>
              </w:rPr>
            </w:pPr>
            <w:r w:rsidRPr="00420C66">
              <w:rPr>
                <w:rFonts w:ascii="Times New Roman" w:hAnsi="Times New Roman" w:cs="Times New Roman"/>
                <w:sz w:val="20"/>
                <w:szCs w:val="20"/>
              </w:rPr>
              <w:t>«Чистота рук»</w:t>
            </w:r>
          </w:p>
          <w:p w:rsidR="00B00D51" w:rsidRPr="00420C66" w:rsidRDefault="00B00D51" w:rsidP="00B70B44">
            <w:pPr>
              <w:rPr>
                <w:rFonts w:ascii="Times New Roman" w:hAnsi="Times New Roman" w:cs="Times New Roman"/>
                <w:sz w:val="20"/>
                <w:szCs w:val="20"/>
              </w:rPr>
            </w:pPr>
            <w:r w:rsidRPr="00420C66">
              <w:rPr>
                <w:rFonts w:ascii="Times New Roman" w:hAnsi="Times New Roman" w:cs="Times New Roman"/>
                <w:sz w:val="20"/>
                <w:szCs w:val="20"/>
              </w:rPr>
              <w:t>«Что ты видел по дороге в детский сад»</w:t>
            </w:r>
          </w:p>
        </w:tc>
        <w:tc>
          <w:tcPr>
            <w:tcW w:w="3184" w:type="dxa"/>
          </w:tcPr>
          <w:p w:rsidR="00B00D51" w:rsidRPr="00420C66" w:rsidRDefault="00B00D51" w:rsidP="00FD0B62">
            <w:pPr>
              <w:rPr>
                <w:rFonts w:ascii="Times New Roman" w:hAnsi="Times New Roman" w:cs="Times New Roman"/>
                <w:sz w:val="20"/>
                <w:szCs w:val="20"/>
              </w:rPr>
            </w:pPr>
            <w:r w:rsidRPr="00420C66">
              <w:rPr>
                <w:rFonts w:ascii="Times New Roman" w:hAnsi="Times New Roman" w:cs="Times New Roman"/>
                <w:sz w:val="20"/>
                <w:szCs w:val="20"/>
              </w:rPr>
              <w:t>«Собери пары»</w:t>
            </w:r>
          </w:p>
          <w:p w:rsidR="00B00D51" w:rsidRPr="00420C66" w:rsidRDefault="00B00D51" w:rsidP="00FD0B62">
            <w:pPr>
              <w:rPr>
                <w:rFonts w:ascii="Times New Roman" w:hAnsi="Times New Roman" w:cs="Times New Roman"/>
                <w:sz w:val="20"/>
                <w:szCs w:val="20"/>
              </w:rPr>
            </w:pPr>
            <w:r w:rsidRPr="00420C66">
              <w:rPr>
                <w:rFonts w:ascii="Times New Roman" w:hAnsi="Times New Roman" w:cs="Times New Roman"/>
                <w:sz w:val="20"/>
                <w:szCs w:val="20"/>
              </w:rPr>
              <w:t>«Найди отличия»</w:t>
            </w:r>
          </w:p>
        </w:tc>
      </w:tr>
      <w:tr w:rsidR="00B00D51" w:rsidRPr="00420C66" w:rsidTr="00B70B44">
        <w:tc>
          <w:tcPr>
            <w:tcW w:w="9552" w:type="dxa"/>
            <w:gridSpan w:val="3"/>
          </w:tcPr>
          <w:p w:rsidR="00B00D51" w:rsidRPr="00420C66" w:rsidRDefault="00B00D51"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B00D51" w:rsidRPr="00420C66" w:rsidRDefault="00B00D51"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B00D51" w:rsidRPr="00420C66" w:rsidTr="00B70B44">
        <w:tc>
          <w:tcPr>
            <w:tcW w:w="3184" w:type="dxa"/>
          </w:tcPr>
          <w:p w:rsidR="00B00D51" w:rsidRPr="00420C66" w:rsidRDefault="00B00D51"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B00D51" w:rsidRPr="00420C66" w:rsidRDefault="00B00D51"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B00D51" w:rsidRPr="00420C66" w:rsidRDefault="00B00D51"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B00D51" w:rsidRPr="00420C66" w:rsidRDefault="00B00D51"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B00D51" w:rsidRPr="00420C66" w:rsidRDefault="00B00D51" w:rsidP="00B70B44">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B00D51" w:rsidRPr="00420C66" w:rsidTr="00B70B44">
        <w:tc>
          <w:tcPr>
            <w:tcW w:w="3184" w:type="dxa"/>
          </w:tcPr>
          <w:p w:rsidR="00B00D51" w:rsidRPr="00420C66" w:rsidRDefault="00B00D51" w:rsidP="00B70B44">
            <w:pPr>
              <w:rPr>
                <w:rFonts w:ascii="Times New Roman" w:hAnsi="Times New Roman" w:cs="Times New Roman"/>
                <w:sz w:val="20"/>
                <w:szCs w:val="20"/>
              </w:rPr>
            </w:pPr>
            <w:r w:rsidRPr="00420C66">
              <w:rPr>
                <w:rFonts w:ascii="Times New Roman" w:hAnsi="Times New Roman" w:cs="Times New Roman"/>
                <w:sz w:val="20"/>
                <w:szCs w:val="20"/>
              </w:rPr>
              <w:t>Сбор веток для поделок</w:t>
            </w:r>
          </w:p>
          <w:p w:rsidR="00B00D51" w:rsidRPr="00420C66" w:rsidRDefault="00B00D51" w:rsidP="00B70B44">
            <w:pPr>
              <w:rPr>
                <w:rFonts w:ascii="Times New Roman" w:hAnsi="Times New Roman" w:cs="Times New Roman"/>
                <w:sz w:val="20"/>
                <w:szCs w:val="20"/>
              </w:rPr>
            </w:pPr>
            <w:r w:rsidRPr="00420C66">
              <w:rPr>
                <w:rFonts w:ascii="Times New Roman" w:hAnsi="Times New Roman" w:cs="Times New Roman"/>
                <w:sz w:val="20"/>
                <w:szCs w:val="20"/>
              </w:rPr>
              <w:t>Подметание дорожек</w:t>
            </w:r>
          </w:p>
        </w:tc>
        <w:tc>
          <w:tcPr>
            <w:tcW w:w="3184" w:type="dxa"/>
          </w:tcPr>
          <w:p w:rsidR="00B00D51" w:rsidRPr="00420C66" w:rsidRDefault="00B00D51" w:rsidP="00B70B44">
            <w:pPr>
              <w:rPr>
                <w:rFonts w:ascii="Times New Roman" w:hAnsi="Times New Roman" w:cs="Times New Roman"/>
                <w:sz w:val="20"/>
                <w:szCs w:val="20"/>
              </w:rPr>
            </w:pPr>
            <w:r w:rsidRPr="00420C66">
              <w:rPr>
                <w:rFonts w:ascii="Times New Roman" w:hAnsi="Times New Roman" w:cs="Times New Roman"/>
                <w:sz w:val="20"/>
                <w:szCs w:val="20"/>
              </w:rPr>
              <w:t>Дежурство</w:t>
            </w:r>
          </w:p>
          <w:p w:rsidR="00B00D51" w:rsidRPr="00420C66" w:rsidRDefault="00B00D51" w:rsidP="00B70B44">
            <w:pPr>
              <w:rPr>
                <w:rFonts w:ascii="Times New Roman" w:hAnsi="Times New Roman" w:cs="Times New Roman"/>
                <w:sz w:val="20"/>
                <w:szCs w:val="20"/>
              </w:rPr>
            </w:pPr>
            <w:r w:rsidRPr="00420C66">
              <w:rPr>
                <w:rFonts w:ascii="Times New Roman" w:hAnsi="Times New Roman" w:cs="Times New Roman"/>
                <w:sz w:val="20"/>
                <w:szCs w:val="20"/>
              </w:rPr>
              <w:t>Самые аккуратные</w:t>
            </w:r>
          </w:p>
        </w:tc>
        <w:tc>
          <w:tcPr>
            <w:tcW w:w="3184" w:type="dxa"/>
          </w:tcPr>
          <w:p w:rsidR="00B00D51" w:rsidRPr="00420C66" w:rsidRDefault="00B00D51" w:rsidP="00FD0B62">
            <w:pPr>
              <w:rPr>
                <w:rFonts w:ascii="Times New Roman" w:hAnsi="Times New Roman" w:cs="Times New Roman"/>
                <w:sz w:val="20"/>
                <w:szCs w:val="20"/>
              </w:rPr>
            </w:pPr>
            <w:r w:rsidRPr="00420C66">
              <w:rPr>
                <w:rFonts w:ascii="Times New Roman" w:hAnsi="Times New Roman" w:cs="Times New Roman"/>
                <w:sz w:val="20"/>
                <w:szCs w:val="20"/>
              </w:rPr>
              <w:t>Выполнение поручений воспитателя.</w:t>
            </w:r>
          </w:p>
          <w:p w:rsidR="00B00D51" w:rsidRPr="00420C66" w:rsidRDefault="00B00D51" w:rsidP="00FD0B62">
            <w:pPr>
              <w:rPr>
                <w:rFonts w:ascii="Times New Roman" w:hAnsi="Times New Roman" w:cs="Times New Roman"/>
                <w:sz w:val="20"/>
                <w:szCs w:val="20"/>
              </w:rPr>
            </w:pPr>
            <w:r w:rsidRPr="00420C66">
              <w:rPr>
                <w:rFonts w:ascii="Times New Roman" w:hAnsi="Times New Roman" w:cs="Times New Roman"/>
                <w:sz w:val="20"/>
                <w:szCs w:val="20"/>
              </w:rPr>
              <w:t>Закрепление умения складывать аккуратно вещи в шкафчик и на стульчик.</w:t>
            </w:r>
          </w:p>
        </w:tc>
        <w:tc>
          <w:tcPr>
            <w:tcW w:w="3184" w:type="dxa"/>
          </w:tcPr>
          <w:p w:rsidR="00B00D51" w:rsidRPr="00420C66" w:rsidRDefault="00B00D51" w:rsidP="00B70B44">
            <w:pPr>
              <w:rPr>
                <w:rFonts w:ascii="Times New Roman" w:hAnsi="Times New Roman" w:cs="Times New Roman"/>
                <w:sz w:val="20"/>
                <w:szCs w:val="20"/>
              </w:rPr>
            </w:pPr>
            <w:r w:rsidRPr="00420C66">
              <w:rPr>
                <w:rFonts w:ascii="Times New Roman" w:hAnsi="Times New Roman" w:cs="Times New Roman"/>
                <w:sz w:val="20"/>
                <w:szCs w:val="20"/>
              </w:rPr>
              <w:t>«Малыши» - 15</w:t>
            </w:r>
          </w:p>
          <w:p w:rsidR="00B00D51" w:rsidRPr="00420C66" w:rsidRDefault="00B00D51" w:rsidP="00B70B44">
            <w:pPr>
              <w:rPr>
                <w:rFonts w:ascii="Times New Roman" w:hAnsi="Times New Roman" w:cs="Times New Roman"/>
                <w:sz w:val="20"/>
                <w:szCs w:val="20"/>
              </w:rPr>
            </w:pPr>
            <w:r w:rsidRPr="00420C66">
              <w:rPr>
                <w:rFonts w:ascii="Times New Roman" w:hAnsi="Times New Roman" w:cs="Times New Roman"/>
                <w:sz w:val="20"/>
                <w:szCs w:val="20"/>
              </w:rPr>
              <w:t>«Ножки» - 21</w:t>
            </w:r>
          </w:p>
        </w:tc>
        <w:tc>
          <w:tcPr>
            <w:tcW w:w="3184" w:type="dxa"/>
          </w:tcPr>
          <w:p w:rsidR="00B00D51" w:rsidRPr="00420C66" w:rsidRDefault="00B00D51" w:rsidP="00B00D51">
            <w:pPr>
              <w:rPr>
                <w:rFonts w:ascii="Times New Roman" w:hAnsi="Times New Roman" w:cs="Times New Roman"/>
                <w:sz w:val="20"/>
                <w:szCs w:val="20"/>
              </w:rPr>
            </w:pPr>
            <w:r w:rsidRPr="00420C66">
              <w:rPr>
                <w:rFonts w:ascii="Times New Roman" w:hAnsi="Times New Roman" w:cs="Times New Roman"/>
                <w:sz w:val="20"/>
                <w:szCs w:val="20"/>
              </w:rPr>
              <w:t>«Солнечный зайчик»</w:t>
            </w:r>
          </w:p>
        </w:tc>
      </w:tr>
      <w:tr w:rsidR="00B00D51" w:rsidRPr="00420C66" w:rsidTr="00B70B44">
        <w:tc>
          <w:tcPr>
            <w:tcW w:w="15920" w:type="dxa"/>
            <w:gridSpan w:val="5"/>
          </w:tcPr>
          <w:p w:rsidR="00B00D51" w:rsidRPr="00420C66" w:rsidRDefault="00B00D51"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B00D51" w:rsidRPr="00420C66" w:rsidTr="00B70B44">
        <w:tc>
          <w:tcPr>
            <w:tcW w:w="15920" w:type="dxa"/>
            <w:gridSpan w:val="5"/>
          </w:tcPr>
          <w:p w:rsidR="00B00D51" w:rsidRPr="00420C66" w:rsidRDefault="00B00D51" w:rsidP="00B70B44">
            <w:pPr>
              <w:rPr>
                <w:rFonts w:ascii="Times New Roman" w:hAnsi="Times New Roman" w:cs="Times New Roman"/>
                <w:sz w:val="20"/>
                <w:szCs w:val="20"/>
              </w:rPr>
            </w:pPr>
            <w:r w:rsidRPr="00420C66">
              <w:rPr>
                <w:rFonts w:ascii="Times New Roman" w:hAnsi="Times New Roman" w:cs="Times New Roman"/>
                <w:sz w:val="20"/>
                <w:szCs w:val="20"/>
              </w:rPr>
              <w:t>«»Страшный гость» - 120</w:t>
            </w:r>
          </w:p>
          <w:p w:rsidR="00B00D51" w:rsidRPr="00420C66" w:rsidRDefault="00B00D51" w:rsidP="00B70B44">
            <w:pPr>
              <w:rPr>
                <w:rFonts w:ascii="Times New Roman" w:hAnsi="Times New Roman" w:cs="Times New Roman"/>
                <w:sz w:val="20"/>
                <w:szCs w:val="20"/>
              </w:rPr>
            </w:pPr>
            <w:r w:rsidRPr="00420C66">
              <w:rPr>
                <w:rFonts w:ascii="Times New Roman" w:hAnsi="Times New Roman" w:cs="Times New Roman"/>
                <w:sz w:val="20"/>
                <w:szCs w:val="20"/>
              </w:rPr>
              <w:t>«Песенка про друзей» - 292</w:t>
            </w:r>
          </w:p>
          <w:p w:rsidR="00B00D51" w:rsidRPr="00420C66" w:rsidRDefault="00B00D51" w:rsidP="00B70B44">
            <w:pPr>
              <w:rPr>
                <w:rFonts w:ascii="Times New Roman" w:hAnsi="Times New Roman" w:cs="Times New Roman"/>
                <w:sz w:val="20"/>
                <w:szCs w:val="20"/>
              </w:rPr>
            </w:pPr>
            <w:r w:rsidRPr="00420C66">
              <w:rPr>
                <w:rFonts w:ascii="Times New Roman" w:hAnsi="Times New Roman" w:cs="Times New Roman"/>
                <w:sz w:val="20"/>
                <w:szCs w:val="20"/>
              </w:rPr>
              <w:t>«Новичок на прогулке» - 382</w:t>
            </w:r>
          </w:p>
        </w:tc>
      </w:tr>
    </w:tbl>
    <w:p w:rsidR="00C32F8B" w:rsidRDefault="00C32F8B" w:rsidP="00C130DC">
      <w:pPr>
        <w:spacing w:line="240" w:lineRule="auto"/>
        <w:rPr>
          <w:rFonts w:ascii="Times New Roman" w:hAnsi="Times New Roman" w:cs="Times New Roman"/>
          <w:b/>
          <w:sz w:val="20"/>
          <w:szCs w:val="20"/>
        </w:rPr>
      </w:pPr>
    </w:p>
    <w:p w:rsidR="00C32F8B" w:rsidRPr="00C32F8B" w:rsidRDefault="00C130DC" w:rsidP="00C32F8B">
      <w:pPr>
        <w:pStyle w:val="ab"/>
        <w:rPr>
          <w:b/>
          <w:sz w:val="20"/>
          <w:szCs w:val="20"/>
        </w:rPr>
      </w:pPr>
      <w:r w:rsidRPr="00C32F8B">
        <w:rPr>
          <w:b/>
          <w:sz w:val="20"/>
          <w:szCs w:val="20"/>
        </w:rPr>
        <w:lastRenderedPageBreak/>
        <w:t xml:space="preserve">Тема «Одежда, обувь, головные уборы»                                                                                                                                                                                                                                   Продолжительность: 3  неделя ноября                                                                                                                                                                                           </w:t>
      </w:r>
    </w:p>
    <w:p w:rsidR="00C32F8B" w:rsidRPr="00C32F8B" w:rsidRDefault="00C130DC" w:rsidP="00C32F8B">
      <w:pPr>
        <w:pStyle w:val="ab"/>
        <w:rPr>
          <w:b/>
          <w:sz w:val="20"/>
          <w:szCs w:val="20"/>
        </w:rPr>
      </w:pPr>
      <w:r w:rsidRPr="00C32F8B">
        <w:rPr>
          <w:b/>
          <w:sz w:val="20"/>
          <w:szCs w:val="20"/>
        </w:rPr>
        <w:t>Итоговое мероприятие «</w:t>
      </w:r>
      <w:r w:rsidR="00B00D51" w:rsidRPr="00C32F8B">
        <w:rPr>
          <w:b/>
          <w:sz w:val="20"/>
          <w:szCs w:val="20"/>
        </w:rPr>
        <w:t>Выставка работ</w:t>
      </w:r>
      <w:r w:rsidRPr="00C32F8B">
        <w:rPr>
          <w:b/>
          <w:sz w:val="20"/>
          <w:szCs w:val="20"/>
        </w:rPr>
        <w:t xml:space="preserve">»                                                                                                                                                                                                                      </w:t>
      </w:r>
    </w:p>
    <w:p w:rsidR="00C130DC" w:rsidRDefault="00C130DC" w:rsidP="00C32F8B">
      <w:pPr>
        <w:pStyle w:val="ab"/>
        <w:rPr>
          <w:sz w:val="20"/>
          <w:szCs w:val="20"/>
        </w:rPr>
      </w:pPr>
      <w:r w:rsidRPr="00C32F8B">
        <w:rPr>
          <w:b/>
          <w:sz w:val="20"/>
          <w:szCs w:val="20"/>
        </w:rPr>
        <w:t>Цель и задачи</w:t>
      </w:r>
      <w:r w:rsidR="00B00D51" w:rsidRPr="00C32F8B">
        <w:rPr>
          <w:b/>
          <w:sz w:val="20"/>
          <w:szCs w:val="20"/>
        </w:rPr>
        <w:t xml:space="preserve">: </w:t>
      </w:r>
      <w:r w:rsidR="00B00D51" w:rsidRPr="00C32F8B">
        <w:rPr>
          <w:sz w:val="20"/>
          <w:szCs w:val="20"/>
        </w:rPr>
        <w:t>уточнять представления об одежде, о назначении вещей, способствовать запоминанию последовательности одевания и раздевания. Учить различать по внешнему виду одежду, обувь, головные уборы. Отвечать на вопросы. Активизировать словарь по теме.</w:t>
      </w:r>
    </w:p>
    <w:p w:rsidR="00C32F8B" w:rsidRPr="00C32F8B" w:rsidRDefault="00C32F8B" w:rsidP="00C32F8B">
      <w:pPr>
        <w:pStyle w:val="ab"/>
        <w:rPr>
          <w:sz w:val="20"/>
          <w:szCs w:val="20"/>
        </w:rPr>
      </w:pPr>
    </w:p>
    <w:p w:rsidR="00C130DC" w:rsidRPr="00420C66" w:rsidRDefault="00C130DC" w:rsidP="00C130DC">
      <w:pPr>
        <w:spacing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C130DC" w:rsidRPr="00420C66" w:rsidTr="00B70B44">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C130DC" w:rsidRPr="00420C66" w:rsidTr="00B70B44">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B00D51" w:rsidRPr="00420C66" w:rsidRDefault="00B00D51" w:rsidP="00B70B44">
            <w:pPr>
              <w:rPr>
                <w:rFonts w:ascii="Times New Roman" w:hAnsi="Times New Roman" w:cs="Times New Roman"/>
                <w:sz w:val="20"/>
                <w:szCs w:val="20"/>
              </w:rPr>
            </w:pPr>
            <w:r w:rsidRPr="00420C66">
              <w:rPr>
                <w:rFonts w:ascii="Times New Roman" w:hAnsi="Times New Roman" w:cs="Times New Roman"/>
                <w:sz w:val="20"/>
                <w:szCs w:val="20"/>
              </w:rPr>
              <w:t>«Магазин одежды» - 122</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B00D51" w:rsidRPr="00420C66" w:rsidRDefault="00B00D51" w:rsidP="00B70B44">
            <w:pPr>
              <w:rPr>
                <w:rFonts w:ascii="Times New Roman" w:hAnsi="Times New Roman" w:cs="Times New Roman"/>
                <w:sz w:val="20"/>
                <w:szCs w:val="20"/>
              </w:rPr>
            </w:pPr>
            <w:r w:rsidRPr="00420C66">
              <w:rPr>
                <w:rFonts w:ascii="Times New Roman" w:hAnsi="Times New Roman" w:cs="Times New Roman"/>
                <w:sz w:val="20"/>
                <w:szCs w:val="20"/>
              </w:rPr>
              <w:t>«</w:t>
            </w:r>
            <w:r w:rsidR="004B336E" w:rsidRPr="00420C66">
              <w:rPr>
                <w:rFonts w:ascii="Times New Roman" w:hAnsi="Times New Roman" w:cs="Times New Roman"/>
                <w:sz w:val="20"/>
                <w:szCs w:val="20"/>
              </w:rPr>
              <w:t>Путешествие в магазин» - 97</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4B336E"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1.Речевое развитие . Чтение</w:t>
            </w:r>
          </w:p>
          <w:p w:rsidR="004B336E" w:rsidRPr="00420C66" w:rsidRDefault="00F10CEC" w:rsidP="00B70B44">
            <w:pPr>
              <w:rPr>
                <w:rFonts w:ascii="Times New Roman" w:hAnsi="Times New Roman" w:cs="Times New Roman"/>
                <w:sz w:val="20"/>
                <w:szCs w:val="20"/>
              </w:rPr>
            </w:pPr>
            <w:r w:rsidRPr="00420C66">
              <w:rPr>
                <w:rFonts w:ascii="Times New Roman" w:hAnsi="Times New Roman" w:cs="Times New Roman"/>
                <w:sz w:val="20"/>
                <w:szCs w:val="20"/>
              </w:rPr>
              <w:t>«Домик малыша</w:t>
            </w:r>
            <w:r w:rsidR="00FF6692" w:rsidRPr="00420C66">
              <w:rPr>
                <w:rFonts w:ascii="Times New Roman" w:hAnsi="Times New Roman" w:cs="Times New Roman"/>
                <w:sz w:val="20"/>
                <w:szCs w:val="20"/>
              </w:rPr>
              <w:t>» -45</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tc>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 xml:space="preserve">2. Художественно-эстетическое развитие (рисование) </w:t>
            </w:r>
          </w:p>
          <w:p w:rsidR="004B336E" w:rsidRPr="00420C66" w:rsidRDefault="004B336E" w:rsidP="00B70B44">
            <w:pPr>
              <w:rPr>
                <w:rFonts w:ascii="Times New Roman" w:hAnsi="Times New Roman" w:cs="Times New Roman"/>
                <w:sz w:val="20"/>
                <w:szCs w:val="20"/>
              </w:rPr>
            </w:pPr>
            <w:r w:rsidRPr="00420C66">
              <w:rPr>
                <w:rFonts w:ascii="Times New Roman" w:hAnsi="Times New Roman" w:cs="Times New Roman"/>
                <w:sz w:val="20"/>
                <w:szCs w:val="20"/>
              </w:rPr>
              <w:t>«Платье для мамы»</w:t>
            </w:r>
          </w:p>
          <w:p w:rsidR="00C130DC" w:rsidRPr="00420C66" w:rsidRDefault="00C130DC" w:rsidP="00B70B44">
            <w:pPr>
              <w:rPr>
                <w:rFonts w:ascii="Times New Roman" w:hAnsi="Times New Roman" w:cs="Times New Roman"/>
                <w:sz w:val="20"/>
                <w:szCs w:val="20"/>
              </w:rPr>
            </w:pPr>
          </w:p>
        </w:tc>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(лепка)</w:t>
            </w:r>
          </w:p>
          <w:p w:rsidR="004B336E" w:rsidRPr="00420C66" w:rsidRDefault="00FF6692" w:rsidP="00B70B44">
            <w:pPr>
              <w:rPr>
                <w:rFonts w:ascii="Times New Roman" w:hAnsi="Times New Roman" w:cs="Times New Roman"/>
                <w:sz w:val="20"/>
                <w:szCs w:val="20"/>
              </w:rPr>
            </w:pPr>
            <w:r w:rsidRPr="00420C66">
              <w:rPr>
                <w:rFonts w:ascii="Times New Roman" w:hAnsi="Times New Roman" w:cs="Times New Roman"/>
                <w:sz w:val="20"/>
                <w:szCs w:val="20"/>
              </w:rPr>
              <w:t>По замыслу -108</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tc>
      </w:tr>
      <w:tr w:rsidR="00C130DC" w:rsidRPr="00420C66" w:rsidTr="00B70B44">
        <w:tc>
          <w:tcPr>
            <w:tcW w:w="15920" w:type="dxa"/>
            <w:gridSpan w:val="5"/>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C130DC" w:rsidRPr="00420C66" w:rsidTr="00B70B44">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4B336E" w:rsidRPr="00420C66" w:rsidTr="00B70B44">
        <w:tc>
          <w:tcPr>
            <w:tcW w:w="3184" w:type="dxa"/>
          </w:tcPr>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«Повторяй за мной»</w:t>
            </w:r>
          </w:p>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«Кто больше назовет»</w:t>
            </w:r>
          </w:p>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«Кто как кричит»</w:t>
            </w:r>
          </w:p>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«Продолжи»</w:t>
            </w:r>
          </w:p>
        </w:tc>
        <w:tc>
          <w:tcPr>
            <w:tcW w:w="3184" w:type="dxa"/>
          </w:tcPr>
          <w:p w:rsidR="004B336E" w:rsidRPr="00420C66" w:rsidRDefault="004B336E" w:rsidP="004B336E">
            <w:pPr>
              <w:rPr>
                <w:rFonts w:ascii="Times New Roman" w:hAnsi="Times New Roman" w:cs="Times New Roman"/>
                <w:sz w:val="20"/>
                <w:szCs w:val="20"/>
              </w:rPr>
            </w:pPr>
            <w:r w:rsidRPr="00420C66">
              <w:rPr>
                <w:rFonts w:ascii="Times New Roman" w:hAnsi="Times New Roman" w:cs="Times New Roman"/>
                <w:sz w:val="20"/>
                <w:szCs w:val="20"/>
              </w:rPr>
              <w:t>Иг</w:t>
            </w:r>
            <w:r w:rsidR="00FD0B62" w:rsidRPr="00420C66">
              <w:rPr>
                <w:rFonts w:ascii="Times New Roman" w:hAnsi="Times New Roman" w:cs="Times New Roman"/>
                <w:sz w:val="20"/>
                <w:szCs w:val="20"/>
              </w:rPr>
              <w:t>р</w:t>
            </w:r>
            <w:r w:rsidRPr="00420C66">
              <w:rPr>
                <w:rFonts w:ascii="Times New Roman" w:hAnsi="Times New Roman" w:cs="Times New Roman"/>
                <w:sz w:val="20"/>
                <w:szCs w:val="20"/>
              </w:rPr>
              <w:t xml:space="preserve">а инсценировка «У матрешки новоселье» </w:t>
            </w:r>
          </w:p>
        </w:tc>
        <w:tc>
          <w:tcPr>
            <w:tcW w:w="3184" w:type="dxa"/>
          </w:tcPr>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«Чудесный мешочек»</w:t>
            </w:r>
          </w:p>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«Какого цвета»</w:t>
            </w:r>
          </w:p>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«Разложи правильно»</w:t>
            </w:r>
          </w:p>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«На что похоже»</w:t>
            </w:r>
          </w:p>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Что из чего»</w:t>
            </w:r>
          </w:p>
        </w:tc>
        <w:tc>
          <w:tcPr>
            <w:tcW w:w="3184" w:type="dxa"/>
          </w:tcPr>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Рисование</w:t>
            </w:r>
          </w:p>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 xml:space="preserve">Игры со строительным материалом </w:t>
            </w:r>
          </w:p>
        </w:tc>
        <w:tc>
          <w:tcPr>
            <w:tcW w:w="3184" w:type="dxa"/>
          </w:tcPr>
          <w:p w:rsidR="004B336E" w:rsidRPr="00420C66" w:rsidRDefault="004B336E" w:rsidP="00B70B44">
            <w:pPr>
              <w:rPr>
                <w:rFonts w:ascii="Times New Roman" w:hAnsi="Times New Roman" w:cs="Times New Roman"/>
                <w:sz w:val="20"/>
                <w:szCs w:val="20"/>
              </w:rPr>
            </w:pPr>
            <w:r w:rsidRPr="00420C66">
              <w:rPr>
                <w:rFonts w:ascii="Times New Roman" w:hAnsi="Times New Roman" w:cs="Times New Roman"/>
                <w:sz w:val="20"/>
                <w:szCs w:val="20"/>
              </w:rPr>
              <w:t>«Магазин»</w:t>
            </w:r>
          </w:p>
        </w:tc>
      </w:tr>
      <w:tr w:rsidR="004B336E" w:rsidRPr="00420C66" w:rsidTr="00B70B44">
        <w:tc>
          <w:tcPr>
            <w:tcW w:w="15920" w:type="dxa"/>
            <w:gridSpan w:val="5"/>
          </w:tcPr>
          <w:p w:rsidR="004B336E" w:rsidRPr="00420C66" w:rsidRDefault="004B336E"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4B336E" w:rsidRPr="00420C66" w:rsidTr="00B70B44">
        <w:tc>
          <w:tcPr>
            <w:tcW w:w="3184" w:type="dxa"/>
          </w:tcPr>
          <w:p w:rsidR="004B336E" w:rsidRPr="00420C66" w:rsidRDefault="004B336E"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4B336E" w:rsidRPr="00420C66" w:rsidRDefault="004B336E"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4B336E" w:rsidRPr="00420C66" w:rsidRDefault="004B336E"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4B336E" w:rsidRPr="00420C66" w:rsidRDefault="004B336E"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4B336E" w:rsidRPr="00420C66" w:rsidRDefault="004B336E"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4B336E" w:rsidRPr="00420C66" w:rsidTr="00B70B44">
        <w:tc>
          <w:tcPr>
            <w:tcW w:w="3184" w:type="dxa"/>
          </w:tcPr>
          <w:p w:rsidR="004B336E" w:rsidRPr="00420C66" w:rsidRDefault="004B336E" w:rsidP="00B70B44">
            <w:pPr>
              <w:rPr>
                <w:rFonts w:ascii="Times New Roman" w:hAnsi="Times New Roman" w:cs="Times New Roman"/>
                <w:sz w:val="20"/>
                <w:szCs w:val="20"/>
              </w:rPr>
            </w:pPr>
            <w:r w:rsidRPr="00420C66">
              <w:rPr>
                <w:rFonts w:ascii="Times New Roman" w:hAnsi="Times New Roman" w:cs="Times New Roman"/>
                <w:sz w:val="20"/>
                <w:szCs w:val="20"/>
              </w:rPr>
              <w:t>В гардероб школы</w:t>
            </w:r>
          </w:p>
        </w:tc>
        <w:tc>
          <w:tcPr>
            <w:tcW w:w="3184" w:type="dxa"/>
          </w:tcPr>
          <w:p w:rsidR="004B336E" w:rsidRPr="00420C66" w:rsidRDefault="004B336E" w:rsidP="00B70B44">
            <w:pPr>
              <w:rPr>
                <w:rFonts w:ascii="Times New Roman" w:hAnsi="Times New Roman" w:cs="Times New Roman"/>
                <w:sz w:val="20"/>
                <w:szCs w:val="20"/>
              </w:rPr>
            </w:pPr>
            <w:r w:rsidRPr="00420C66">
              <w:rPr>
                <w:rFonts w:ascii="Times New Roman" w:hAnsi="Times New Roman" w:cs="Times New Roman"/>
                <w:sz w:val="20"/>
                <w:szCs w:val="20"/>
              </w:rPr>
              <w:t>«</w:t>
            </w:r>
            <w:r w:rsidR="005A5682" w:rsidRPr="00420C66">
              <w:rPr>
                <w:rFonts w:ascii="Times New Roman" w:hAnsi="Times New Roman" w:cs="Times New Roman"/>
                <w:sz w:val="20"/>
                <w:szCs w:val="20"/>
              </w:rPr>
              <w:t>Вкусный сок»</w:t>
            </w:r>
          </w:p>
        </w:tc>
        <w:tc>
          <w:tcPr>
            <w:tcW w:w="3184" w:type="dxa"/>
          </w:tcPr>
          <w:p w:rsidR="004B336E" w:rsidRPr="00420C66" w:rsidRDefault="004B336E" w:rsidP="00B70B44">
            <w:pPr>
              <w:rPr>
                <w:rFonts w:ascii="Times New Roman" w:hAnsi="Times New Roman" w:cs="Times New Roman"/>
                <w:sz w:val="20"/>
                <w:szCs w:val="20"/>
              </w:rPr>
            </w:pPr>
            <w:r w:rsidRPr="00420C66">
              <w:rPr>
                <w:rFonts w:ascii="Times New Roman" w:hAnsi="Times New Roman" w:cs="Times New Roman"/>
                <w:sz w:val="20"/>
                <w:szCs w:val="20"/>
              </w:rPr>
              <w:t>«Одежда ребят»</w:t>
            </w:r>
          </w:p>
          <w:p w:rsidR="004B336E" w:rsidRPr="00420C66" w:rsidRDefault="004B336E" w:rsidP="00B70B44">
            <w:pPr>
              <w:rPr>
                <w:rFonts w:ascii="Times New Roman" w:hAnsi="Times New Roman" w:cs="Times New Roman"/>
                <w:sz w:val="20"/>
                <w:szCs w:val="20"/>
              </w:rPr>
            </w:pPr>
            <w:r w:rsidRPr="00420C66">
              <w:rPr>
                <w:rFonts w:ascii="Times New Roman" w:hAnsi="Times New Roman" w:cs="Times New Roman"/>
                <w:sz w:val="20"/>
                <w:szCs w:val="20"/>
              </w:rPr>
              <w:t>«Обувь и головные уборы прохожих»</w:t>
            </w:r>
          </w:p>
          <w:p w:rsidR="004B336E" w:rsidRPr="00420C66" w:rsidRDefault="004B336E" w:rsidP="00B70B44">
            <w:pPr>
              <w:rPr>
                <w:rFonts w:ascii="Times New Roman" w:hAnsi="Times New Roman" w:cs="Times New Roman"/>
                <w:sz w:val="20"/>
                <w:szCs w:val="20"/>
              </w:rPr>
            </w:pPr>
            <w:r w:rsidRPr="00420C66">
              <w:rPr>
                <w:rFonts w:ascii="Times New Roman" w:hAnsi="Times New Roman" w:cs="Times New Roman"/>
                <w:sz w:val="20"/>
                <w:szCs w:val="20"/>
              </w:rPr>
              <w:t>«Работа дворника»</w:t>
            </w:r>
          </w:p>
          <w:p w:rsidR="005A5682" w:rsidRPr="00420C66" w:rsidRDefault="005A5682" w:rsidP="00B70B44">
            <w:pPr>
              <w:rPr>
                <w:rFonts w:ascii="Times New Roman" w:hAnsi="Times New Roman" w:cs="Times New Roman"/>
                <w:sz w:val="20"/>
                <w:szCs w:val="20"/>
              </w:rPr>
            </w:pPr>
            <w:r w:rsidRPr="00420C66">
              <w:rPr>
                <w:rFonts w:ascii="Times New Roman" w:hAnsi="Times New Roman" w:cs="Times New Roman"/>
                <w:sz w:val="20"/>
                <w:szCs w:val="20"/>
              </w:rPr>
              <w:t>« Птицы»</w:t>
            </w:r>
          </w:p>
        </w:tc>
        <w:tc>
          <w:tcPr>
            <w:tcW w:w="3184" w:type="dxa"/>
          </w:tcPr>
          <w:p w:rsidR="004B336E" w:rsidRPr="00420C66" w:rsidRDefault="004B336E" w:rsidP="00B70B44">
            <w:pPr>
              <w:rPr>
                <w:rFonts w:ascii="Times New Roman" w:hAnsi="Times New Roman" w:cs="Times New Roman"/>
                <w:sz w:val="20"/>
                <w:szCs w:val="20"/>
              </w:rPr>
            </w:pPr>
            <w:r w:rsidRPr="00420C66">
              <w:rPr>
                <w:rFonts w:ascii="Times New Roman" w:hAnsi="Times New Roman" w:cs="Times New Roman"/>
                <w:sz w:val="20"/>
                <w:szCs w:val="20"/>
              </w:rPr>
              <w:t>«Какая бывает одежда»</w:t>
            </w:r>
          </w:p>
          <w:p w:rsidR="004B336E" w:rsidRPr="00420C66" w:rsidRDefault="004B336E" w:rsidP="00B70B44">
            <w:pPr>
              <w:rPr>
                <w:rFonts w:ascii="Times New Roman" w:hAnsi="Times New Roman" w:cs="Times New Roman"/>
                <w:sz w:val="20"/>
                <w:szCs w:val="20"/>
              </w:rPr>
            </w:pPr>
            <w:r w:rsidRPr="00420C66">
              <w:rPr>
                <w:rFonts w:ascii="Times New Roman" w:hAnsi="Times New Roman" w:cs="Times New Roman"/>
                <w:sz w:val="20"/>
                <w:szCs w:val="20"/>
              </w:rPr>
              <w:t>«Кто тебя сегодня одевал»</w:t>
            </w:r>
          </w:p>
          <w:p w:rsidR="004B336E" w:rsidRPr="00420C66" w:rsidRDefault="004B336E" w:rsidP="00B70B44">
            <w:pPr>
              <w:rPr>
                <w:rFonts w:ascii="Times New Roman" w:hAnsi="Times New Roman" w:cs="Times New Roman"/>
                <w:sz w:val="20"/>
                <w:szCs w:val="20"/>
              </w:rPr>
            </w:pPr>
            <w:r w:rsidRPr="00420C66">
              <w:rPr>
                <w:rFonts w:ascii="Times New Roman" w:hAnsi="Times New Roman" w:cs="Times New Roman"/>
                <w:sz w:val="20"/>
                <w:szCs w:val="20"/>
              </w:rPr>
              <w:t>«Какая бывает обувь»</w:t>
            </w:r>
          </w:p>
          <w:p w:rsidR="004B336E" w:rsidRPr="00420C66" w:rsidRDefault="004B336E" w:rsidP="00B70B44">
            <w:pPr>
              <w:rPr>
                <w:rFonts w:ascii="Times New Roman" w:hAnsi="Times New Roman" w:cs="Times New Roman"/>
                <w:sz w:val="20"/>
                <w:szCs w:val="20"/>
              </w:rPr>
            </w:pPr>
            <w:r w:rsidRPr="00420C66">
              <w:rPr>
                <w:rFonts w:ascii="Times New Roman" w:hAnsi="Times New Roman" w:cs="Times New Roman"/>
                <w:sz w:val="20"/>
                <w:szCs w:val="20"/>
              </w:rPr>
              <w:t>«Что нужно одевать зимой, а что летом»</w:t>
            </w:r>
          </w:p>
        </w:tc>
        <w:tc>
          <w:tcPr>
            <w:tcW w:w="3184" w:type="dxa"/>
          </w:tcPr>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Математические раскраски</w:t>
            </w:r>
          </w:p>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Найди отличия</w:t>
            </w:r>
          </w:p>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В рабочих тетрадях</w:t>
            </w:r>
          </w:p>
          <w:p w:rsidR="004B336E" w:rsidRPr="00420C66" w:rsidRDefault="004B336E" w:rsidP="00FD0B62">
            <w:pPr>
              <w:rPr>
                <w:rFonts w:ascii="Times New Roman" w:hAnsi="Times New Roman" w:cs="Times New Roman"/>
                <w:sz w:val="20"/>
                <w:szCs w:val="20"/>
              </w:rPr>
            </w:pPr>
          </w:p>
        </w:tc>
      </w:tr>
      <w:tr w:rsidR="004B336E" w:rsidRPr="00420C66" w:rsidTr="00B70B44">
        <w:tc>
          <w:tcPr>
            <w:tcW w:w="9552" w:type="dxa"/>
            <w:gridSpan w:val="3"/>
          </w:tcPr>
          <w:p w:rsidR="004B336E" w:rsidRPr="00420C66" w:rsidRDefault="004B336E"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4B336E" w:rsidRPr="00420C66" w:rsidRDefault="004B336E"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4B336E" w:rsidRPr="00420C66" w:rsidTr="00B70B44">
        <w:tc>
          <w:tcPr>
            <w:tcW w:w="3184" w:type="dxa"/>
          </w:tcPr>
          <w:p w:rsidR="004B336E" w:rsidRPr="00420C66" w:rsidRDefault="004B336E"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4B336E" w:rsidRPr="00420C66" w:rsidRDefault="004B336E"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4B336E" w:rsidRPr="00420C66" w:rsidRDefault="004B336E"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4B336E" w:rsidRPr="00420C66" w:rsidRDefault="004B336E"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4B336E" w:rsidRPr="00420C66" w:rsidRDefault="004B336E" w:rsidP="00B70B44">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4B336E" w:rsidRPr="00420C66" w:rsidTr="00B70B44">
        <w:tc>
          <w:tcPr>
            <w:tcW w:w="3184" w:type="dxa"/>
          </w:tcPr>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Утепление корней деревьев</w:t>
            </w:r>
          </w:p>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Подметание дорожек</w:t>
            </w:r>
          </w:p>
        </w:tc>
        <w:tc>
          <w:tcPr>
            <w:tcW w:w="3184" w:type="dxa"/>
          </w:tcPr>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Выполнение поручений воспитателя.</w:t>
            </w:r>
          </w:p>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Дежурство</w:t>
            </w:r>
          </w:p>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Ремонт книг</w:t>
            </w:r>
          </w:p>
        </w:tc>
        <w:tc>
          <w:tcPr>
            <w:tcW w:w="3184" w:type="dxa"/>
          </w:tcPr>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Выполнение поручений воспитателя.</w:t>
            </w:r>
          </w:p>
          <w:p w:rsidR="004B336E" w:rsidRPr="00420C66" w:rsidRDefault="004B336E" w:rsidP="00FD0B62">
            <w:pPr>
              <w:rPr>
                <w:rFonts w:ascii="Times New Roman" w:hAnsi="Times New Roman" w:cs="Times New Roman"/>
                <w:sz w:val="20"/>
                <w:szCs w:val="20"/>
              </w:rPr>
            </w:pPr>
            <w:r w:rsidRPr="00420C66">
              <w:rPr>
                <w:rFonts w:ascii="Times New Roman" w:hAnsi="Times New Roman" w:cs="Times New Roman"/>
                <w:sz w:val="20"/>
                <w:szCs w:val="20"/>
              </w:rPr>
              <w:t>Закрепление умения складывать аккуратно вещи в шкафчик и на стульчик.</w:t>
            </w:r>
          </w:p>
        </w:tc>
        <w:tc>
          <w:tcPr>
            <w:tcW w:w="3184" w:type="dxa"/>
          </w:tcPr>
          <w:p w:rsidR="004B336E" w:rsidRPr="00420C66" w:rsidRDefault="004B336E" w:rsidP="00B70B44">
            <w:pPr>
              <w:rPr>
                <w:rFonts w:ascii="Times New Roman" w:hAnsi="Times New Roman" w:cs="Times New Roman"/>
                <w:sz w:val="20"/>
                <w:szCs w:val="20"/>
              </w:rPr>
            </w:pPr>
            <w:r w:rsidRPr="00420C66">
              <w:rPr>
                <w:rFonts w:ascii="Times New Roman" w:hAnsi="Times New Roman" w:cs="Times New Roman"/>
                <w:sz w:val="20"/>
                <w:szCs w:val="20"/>
              </w:rPr>
              <w:t>«Большая стирка» - 73</w:t>
            </w:r>
          </w:p>
          <w:p w:rsidR="004B336E" w:rsidRPr="00420C66" w:rsidRDefault="004B336E" w:rsidP="00B70B44">
            <w:pPr>
              <w:rPr>
                <w:rFonts w:ascii="Times New Roman" w:hAnsi="Times New Roman" w:cs="Times New Roman"/>
                <w:sz w:val="20"/>
                <w:szCs w:val="20"/>
              </w:rPr>
            </w:pPr>
            <w:r w:rsidRPr="00420C66">
              <w:rPr>
                <w:rFonts w:ascii="Times New Roman" w:hAnsi="Times New Roman" w:cs="Times New Roman"/>
                <w:sz w:val="20"/>
                <w:szCs w:val="20"/>
              </w:rPr>
              <w:t>«Перчатки»</w:t>
            </w:r>
          </w:p>
        </w:tc>
        <w:tc>
          <w:tcPr>
            <w:tcW w:w="3184" w:type="dxa"/>
          </w:tcPr>
          <w:p w:rsidR="004B336E" w:rsidRPr="00420C66" w:rsidRDefault="004B336E" w:rsidP="00B70B44">
            <w:pPr>
              <w:rPr>
                <w:rFonts w:ascii="Times New Roman" w:hAnsi="Times New Roman" w:cs="Times New Roman"/>
                <w:sz w:val="20"/>
                <w:szCs w:val="20"/>
              </w:rPr>
            </w:pPr>
            <w:r w:rsidRPr="00420C66">
              <w:rPr>
                <w:rFonts w:ascii="Times New Roman" w:hAnsi="Times New Roman" w:cs="Times New Roman"/>
                <w:sz w:val="20"/>
                <w:szCs w:val="20"/>
              </w:rPr>
              <w:t>«Беги ко мне»</w:t>
            </w:r>
          </w:p>
          <w:p w:rsidR="004B336E" w:rsidRPr="00420C66" w:rsidRDefault="004B336E" w:rsidP="00B70B44">
            <w:pPr>
              <w:rPr>
                <w:rFonts w:ascii="Times New Roman" w:hAnsi="Times New Roman" w:cs="Times New Roman"/>
                <w:sz w:val="20"/>
                <w:szCs w:val="20"/>
              </w:rPr>
            </w:pPr>
            <w:r w:rsidRPr="00420C66">
              <w:rPr>
                <w:rFonts w:ascii="Times New Roman" w:hAnsi="Times New Roman" w:cs="Times New Roman"/>
                <w:sz w:val="20"/>
                <w:szCs w:val="20"/>
              </w:rPr>
              <w:t>«Мы веселые ребята»</w:t>
            </w:r>
          </w:p>
          <w:p w:rsidR="004B336E" w:rsidRPr="00420C66" w:rsidRDefault="004B336E" w:rsidP="00B70B44">
            <w:pPr>
              <w:rPr>
                <w:rFonts w:ascii="Times New Roman" w:hAnsi="Times New Roman" w:cs="Times New Roman"/>
                <w:sz w:val="20"/>
                <w:szCs w:val="20"/>
              </w:rPr>
            </w:pPr>
            <w:r w:rsidRPr="00420C66">
              <w:rPr>
                <w:rFonts w:ascii="Times New Roman" w:hAnsi="Times New Roman" w:cs="Times New Roman"/>
                <w:sz w:val="20"/>
                <w:szCs w:val="20"/>
              </w:rPr>
              <w:t>«Найди свой домик»</w:t>
            </w:r>
          </w:p>
          <w:p w:rsidR="004B336E" w:rsidRPr="00420C66" w:rsidRDefault="004B336E" w:rsidP="00B70B44">
            <w:pPr>
              <w:rPr>
                <w:rFonts w:ascii="Times New Roman" w:hAnsi="Times New Roman" w:cs="Times New Roman"/>
                <w:sz w:val="20"/>
                <w:szCs w:val="20"/>
              </w:rPr>
            </w:pPr>
            <w:r w:rsidRPr="00420C66">
              <w:rPr>
                <w:rFonts w:ascii="Times New Roman" w:hAnsi="Times New Roman" w:cs="Times New Roman"/>
                <w:sz w:val="20"/>
                <w:szCs w:val="20"/>
              </w:rPr>
              <w:t>«Веселые старты»</w:t>
            </w:r>
          </w:p>
        </w:tc>
      </w:tr>
      <w:tr w:rsidR="004B336E" w:rsidRPr="00420C66" w:rsidTr="00B70B44">
        <w:tc>
          <w:tcPr>
            <w:tcW w:w="15920" w:type="dxa"/>
            <w:gridSpan w:val="5"/>
          </w:tcPr>
          <w:p w:rsidR="004B336E" w:rsidRPr="00420C66" w:rsidRDefault="004B336E"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4B336E" w:rsidRPr="00420C66" w:rsidTr="00B70B44">
        <w:tc>
          <w:tcPr>
            <w:tcW w:w="15920" w:type="dxa"/>
            <w:gridSpan w:val="5"/>
          </w:tcPr>
          <w:p w:rsidR="004B336E" w:rsidRPr="00420C66" w:rsidRDefault="004B336E" w:rsidP="00B70B44">
            <w:pPr>
              <w:rPr>
                <w:rFonts w:ascii="Times New Roman" w:hAnsi="Times New Roman" w:cs="Times New Roman"/>
                <w:sz w:val="20"/>
                <w:szCs w:val="20"/>
              </w:rPr>
            </w:pPr>
            <w:r w:rsidRPr="00420C66">
              <w:rPr>
                <w:rFonts w:ascii="Times New Roman" w:hAnsi="Times New Roman" w:cs="Times New Roman"/>
                <w:sz w:val="20"/>
                <w:szCs w:val="20"/>
              </w:rPr>
              <w:t>« Лиса – лапотница» - 73</w:t>
            </w:r>
            <w:r w:rsidR="00F65066" w:rsidRPr="00420C66">
              <w:rPr>
                <w:rFonts w:ascii="Times New Roman" w:hAnsi="Times New Roman" w:cs="Times New Roman"/>
                <w:sz w:val="20"/>
                <w:szCs w:val="20"/>
              </w:rPr>
              <w:t xml:space="preserve">                    </w:t>
            </w:r>
            <w:r w:rsidRPr="00420C66">
              <w:rPr>
                <w:rFonts w:ascii="Times New Roman" w:hAnsi="Times New Roman" w:cs="Times New Roman"/>
                <w:sz w:val="20"/>
                <w:szCs w:val="20"/>
              </w:rPr>
              <w:t>«Почему у месяца нет платья» - 175</w:t>
            </w:r>
          </w:p>
          <w:p w:rsidR="004B336E" w:rsidRPr="00420C66" w:rsidRDefault="002F0720" w:rsidP="00F65066">
            <w:pPr>
              <w:rPr>
                <w:rFonts w:ascii="Times New Roman" w:hAnsi="Times New Roman" w:cs="Times New Roman"/>
                <w:sz w:val="20"/>
                <w:szCs w:val="20"/>
              </w:rPr>
            </w:pPr>
            <w:r w:rsidRPr="00420C66">
              <w:rPr>
                <w:rFonts w:ascii="Times New Roman" w:hAnsi="Times New Roman" w:cs="Times New Roman"/>
                <w:sz w:val="20"/>
                <w:szCs w:val="20"/>
              </w:rPr>
              <w:t>«Научи обуваться братца</w:t>
            </w:r>
            <w:r w:rsidR="004B336E" w:rsidRPr="00420C66">
              <w:rPr>
                <w:rFonts w:ascii="Times New Roman" w:hAnsi="Times New Roman" w:cs="Times New Roman"/>
                <w:sz w:val="20"/>
                <w:szCs w:val="20"/>
              </w:rPr>
              <w:t>» - 241</w:t>
            </w:r>
            <w:r w:rsidR="00F65066" w:rsidRPr="00420C66">
              <w:rPr>
                <w:rFonts w:ascii="Times New Roman" w:hAnsi="Times New Roman" w:cs="Times New Roman"/>
                <w:sz w:val="20"/>
                <w:szCs w:val="20"/>
              </w:rPr>
              <w:t xml:space="preserve">            </w:t>
            </w:r>
            <w:r w:rsidR="004B336E" w:rsidRPr="00420C66">
              <w:rPr>
                <w:rFonts w:ascii="Times New Roman" w:hAnsi="Times New Roman" w:cs="Times New Roman"/>
                <w:sz w:val="20"/>
                <w:szCs w:val="20"/>
              </w:rPr>
              <w:t xml:space="preserve">По </w:t>
            </w:r>
            <w:r w:rsidR="00A8309F" w:rsidRPr="00420C66">
              <w:rPr>
                <w:rFonts w:ascii="Times New Roman" w:hAnsi="Times New Roman" w:cs="Times New Roman"/>
                <w:sz w:val="20"/>
                <w:szCs w:val="20"/>
              </w:rPr>
              <w:t>желанию</w:t>
            </w:r>
            <w:r w:rsidR="004B336E" w:rsidRPr="00420C66">
              <w:rPr>
                <w:rFonts w:ascii="Times New Roman" w:hAnsi="Times New Roman" w:cs="Times New Roman"/>
                <w:sz w:val="20"/>
                <w:szCs w:val="20"/>
              </w:rPr>
              <w:t xml:space="preserve"> детей</w:t>
            </w:r>
          </w:p>
        </w:tc>
      </w:tr>
    </w:tbl>
    <w:p w:rsidR="00C32F8B" w:rsidRDefault="00C32F8B" w:rsidP="007133FE">
      <w:pPr>
        <w:shd w:val="clear" w:color="auto" w:fill="FFFFFF"/>
        <w:spacing w:after="0" w:line="198" w:lineRule="atLeast"/>
        <w:rPr>
          <w:rFonts w:ascii="Times New Roman" w:hAnsi="Times New Roman" w:cs="Times New Roman"/>
          <w:b/>
          <w:sz w:val="20"/>
          <w:szCs w:val="20"/>
        </w:rPr>
      </w:pPr>
    </w:p>
    <w:p w:rsidR="00C32F8B" w:rsidRDefault="00C32F8B" w:rsidP="007133FE">
      <w:pPr>
        <w:shd w:val="clear" w:color="auto" w:fill="FFFFFF"/>
        <w:spacing w:after="0" w:line="198" w:lineRule="atLeast"/>
        <w:rPr>
          <w:rFonts w:ascii="Times New Roman" w:hAnsi="Times New Roman" w:cs="Times New Roman"/>
          <w:b/>
          <w:sz w:val="20"/>
          <w:szCs w:val="20"/>
        </w:rPr>
      </w:pPr>
    </w:p>
    <w:p w:rsidR="00C32F8B" w:rsidRDefault="00C130DC" w:rsidP="007133FE">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lastRenderedPageBreak/>
        <w:t xml:space="preserve">Тема «Посуда. Бытовая техника»                                                                                                                                                                                                                                   Продолжительность: 4 неделя </w:t>
      </w:r>
      <w:r w:rsidR="004B336E" w:rsidRPr="00420C66">
        <w:rPr>
          <w:rFonts w:ascii="Times New Roman" w:hAnsi="Times New Roman" w:cs="Times New Roman"/>
          <w:b/>
          <w:sz w:val="20"/>
          <w:szCs w:val="20"/>
        </w:rPr>
        <w:t>ноября</w:t>
      </w:r>
      <w:r w:rsidRPr="00420C66">
        <w:rPr>
          <w:rFonts w:ascii="Times New Roman" w:hAnsi="Times New Roman" w:cs="Times New Roman"/>
          <w:b/>
          <w:sz w:val="20"/>
          <w:szCs w:val="20"/>
        </w:rPr>
        <w:t xml:space="preserve">                                                                                                                                                                                         </w:t>
      </w:r>
    </w:p>
    <w:p w:rsidR="00C32F8B" w:rsidRDefault="00C130DC" w:rsidP="007133FE">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t>Итоговое мероприятие «</w:t>
      </w:r>
      <w:r w:rsidR="004B336E" w:rsidRPr="00420C66">
        <w:rPr>
          <w:rFonts w:ascii="Times New Roman" w:hAnsi="Times New Roman" w:cs="Times New Roman"/>
          <w:b/>
          <w:sz w:val="20"/>
          <w:szCs w:val="20"/>
        </w:rPr>
        <w:t>Вечер загадок</w:t>
      </w:r>
      <w:r w:rsidRPr="00420C66">
        <w:rPr>
          <w:rFonts w:ascii="Times New Roman" w:hAnsi="Times New Roman" w:cs="Times New Roman"/>
          <w:b/>
          <w:sz w:val="20"/>
          <w:szCs w:val="20"/>
        </w:rPr>
        <w:t xml:space="preserve">»                                                                                                                                                                                                                      </w:t>
      </w:r>
    </w:p>
    <w:p w:rsidR="00A8309F" w:rsidRDefault="00C130DC" w:rsidP="007133FE">
      <w:pPr>
        <w:shd w:val="clear" w:color="auto" w:fill="FFFFFF"/>
        <w:spacing w:after="0" w:line="198" w:lineRule="atLeast"/>
        <w:rPr>
          <w:rFonts w:ascii="Times New Roman" w:eastAsia="Times New Roman" w:hAnsi="Times New Roman" w:cs="Times New Roman"/>
          <w:color w:val="000000"/>
          <w:sz w:val="20"/>
          <w:szCs w:val="20"/>
          <w:lang w:eastAsia="ru-RU"/>
        </w:rPr>
      </w:pPr>
      <w:r w:rsidRPr="00420C66">
        <w:rPr>
          <w:rFonts w:ascii="Times New Roman" w:hAnsi="Times New Roman" w:cs="Times New Roman"/>
          <w:b/>
          <w:sz w:val="20"/>
          <w:szCs w:val="20"/>
        </w:rPr>
        <w:t>Цель и задачи</w:t>
      </w:r>
      <w:r w:rsidR="004B336E" w:rsidRPr="00420C66">
        <w:rPr>
          <w:rFonts w:ascii="Times New Roman" w:hAnsi="Times New Roman" w:cs="Times New Roman"/>
          <w:sz w:val="20"/>
          <w:szCs w:val="20"/>
        </w:rPr>
        <w:t xml:space="preserve">: </w:t>
      </w:r>
      <w:r w:rsidR="00A8309F" w:rsidRPr="00420C66">
        <w:rPr>
          <w:rFonts w:ascii="Times New Roman" w:hAnsi="Times New Roman" w:cs="Times New Roman"/>
          <w:sz w:val="20"/>
          <w:szCs w:val="20"/>
        </w:rPr>
        <w:t xml:space="preserve">Расширять представления о посуде, ее применении. О бытовой технике. Учить классифицировать посуду  (чайная, столовая, кухонная). Развивать память, речь, воображение. Активизировать словарь по теме. </w:t>
      </w:r>
      <w:r w:rsidR="00A8309F" w:rsidRPr="00420C66">
        <w:rPr>
          <w:rFonts w:ascii="Times New Roman" w:eastAsia="Times New Roman" w:hAnsi="Times New Roman" w:cs="Times New Roman"/>
          <w:color w:val="000000"/>
          <w:sz w:val="20"/>
          <w:szCs w:val="20"/>
          <w:lang w:eastAsia="ru-RU"/>
        </w:rPr>
        <w:t>Познакомить с назначением бытовых приборов, с правилами безопасности при их использовании.</w:t>
      </w:r>
    </w:p>
    <w:p w:rsidR="00C32F8B" w:rsidRPr="00420C66" w:rsidRDefault="00C32F8B" w:rsidP="007133FE">
      <w:pPr>
        <w:shd w:val="clear" w:color="auto" w:fill="FFFFFF"/>
        <w:spacing w:after="0" w:line="198" w:lineRule="atLeast"/>
        <w:rPr>
          <w:rFonts w:ascii="Times New Roman" w:eastAsia="Times New Roman" w:hAnsi="Times New Roman" w:cs="Times New Roman"/>
          <w:color w:val="000000"/>
          <w:sz w:val="20"/>
          <w:szCs w:val="20"/>
          <w:lang w:eastAsia="ru-RU"/>
        </w:rPr>
      </w:pPr>
    </w:p>
    <w:p w:rsidR="00C130DC" w:rsidRPr="00420C66" w:rsidRDefault="00C130DC" w:rsidP="00C130DC">
      <w:pPr>
        <w:spacing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C130DC" w:rsidRPr="00420C66" w:rsidTr="00B70B44">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C130DC" w:rsidRPr="00420C66" w:rsidTr="00B70B44">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A8309F" w:rsidRPr="00420C66" w:rsidRDefault="00A8309F" w:rsidP="00B70B44">
            <w:pPr>
              <w:rPr>
                <w:rFonts w:ascii="Times New Roman" w:hAnsi="Times New Roman" w:cs="Times New Roman"/>
                <w:sz w:val="20"/>
                <w:szCs w:val="20"/>
              </w:rPr>
            </w:pPr>
            <w:r w:rsidRPr="00420C66">
              <w:rPr>
                <w:rFonts w:ascii="Times New Roman" w:hAnsi="Times New Roman" w:cs="Times New Roman"/>
                <w:sz w:val="20"/>
                <w:szCs w:val="20"/>
              </w:rPr>
              <w:t>«Классификация посуды» - «Бытовые приборы» - 198</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A8309F" w:rsidRPr="00420C66" w:rsidRDefault="00A8309F" w:rsidP="00B70B44">
            <w:pPr>
              <w:rPr>
                <w:rFonts w:ascii="Times New Roman" w:hAnsi="Times New Roman" w:cs="Times New Roman"/>
                <w:sz w:val="20"/>
                <w:szCs w:val="20"/>
              </w:rPr>
            </w:pPr>
            <w:r w:rsidRPr="00420C66">
              <w:rPr>
                <w:rFonts w:ascii="Times New Roman" w:hAnsi="Times New Roman" w:cs="Times New Roman"/>
                <w:sz w:val="20"/>
                <w:szCs w:val="20"/>
              </w:rPr>
              <w:t>«Круг и квадрат» - 104</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A8309F"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 xml:space="preserve">1.Речевое развитие . Чтение </w:t>
            </w:r>
          </w:p>
          <w:p w:rsidR="00A8309F" w:rsidRPr="00420C66" w:rsidRDefault="00A8309F" w:rsidP="00B70B44">
            <w:pPr>
              <w:rPr>
                <w:rFonts w:ascii="Times New Roman" w:hAnsi="Times New Roman" w:cs="Times New Roman"/>
                <w:sz w:val="20"/>
                <w:szCs w:val="20"/>
              </w:rPr>
            </w:pPr>
            <w:r w:rsidRPr="00420C66">
              <w:rPr>
                <w:rFonts w:ascii="Times New Roman" w:hAnsi="Times New Roman" w:cs="Times New Roman"/>
                <w:sz w:val="20"/>
                <w:szCs w:val="20"/>
              </w:rPr>
              <w:t>«Лиса и журавль» - 114</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tc>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 xml:space="preserve">2. Художественно-эстетическое развитие (рисование) </w:t>
            </w:r>
          </w:p>
          <w:p w:rsidR="00A8309F" w:rsidRPr="00420C66" w:rsidRDefault="00A8309F" w:rsidP="00B70B44">
            <w:pPr>
              <w:rPr>
                <w:rFonts w:ascii="Times New Roman" w:hAnsi="Times New Roman" w:cs="Times New Roman"/>
                <w:sz w:val="20"/>
                <w:szCs w:val="20"/>
              </w:rPr>
            </w:pPr>
            <w:r w:rsidRPr="00420C66">
              <w:rPr>
                <w:rFonts w:ascii="Times New Roman" w:hAnsi="Times New Roman" w:cs="Times New Roman"/>
                <w:sz w:val="20"/>
                <w:szCs w:val="20"/>
              </w:rPr>
              <w:t>«Чашка чая»</w:t>
            </w:r>
          </w:p>
          <w:p w:rsidR="00C130DC" w:rsidRPr="00420C66" w:rsidRDefault="00C130DC" w:rsidP="00B70B44">
            <w:pPr>
              <w:rPr>
                <w:rFonts w:ascii="Times New Roman" w:hAnsi="Times New Roman" w:cs="Times New Roman"/>
                <w:sz w:val="20"/>
                <w:szCs w:val="20"/>
              </w:rPr>
            </w:pPr>
          </w:p>
        </w:tc>
        <w:tc>
          <w:tcPr>
            <w:tcW w:w="3184" w:type="dxa"/>
          </w:tcPr>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(аппликация)</w:t>
            </w:r>
          </w:p>
          <w:p w:rsidR="00A8309F" w:rsidRPr="00420C66" w:rsidRDefault="00A8309F" w:rsidP="00B70B44">
            <w:pPr>
              <w:rPr>
                <w:rFonts w:ascii="Times New Roman" w:hAnsi="Times New Roman" w:cs="Times New Roman"/>
                <w:sz w:val="20"/>
                <w:szCs w:val="20"/>
              </w:rPr>
            </w:pPr>
            <w:r w:rsidRPr="00420C66">
              <w:rPr>
                <w:rFonts w:ascii="Times New Roman" w:hAnsi="Times New Roman" w:cs="Times New Roman"/>
                <w:sz w:val="20"/>
                <w:szCs w:val="20"/>
              </w:rPr>
              <w:t>«Тарелочки»</w:t>
            </w:r>
          </w:p>
          <w:p w:rsidR="00C130DC" w:rsidRPr="00420C66" w:rsidRDefault="00C130DC" w:rsidP="00B70B44">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tc>
      </w:tr>
      <w:tr w:rsidR="00C130DC" w:rsidRPr="00420C66" w:rsidTr="00B70B44">
        <w:tc>
          <w:tcPr>
            <w:tcW w:w="15920" w:type="dxa"/>
            <w:gridSpan w:val="5"/>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C130DC" w:rsidRPr="00420C66" w:rsidTr="00B70B44">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C130DC" w:rsidRPr="00420C66" w:rsidRDefault="00C130DC"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FD0B62" w:rsidRPr="00420C66" w:rsidTr="00B70B44">
        <w:tc>
          <w:tcPr>
            <w:tcW w:w="3184" w:type="dxa"/>
          </w:tcPr>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«Из чего состоит предмет»</w:t>
            </w:r>
          </w:p>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«Мамы и дети»</w:t>
            </w:r>
          </w:p>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«Все, что вокруг»</w:t>
            </w:r>
          </w:p>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«Небывальщина»</w:t>
            </w:r>
          </w:p>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«Один – много»</w:t>
            </w:r>
          </w:p>
        </w:tc>
        <w:tc>
          <w:tcPr>
            <w:tcW w:w="3184" w:type="dxa"/>
          </w:tcPr>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Игра – инсценировка «</w:t>
            </w:r>
            <w:proofErr w:type="spellStart"/>
            <w:r w:rsidRPr="00420C66">
              <w:rPr>
                <w:rFonts w:ascii="Times New Roman" w:hAnsi="Times New Roman" w:cs="Times New Roman"/>
                <w:sz w:val="20"/>
                <w:szCs w:val="20"/>
              </w:rPr>
              <w:t>Федорино</w:t>
            </w:r>
            <w:proofErr w:type="spellEnd"/>
            <w:r w:rsidRPr="00420C66">
              <w:rPr>
                <w:rFonts w:ascii="Times New Roman" w:hAnsi="Times New Roman" w:cs="Times New Roman"/>
                <w:sz w:val="20"/>
                <w:szCs w:val="20"/>
              </w:rPr>
              <w:t xml:space="preserve"> горе»</w:t>
            </w:r>
          </w:p>
        </w:tc>
        <w:tc>
          <w:tcPr>
            <w:tcW w:w="3184" w:type="dxa"/>
          </w:tcPr>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«Гости у куклы»</w:t>
            </w:r>
          </w:p>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«Обратный счет»</w:t>
            </w:r>
          </w:p>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«Что общего»</w:t>
            </w:r>
          </w:p>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«Кто что делает»</w:t>
            </w:r>
          </w:p>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«Что я загадал»</w:t>
            </w:r>
          </w:p>
        </w:tc>
        <w:tc>
          <w:tcPr>
            <w:tcW w:w="3184" w:type="dxa"/>
          </w:tcPr>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Рисование</w:t>
            </w:r>
          </w:p>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 xml:space="preserve">Игры со строительным материалом </w:t>
            </w:r>
          </w:p>
        </w:tc>
        <w:tc>
          <w:tcPr>
            <w:tcW w:w="3184" w:type="dxa"/>
          </w:tcPr>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«Семья» «Ужин»</w:t>
            </w:r>
          </w:p>
        </w:tc>
      </w:tr>
      <w:tr w:rsidR="00FD0B62" w:rsidRPr="00420C66" w:rsidTr="00B70B44">
        <w:tc>
          <w:tcPr>
            <w:tcW w:w="15920" w:type="dxa"/>
            <w:gridSpan w:val="5"/>
          </w:tcPr>
          <w:p w:rsidR="00FD0B62" w:rsidRPr="00420C66" w:rsidRDefault="00FD0B6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FD0B62" w:rsidRPr="00420C66" w:rsidTr="00B70B44">
        <w:tc>
          <w:tcPr>
            <w:tcW w:w="3184" w:type="dxa"/>
          </w:tcPr>
          <w:p w:rsidR="00FD0B62" w:rsidRPr="00420C66" w:rsidRDefault="00FD0B6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FD0B62" w:rsidRPr="00420C66" w:rsidRDefault="00FD0B6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FD0B62" w:rsidRPr="00420C66" w:rsidRDefault="00FD0B6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FD0B62" w:rsidRPr="00420C66" w:rsidRDefault="00FD0B6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FD0B62" w:rsidRPr="00420C66" w:rsidRDefault="00FD0B6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FD0B62" w:rsidRPr="00420C66" w:rsidTr="00B70B44">
        <w:tc>
          <w:tcPr>
            <w:tcW w:w="3184" w:type="dxa"/>
          </w:tcPr>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На кухню.</w:t>
            </w:r>
          </w:p>
        </w:tc>
        <w:tc>
          <w:tcPr>
            <w:tcW w:w="3184" w:type="dxa"/>
          </w:tcPr>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Горячая -  холодная вода.</w:t>
            </w:r>
          </w:p>
        </w:tc>
        <w:tc>
          <w:tcPr>
            <w:tcW w:w="3184" w:type="dxa"/>
          </w:tcPr>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«Снег»</w:t>
            </w:r>
          </w:p>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«Помощник воспитателя»</w:t>
            </w:r>
          </w:p>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«Изменения в природе</w:t>
            </w:r>
          </w:p>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«Ветер и тучи»</w:t>
            </w:r>
          </w:p>
        </w:tc>
        <w:tc>
          <w:tcPr>
            <w:tcW w:w="3184" w:type="dxa"/>
          </w:tcPr>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«Для чего нужна посуда»</w:t>
            </w:r>
          </w:p>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 Стиральная машина»</w:t>
            </w:r>
          </w:p>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«Если разбилась посуда»</w:t>
            </w:r>
          </w:p>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«Мы помощники»</w:t>
            </w:r>
          </w:p>
        </w:tc>
        <w:tc>
          <w:tcPr>
            <w:tcW w:w="3184" w:type="dxa"/>
          </w:tcPr>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Математические раскраски</w:t>
            </w:r>
          </w:p>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Найди отличия</w:t>
            </w:r>
          </w:p>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В рабочих тетрадях</w:t>
            </w:r>
          </w:p>
          <w:p w:rsidR="00FD0B62" w:rsidRPr="00420C66" w:rsidRDefault="00FD0B62" w:rsidP="00FD0B62">
            <w:pPr>
              <w:rPr>
                <w:rFonts w:ascii="Times New Roman" w:hAnsi="Times New Roman" w:cs="Times New Roman"/>
                <w:sz w:val="20"/>
                <w:szCs w:val="20"/>
              </w:rPr>
            </w:pPr>
          </w:p>
        </w:tc>
      </w:tr>
      <w:tr w:rsidR="00FD0B62" w:rsidRPr="00420C66" w:rsidTr="00B70B44">
        <w:tc>
          <w:tcPr>
            <w:tcW w:w="9552" w:type="dxa"/>
            <w:gridSpan w:val="3"/>
          </w:tcPr>
          <w:p w:rsidR="00FD0B62" w:rsidRPr="00420C66" w:rsidRDefault="00FD0B6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FD0B62" w:rsidRPr="00420C66" w:rsidRDefault="00FD0B6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FD0B62" w:rsidRPr="00420C66" w:rsidTr="00B70B44">
        <w:tc>
          <w:tcPr>
            <w:tcW w:w="3184" w:type="dxa"/>
          </w:tcPr>
          <w:p w:rsidR="00FD0B62" w:rsidRPr="00420C66" w:rsidRDefault="00FD0B6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FD0B62" w:rsidRPr="00420C66" w:rsidRDefault="00FD0B6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FD0B62" w:rsidRPr="00420C66" w:rsidRDefault="00FD0B6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FD0B62" w:rsidRPr="00420C66" w:rsidRDefault="00FD0B6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FD0B62" w:rsidRPr="00420C66" w:rsidRDefault="00FD0B62" w:rsidP="00B70B44">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FD0B62" w:rsidRPr="00420C66" w:rsidTr="00B70B44">
        <w:tc>
          <w:tcPr>
            <w:tcW w:w="3184" w:type="dxa"/>
          </w:tcPr>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Подготовка корма для птиц.</w:t>
            </w:r>
          </w:p>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Расчистка дорожек от снега.</w:t>
            </w:r>
          </w:p>
        </w:tc>
        <w:tc>
          <w:tcPr>
            <w:tcW w:w="3184" w:type="dxa"/>
          </w:tcPr>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Выполнение поручений воспитателя.</w:t>
            </w:r>
          </w:p>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Дежурство</w:t>
            </w:r>
          </w:p>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Ремонт книг</w:t>
            </w:r>
          </w:p>
        </w:tc>
        <w:tc>
          <w:tcPr>
            <w:tcW w:w="3184" w:type="dxa"/>
          </w:tcPr>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Выполнение поручений воспитателя.</w:t>
            </w:r>
          </w:p>
          <w:p w:rsidR="00FD0B62" w:rsidRPr="00420C66" w:rsidRDefault="00FD0B62" w:rsidP="00FD0B62">
            <w:pPr>
              <w:rPr>
                <w:rFonts w:ascii="Times New Roman" w:hAnsi="Times New Roman" w:cs="Times New Roman"/>
                <w:sz w:val="20"/>
                <w:szCs w:val="20"/>
              </w:rPr>
            </w:pPr>
            <w:r w:rsidRPr="00420C66">
              <w:rPr>
                <w:rFonts w:ascii="Times New Roman" w:hAnsi="Times New Roman" w:cs="Times New Roman"/>
                <w:sz w:val="20"/>
                <w:szCs w:val="20"/>
              </w:rPr>
              <w:t>Закрепление умения складывать аккуратно вещи в шкафчик и на стульчик.</w:t>
            </w:r>
          </w:p>
        </w:tc>
        <w:tc>
          <w:tcPr>
            <w:tcW w:w="3184" w:type="dxa"/>
          </w:tcPr>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«Горшок» - 230</w:t>
            </w:r>
          </w:p>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«Каша» - 87</w:t>
            </w:r>
          </w:p>
        </w:tc>
        <w:tc>
          <w:tcPr>
            <w:tcW w:w="3184" w:type="dxa"/>
          </w:tcPr>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«С кочки на кочку»</w:t>
            </w:r>
          </w:p>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«Догони»</w:t>
            </w:r>
          </w:p>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«Море волнуется раз»</w:t>
            </w:r>
          </w:p>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«Раз, два, три – беги»</w:t>
            </w:r>
          </w:p>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«Перепрыгни через ручей»</w:t>
            </w:r>
          </w:p>
        </w:tc>
      </w:tr>
      <w:tr w:rsidR="00FD0B62" w:rsidRPr="00420C66" w:rsidTr="00B70B44">
        <w:tc>
          <w:tcPr>
            <w:tcW w:w="15920" w:type="dxa"/>
            <w:gridSpan w:val="5"/>
          </w:tcPr>
          <w:p w:rsidR="00FD0B62" w:rsidRPr="00420C66" w:rsidRDefault="00FD0B62" w:rsidP="00B70B44">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FD0B62" w:rsidRPr="00420C66" w:rsidTr="00B70B44">
        <w:tc>
          <w:tcPr>
            <w:tcW w:w="15920" w:type="dxa"/>
            <w:gridSpan w:val="5"/>
          </w:tcPr>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 Кто разбил вазу?» - 257</w:t>
            </w:r>
          </w:p>
          <w:p w:rsidR="00FD0B62" w:rsidRPr="00420C66" w:rsidRDefault="00FD0B62" w:rsidP="00B70B44">
            <w:pPr>
              <w:rPr>
                <w:rFonts w:ascii="Times New Roman" w:hAnsi="Times New Roman" w:cs="Times New Roman"/>
                <w:sz w:val="20"/>
                <w:szCs w:val="20"/>
              </w:rPr>
            </w:pPr>
            <w:r w:rsidRPr="00420C66">
              <w:rPr>
                <w:rFonts w:ascii="Times New Roman" w:hAnsi="Times New Roman" w:cs="Times New Roman"/>
                <w:sz w:val="20"/>
                <w:szCs w:val="20"/>
              </w:rPr>
              <w:t>«Маша обедает» - 474</w:t>
            </w:r>
            <w:r w:rsidR="00F65066" w:rsidRPr="00420C66">
              <w:rPr>
                <w:rFonts w:ascii="Times New Roman" w:hAnsi="Times New Roman" w:cs="Times New Roman"/>
                <w:sz w:val="20"/>
                <w:szCs w:val="20"/>
              </w:rPr>
              <w:t xml:space="preserve">               </w:t>
            </w:r>
            <w:r w:rsidRPr="00420C66">
              <w:rPr>
                <w:rFonts w:ascii="Times New Roman" w:hAnsi="Times New Roman" w:cs="Times New Roman"/>
                <w:sz w:val="20"/>
                <w:szCs w:val="20"/>
              </w:rPr>
              <w:t>« Не только в детском саду» - 528</w:t>
            </w:r>
            <w:r w:rsidR="00F65066" w:rsidRPr="00420C66">
              <w:rPr>
                <w:rFonts w:ascii="Times New Roman" w:hAnsi="Times New Roman" w:cs="Times New Roman"/>
                <w:sz w:val="20"/>
                <w:szCs w:val="20"/>
              </w:rPr>
              <w:t xml:space="preserve"> </w:t>
            </w:r>
          </w:p>
          <w:p w:rsidR="00FD0B62" w:rsidRPr="00420C66" w:rsidRDefault="00FD0B62" w:rsidP="00F65066">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Федорино</w:t>
            </w:r>
            <w:proofErr w:type="spellEnd"/>
            <w:r w:rsidRPr="00420C66">
              <w:rPr>
                <w:rFonts w:ascii="Times New Roman" w:hAnsi="Times New Roman" w:cs="Times New Roman"/>
                <w:sz w:val="20"/>
                <w:szCs w:val="20"/>
              </w:rPr>
              <w:t xml:space="preserve"> горе»</w:t>
            </w:r>
            <w:r w:rsidR="00F65066" w:rsidRPr="00420C66">
              <w:rPr>
                <w:rFonts w:ascii="Times New Roman" w:hAnsi="Times New Roman" w:cs="Times New Roman"/>
                <w:sz w:val="20"/>
                <w:szCs w:val="20"/>
              </w:rPr>
              <w:t xml:space="preserve">                        </w:t>
            </w:r>
            <w:r w:rsidRPr="00420C66">
              <w:rPr>
                <w:rFonts w:ascii="Times New Roman" w:hAnsi="Times New Roman" w:cs="Times New Roman"/>
                <w:sz w:val="20"/>
                <w:szCs w:val="20"/>
              </w:rPr>
              <w:t>По желанию детей</w:t>
            </w:r>
          </w:p>
        </w:tc>
      </w:tr>
    </w:tbl>
    <w:p w:rsidR="00C32F8B" w:rsidRDefault="00C32F8B" w:rsidP="00F65066">
      <w:pPr>
        <w:spacing w:line="240" w:lineRule="auto"/>
        <w:rPr>
          <w:rFonts w:ascii="Times New Roman" w:hAnsi="Times New Roman" w:cs="Times New Roman"/>
          <w:b/>
          <w:sz w:val="20"/>
          <w:szCs w:val="20"/>
        </w:rPr>
      </w:pPr>
    </w:p>
    <w:p w:rsidR="00C32F8B" w:rsidRDefault="00C32F8B" w:rsidP="00F65066">
      <w:pPr>
        <w:spacing w:line="240" w:lineRule="auto"/>
        <w:rPr>
          <w:rFonts w:ascii="Times New Roman" w:hAnsi="Times New Roman" w:cs="Times New Roman"/>
          <w:b/>
          <w:sz w:val="20"/>
          <w:szCs w:val="20"/>
        </w:rPr>
      </w:pPr>
    </w:p>
    <w:p w:rsidR="00C32F8B" w:rsidRPr="00C32F8B" w:rsidRDefault="00F65066" w:rsidP="00C32F8B">
      <w:pPr>
        <w:pStyle w:val="ab"/>
        <w:rPr>
          <w:b/>
          <w:sz w:val="20"/>
          <w:szCs w:val="20"/>
        </w:rPr>
      </w:pPr>
      <w:r w:rsidRPr="00C32F8B">
        <w:rPr>
          <w:b/>
          <w:sz w:val="20"/>
          <w:szCs w:val="20"/>
        </w:rPr>
        <w:lastRenderedPageBreak/>
        <w:t xml:space="preserve">Тема «Книги »                                                                                                                                                                                                                                   </w:t>
      </w:r>
    </w:p>
    <w:p w:rsidR="00C32F8B" w:rsidRPr="00C32F8B" w:rsidRDefault="00F65066" w:rsidP="00C32F8B">
      <w:pPr>
        <w:pStyle w:val="ab"/>
        <w:rPr>
          <w:b/>
          <w:sz w:val="20"/>
          <w:szCs w:val="20"/>
        </w:rPr>
      </w:pPr>
      <w:r w:rsidRPr="00C32F8B">
        <w:rPr>
          <w:b/>
          <w:sz w:val="20"/>
          <w:szCs w:val="20"/>
        </w:rPr>
        <w:t xml:space="preserve">Продолжительность: 5 неделя ноября                                                                                                                                                                                                                </w:t>
      </w:r>
    </w:p>
    <w:p w:rsidR="00F65066" w:rsidRPr="00C32F8B" w:rsidRDefault="00F65066" w:rsidP="00C32F8B">
      <w:pPr>
        <w:pStyle w:val="ab"/>
        <w:rPr>
          <w:sz w:val="20"/>
          <w:szCs w:val="20"/>
        </w:rPr>
      </w:pPr>
      <w:r w:rsidRPr="00C32F8B">
        <w:rPr>
          <w:b/>
          <w:sz w:val="20"/>
          <w:szCs w:val="20"/>
        </w:rPr>
        <w:t xml:space="preserve">Итоговое мероприятие «Моя любимая книжка»   выставка                                                                                                                                                                                                                   Цель и задачи: </w:t>
      </w:r>
      <w:r w:rsidRPr="00C32F8B">
        <w:rPr>
          <w:sz w:val="20"/>
          <w:szCs w:val="20"/>
        </w:rPr>
        <w:t xml:space="preserve">закреплять знания детей о книгах и их содержании, продолжать учить отвечать на вопросы полным ответом. Узнавать сказку по иллюстрации и отрывкам текста. Обогащать словарный запас, развивать речь. </w:t>
      </w:r>
    </w:p>
    <w:p w:rsidR="00F65066" w:rsidRPr="00420C66" w:rsidRDefault="00F65066" w:rsidP="00F65066">
      <w:pPr>
        <w:spacing w:after="0"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F65066" w:rsidRPr="00420C66" w:rsidTr="00940C40">
        <w:tc>
          <w:tcPr>
            <w:tcW w:w="3184" w:type="dxa"/>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F65066" w:rsidRPr="00420C66" w:rsidTr="00940C40">
        <w:tc>
          <w:tcPr>
            <w:tcW w:w="3184" w:type="dxa"/>
          </w:tcPr>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F65066" w:rsidRPr="00420C66" w:rsidRDefault="002D42EE" w:rsidP="00940C40">
            <w:pPr>
              <w:rPr>
                <w:rFonts w:ascii="Times New Roman" w:hAnsi="Times New Roman" w:cs="Times New Roman"/>
                <w:sz w:val="20"/>
                <w:szCs w:val="20"/>
              </w:rPr>
            </w:pPr>
            <w:r w:rsidRPr="00420C66">
              <w:rPr>
                <w:rFonts w:ascii="Times New Roman" w:hAnsi="Times New Roman" w:cs="Times New Roman"/>
                <w:sz w:val="20"/>
                <w:szCs w:val="20"/>
              </w:rPr>
              <w:t xml:space="preserve">«Как звери к зиме готовятся» </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«Репка» - сколько героев помогали деду.</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1.Речевое развитие . Чтение</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«У солнышка в гостях» - 176</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tc>
        <w:tc>
          <w:tcPr>
            <w:tcW w:w="3184" w:type="dxa"/>
          </w:tcPr>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 xml:space="preserve">2. Художественно-эстетическое развитие (рисование) </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«Солнышко»</w:t>
            </w:r>
          </w:p>
          <w:p w:rsidR="00F65066" w:rsidRPr="00420C66" w:rsidRDefault="00F65066" w:rsidP="00940C40">
            <w:pPr>
              <w:rPr>
                <w:rFonts w:ascii="Times New Roman" w:hAnsi="Times New Roman" w:cs="Times New Roman"/>
                <w:sz w:val="20"/>
                <w:szCs w:val="20"/>
              </w:rPr>
            </w:pPr>
          </w:p>
        </w:tc>
        <w:tc>
          <w:tcPr>
            <w:tcW w:w="3184" w:type="dxa"/>
          </w:tcPr>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(лепка</w:t>
            </w:r>
            <w:r w:rsidR="009F5026" w:rsidRPr="00420C66">
              <w:rPr>
                <w:rFonts w:ascii="Times New Roman" w:hAnsi="Times New Roman" w:cs="Times New Roman"/>
                <w:sz w:val="20"/>
                <w:szCs w:val="20"/>
              </w:rPr>
              <w:t xml:space="preserve"> по замыслу</w:t>
            </w:r>
            <w:r w:rsidRPr="00420C66">
              <w:rPr>
                <w:rFonts w:ascii="Times New Roman" w:hAnsi="Times New Roman" w:cs="Times New Roman"/>
                <w:sz w:val="20"/>
                <w:szCs w:val="20"/>
              </w:rPr>
              <w:t>)</w:t>
            </w:r>
          </w:p>
          <w:p w:rsidR="00F65066" w:rsidRPr="00420C66" w:rsidRDefault="00F65066" w:rsidP="00940C40">
            <w:pPr>
              <w:rPr>
                <w:rFonts w:ascii="Times New Roman" w:hAnsi="Times New Roman" w:cs="Times New Roman"/>
                <w:sz w:val="20"/>
                <w:szCs w:val="20"/>
              </w:rPr>
            </w:pP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p w:rsidR="00F65066" w:rsidRPr="00420C66" w:rsidRDefault="00F65066" w:rsidP="00940C40">
            <w:pPr>
              <w:rPr>
                <w:rFonts w:ascii="Times New Roman" w:hAnsi="Times New Roman" w:cs="Times New Roman"/>
                <w:sz w:val="20"/>
                <w:szCs w:val="20"/>
              </w:rPr>
            </w:pPr>
          </w:p>
        </w:tc>
      </w:tr>
      <w:tr w:rsidR="00F65066" w:rsidRPr="00420C66" w:rsidTr="00940C40">
        <w:tc>
          <w:tcPr>
            <w:tcW w:w="15920" w:type="dxa"/>
            <w:gridSpan w:val="5"/>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F65066" w:rsidRPr="00420C66" w:rsidTr="00940C40">
        <w:tc>
          <w:tcPr>
            <w:tcW w:w="3184" w:type="dxa"/>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F65066" w:rsidRPr="00420C66" w:rsidTr="00940C40">
        <w:tc>
          <w:tcPr>
            <w:tcW w:w="3184" w:type="dxa"/>
          </w:tcPr>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«Мамы и дети»</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«Подбери слово»</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«Какой? Какая?»</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«Один-много»</w:t>
            </w:r>
          </w:p>
        </w:tc>
        <w:tc>
          <w:tcPr>
            <w:tcW w:w="3184" w:type="dxa"/>
          </w:tcPr>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«Грибок-теремок»</w:t>
            </w:r>
          </w:p>
        </w:tc>
        <w:tc>
          <w:tcPr>
            <w:tcW w:w="3184" w:type="dxa"/>
          </w:tcPr>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«Посмотри и запомни»</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«Большой маленький»</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«Угадай о ком я говорю»</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«Все по три»</w:t>
            </w:r>
          </w:p>
        </w:tc>
        <w:tc>
          <w:tcPr>
            <w:tcW w:w="3184" w:type="dxa"/>
          </w:tcPr>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Рисование</w:t>
            </w:r>
          </w:p>
        </w:tc>
        <w:tc>
          <w:tcPr>
            <w:tcW w:w="3184" w:type="dxa"/>
          </w:tcPr>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«В кости к Зайчику»</w:t>
            </w:r>
          </w:p>
        </w:tc>
      </w:tr>
      <w:tr w:rsidR="00F65066" w:rsidRPr="00420C66" w:rsidTr="00940C40">
        <w:tc>
          <w:tcPr>
            <w:tcW w:w="15920" w:type="dxa"/>
            <w:gridSpan w:val="5"/>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F65066" w:rsidRPr="00420C66" w:rsidTr="00940C40">
        <w:tc>
          <w:tcPr>
            <w:tcW w:w="3184" w:type="dxa"/>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F65066" w:rsidRPr="00420C66" w:rsidTr="00940C40">
        <w:tc>
          <w:tcPr>
            <w:tcW w:w="3184" w:type="dxa"/>
          </w:tcPr>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«Библиотека»</w:t>
            </w:r>
          </w:p>
        </w:tc>
        <w:tc>
          <w:tcPr>
            <w:tcW w:w="3184" w:type="dxa"/>
          </w:tcPr>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«Бумага»</w:t>
            </w:r>
          </w:p>
        </w:tc>
        <w:tc>
          <w:tcPr>
            <w:tcW w:w="3184" w:type="dxa"/>
          </w:tcPr>
          <w:p w:rsidR="00F65066" w:rsidRPr="00420C66" w:rsidRDefault="009F5026" w:rsidP="00940C40">
            <w:pPr>
              <w:rPr>
                <w:rFonts w:ascii="Times New Roman" w:hAnsi="Times New Roman" w:cs="Times New Roman"/>
                <w:sz w:val="20"/>
                <w:szCs w:val="20"/>
              </w:rPr>
            </w:pPr>
            <w:r w:rsidRPr="00420C66">
              <w:rPr>
                <w:rFonts w:ascii="Times New Roman" w:hAnsi="Times New Roman" w:cs="Times New Roman"/>
                <w:sz w:val="20"/>
                <w:szCs w:val="20"/>
              </w:rPr>
              <w:t>«Деревья в ноябре</w:t>
            </w:r>
            <w:r w:rsidR="00F65066" w:rsidRPr="00420C66">
              <w:rPr>
                <w:rFonts w:ascii="Times New Roman" w:hAnsi="Times New Roman" w:cs="Times New Roman"/>
                <w:sz w:val="20"/>
                <w:szCs w:val="20"/>
              </w:rPr>
              <w:t>»</w:t>
            </w:r>
          </w:p>
          <w:p w:rsidR="00F65066" w:rsidRPr="00420C66" w:rsidRDefault="009F5026" w:rsidP="00940C40">
            <w:pPr>
              <w:rPr>
                <w:rFonts w:ascii="Times New Roman" w:hAnsi="Times New Roman" w:cs="Times New Roman"/>
                <w:sz w:val="20"/>
                <w:szCs w:val="20"/>
              </w:rPr>
            </w:pPr>
            <w:r w:rsidRPr="00420C66">
              <w:rPr>
                <w:rFonts w:ascii="Times New Roman" w:hAnsi="Times New Roman" w:cs="Times New Roman"/>
                <w:sz w:val="20"/>
                <w:szCs w:val="20"/>
              </w:rPr>
              <w:t>«Снег</w:t>
            </w:r>
            <w:r w:rsidR="00F65066" w:rsidRPr="00420C66">
              <w:rPr>
                <w:rFonts w:ascii="Times New Roman" w:hAnsi="Times New Roman" w:cs="Times New Roman"/>
                <w:sz w:val="20"/>
                <w:szCs w:val="20"/>
              </w:rPr>
              <w:t>»</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«Погода сегодня»</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«Ветер и деревья»</w:t>
            </w:r>
          </w:p>
        </w:tc>
        <w:tc>
          <w:tcPr>
            <w:tcW w:w="3184" w:type="dxa"/>
          </w:tcPr>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«Как твое настроение»</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«Какие книжки у тебя есть дома»</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«Любимая книжка»</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«Кто читает дома»</w:t>
            </w:r>
          </w:p>
        </w:tc>
        <w:tc>
          <w:tcPr>
            <w:tcW w:w="3184" w:type="dxa"/>
          </w:tcPr>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«Собери пары»</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«Найди отличия»</w:t>
            </w:r>
          </w:p>
        </w:tc>
      </w:tr>
      <w:tr w:rsidR="00F65066" w:rsidRPr="00420C66" w:rsidTr="00940C40">
        <w:tc>
          <w:tcPr>
            <w:tcW w:w="9552" w:type="dxa"/>
            <w:gridSpan w:val="3"/>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F65066" w:rsidRPr="00420C66" w:rsidTr="00940C40">
        <w:tc>
          <w:tcPr>
            <w:tcW w:w="3184" w:type="dxa"/>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F65066" w:rsidRPr="00420C66" w:rsidRDefault="00F65066" w:rsidP="00940C40">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F65066" w:rsidRPr="00420C66" w:rsidTr="00940C40">
        <w:tc>
          <w:tcPr>
            <w:tcW w:w="3184" w:type="dxa"/>
          </w:tcPr>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Уборка мусора на участке.</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Сбор листьев.</w:t>
            </w:r>
          </w:p>
        </w:tc>
        <w:tc>
          <w:tcPr>
            <w:tcW w:w="3184" w:type="dxa"/>
          </w:tcPr>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Выполнение поручений воспитателя.</w:t>
            </w:r>
          </w:p>
          <w:p w:rsidR="00F65066" w:rsidRPr="00420C66" w:rsidRDefault="00F65066" w:rsidP="00940C40">
            <w:pPr>
              <w:rPr>
                <w:rFonts w:ascii="Times New Roman" w:hAnsi="Times New Roman" w:cs="Times New Roman"/>
                <w:sz w:val="20"/>
                <w:szCs w:val="20"/>
              </w:rPr>
            </w:pPr>
          </w:p>
        </w:tc>
        <w:tc>
          <w:tcPr>
            <w:tcW w:w="3184" w:type="dxa"/>
          </w:tcPr>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Закрепление порядку одевания и раздевания. Выполнение поручений воспитателя.</w:t>
            </w:r>
          </w:p>
        </w:tc>
        <w:tc>
          <w:tcPr>
            <w:tcW w:w="3184" w:type="dxa"/>
          </w:tcPr>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«Жил-был царь» - 102</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«Я колобок, колобок» - 103</w:t>
            </w:r>
          </w:p>
        </w:tc>
        <w:tc>
          <w:tcPr>
            <w:tcW w:w="3184" w:type="dxa"/>
          </w:tcPr>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«Догони мяч»</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«Найди свой цвет»</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«Самый быстрый»</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«Беги ко мне»</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«Прятки»</w:t>
            </w:r>
          </w:p>
        </w:tc>
      </w:tr>
      <w:tr w:rsidR="00F65066" w:rsidRPr="00420C66" w:rsidTr="00940C40">
        <w:tc>
          <w:tcPr>
            <w:tcW w:w="15920" w:type="dxa"/>
            <w:gridSpan w:val="5"/>
          </w:tcPr>
          <w:p w:rsidR="00F65066" w:rsidRPr="00420C66" w:rsidRDefault="00F65066" w:rsidP="00940C40">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F65066" w:rsidRPr="00420C66" w:rsidTr="00940C40">
        <w:tc>
          <w:tcPr>
            <w:tcW w:w="15920" w:type="dxa"/>
            <w:gridSpan w:val="5"/>
          </w:tcPr>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«Горшочек каши» - 151</w:t>
            </w:r>
          </w:p>
          <w:p w:rsidR="00F65066" w:rsidRPr="00420C66" w:rsidRDefault="0077543C" w:rsidP="00940C40">
            <w:pPr>
              <w:rPr>
                <w:rFonts w:ascii="Times New Roman" w:hAnsi="Times New Roman" w:cs="Times New Roman"/>
                <w:sz w:val="20"/>
                <w:szCs w:val="20"/>
              </w:rPr>
            </w:pPr>
            <w:r w:rsidRPr="00420C66">
              <w:rPr>
                <w:rFonts w:ascii="Times New Roman" w:hAnsi="Times New Roman" w:cs="Times New Roman"/>
                <w:sz w:val="20"/>
                <w:szCs w:val="20"/>
              </w:rPr>
              <w:t>«Волк и семеро козлят»</w:t>
            </w:r>
          </w:p>
          <w:p w:rsidR="00F65066" w:rsidRPr="00420C66" w:rsidRDefault="009F5026" w:rsidP="00940C40">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Путанница</w:t>
            </w:r>
            <w:proofErr w:type="spellEnd"/>
            <w:r w:rsidR="00F65066" w:rsidRPr="00420C66">
              <w:rPr>
                <w:rFonts w:ascii="Times New Roman" w:hAnsi="Times New Roman" w:cs="Times New Roman"/>
                <w:sz w:val="20"/>
                <w:szCs w:val="20"/>
              </w:rPr>
              <w:t>» - 497</w:t>
            </w:r>
          </w:p>
          <w:p w:rsidR="00F65066" w:rsidRPr="00420C66" w:rsidRDefault="00F65066" w:rsidP="00940C40">
            <w:pPr>
              <w:rPr>
                <w:rFonts w:ascii="Times New Roman" w:hAnsi="Times New Roman" w:cs="Times New Roman"/>
                <w:sz w:val="20"/>
                <w:szCs w:val="20"/>
              </w:rPr>
            </w:pPr>
            <w:r w:rsidRPr="00420C66">
              <w:rPr>
                <w:rFonts w:ascii="Times New Roman" w:hAnsi="Times New Roman" w:cs="Times New Roman"/>
                <w:sz w:val="20"/>
                <w:szCs w:val="20"/>
              </w:rPr>
              <w:t>«Крошка – малышка» - 191        «Пряничный домик» - 163</w:t>
            </w:r>
          </w:p>
        </w:tc>
      </w:tr>
    </w:tbl>
    <w:p w:rsidR="00BB2A14" w:rsidRDefault="00BB2A14" w:rsidP="00DD727F">
      <w:pPr>
        <w:shd w:val="clear" w:color="auto" w:fill="FFFFFF"/>
        <w:spacing w:after="0" w:line="198" w:lineRule="atLeast"/>
        <w:rPr>
          <w:rFonts w:ascii="Times New Roman" w:hAnsi="Times New Roman" w:cs="Times New Roman"/>
          <w:b/>
          <w:sz w:val="20"/>
          <w:szCs w:val="20"/>
        </w:rPr>
      </w:pPr>
    </w:p>
    <w:p w:rsidR="00BB2A14" w:rsidRDefault="00BB2A14" w:rsidP="00DD727F">
      <w:pPr>
        <w:shd w:val="clear" w:color="auto" w:fill="FFFFFF"/>
        <w:spacing w:after="0" w:line="198" w:lineRule="atLeast"/>
        <w:rPr>
          <w:rFonts w:ascii="Times New Roman" w:hAnsi="Times New Roman" w:cs="Times New Roman"/>
          <w:b/>
          <w:sz w:val="20"/>
          <w:szCs w:val="20"/>
        </w:rPr>
      </w:pPr>
    </w:p>
    <w:p w:rsidR="00BB2A14" w:rsidRDefault="00BB2A14" w:rsidP="00DD727F">
      <w:pPr>
        <w:shd w:val="clear" w:color="auto" w:fill="FFFFFF"/>
        <w:spacing w:after="0" w:line="198" w:lineRule="atLeast"/>
        <w:rPr>
          <w:rFonts w:ascii="Times New Roman" w:hAnsi="Times New Roman" w:cs="Times New Roman"/>
          <w:b/>
          <w:sz w:val="20"/>
          <w:szCs w:val="20"/>
        </w:rPr>
      </w:pPr>
    </w:p>
    <w:p w:rsidR="00BB2A14" w:rsidRDefault="00BB2A14" w:rsidP="00DD727F">
      <w:pPr>
        <w:shd w:val="clear" w:color="auto" w:fill="FFFFFF"/>
        <w:spacing w:after="0" w:line="198" w:lineRule="atLeast"/>
        <w:rPr>
          <w:rFonts w:ascii="Times New Roman" w:hAnsi="Times New Roman" w:cs="Times New Roman"/>
          <w:b/>
          <w:sz w:val="20"/>
          <w:szCs w:val="20"/>
        </w:rPr>
      </w:pPr>
    </w:p>
    <w:p w:rsidR="00BB2A14" w:rsidRDefault="00B96E4A" w:rsidP="00DD727F">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lastRenderedPageBreak/>
        <w:t>Тема «</w:t>
      </w:r>
      <w:r w:rsidR="000A5DD2" w:rsidRPr="00420C66">
        <w:rPr>
          <w:rFonts w:ascii="Times New Roman" w:hAnsi="Times New Roman" w:cs="Times New Roman"/>
          <w:b/>
          <w:sz w:val="20"/>
          <w:szCs w:val="20"/>
        </w:rPr>
        <w:t>Зимушка-Зима. Зимние забавы</w:t>
      </w:r>
      <w:r w:rsidRPr="00420C66">
        <w:rPr>
          <w:rFonts w:ascii="Times New Roman" w:hAnsi="Times New Roman" w:cs="Times New Roman"/>
          <w:b/>
          <w:sz w:val="20"/>
          <w:szCs w:val="20"/>
        </w:rPr>
        <w:t>»                                                                                                                                                                                                                                   Продолжительность: 1</w:t>
      </w:r>
      <w:r w:rsidR="000A5DD2" w:rsidRPr="00420C66">
        <w:rPr>
          <w:rFonts w:ascii="Times New Roman" w:hAnsi="Times New Roman" w:cs="Times New Roman"/>
          <w:b/>
          <w:sz w:val="20"/>
          <w:szCs w:val="20"/>
        </w:rPr>
        <w:t>-2</w:t>
      </w:r>
      <w:r w:rsidRPr="00420C66">
        <w:rPr>
          <w:rFonts w:ascii="Times New Roman" w:hAnsi="Times New Roman" w:cs="Times New Roman"/>
          <w:b/>
          <w:sz w:val="20"/>
          <w:szCs w:val="20"/>
        </w:rPr>
        <w:t xml:space="preserve"> неделя </w:t>
      </w:r>
      <w:r w:rsidR="000A5DD2" w:rsidRPr="00420C66">
        <w:rPr>
          <w:rFonts w:ascii="Times New Roman" w:hAnsi="Times New Roman" w:cs="Times New Roman"/>
          <w:b/>
          <w:sz w:val="20"/>
          <w:szCs w:val="20"/>
        </w:rPr>
        <w:t>декабря</w:t>
      </w:r>
      <w:r w:rsidRPr="00420C66">
        <w:rPr>
          <w:rFonts w:ascii="Times New Roman" w:hAnsi="Times New Roman" w:cs="Times New Roman"/>
          <w:b/>
          <w:sz w:val="20"/>
          <w:szCs w:val="20"/>
        </w:rPr>
        <w:t xml:space="preserve">                                                                                                                                                                                           </w:t>
      </w:r>
    </w:p>
    <w:p w:rsidR="00BB2A14" w:rsidRDefault="00B96E4A" w:rsidP="00DD727F">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t>Итоговое мероприятие «</w:t>
      </w:r>
      <w:r w:rsidR="000A5DD2" w:rsidRPr="00420C66">
        <w:rPr>
          <w:rFonts w:ascii="Times New Roman" w:hAnsi="Times New Roman" w:cs="Times New Roman"/>
          <w:b/>
          <w:sz w:val="20"/>
          <w:szCs w:val="20"/>
        </w:rPr>
        <w:t>Зимняя эстафета</w:t>
      </w:r>
      <w:r w:rsidRPr="00420C66">
        <w:rPr>
          <w:rFonts w:ascii="Times New Roman" w:hAnsi="Times New Roman" w:cs="Times New Roman"/>
          <w:b/>
          <w:sz w:val="20"/>
          <w:szCs w:val="20"/>
        </w:rPr>
        <w:t xml:space="preserve">»                                                                                                                                                                                                                      </w:t>
      </w:r>
    </w:p>
    <w:p w:rsidR="00DD727F" w:rsidRPr="00420C66" w:rsidRDefault="00B96E4A" w:rsidP="00DD727F">
      <w:pPr>
        <w:shd w:val="clear" w:color="auto" w:fill="FFFFFF"/>
        <w:spacing w:after="0" w:line="198" w:lineRule="atLeast"/>
        <w:rPr>
          <w:rFonts w:ascii="Times New Roman" w:eastAsia="Times New Roman" w:hAnsi="Times New Roman" w:cs="Times New Roman"/>
          <w:b/>
          <w:bCs/>
          <w:i/>
          <w:iCs/>
          <w:color w:val="000000"/>
          <w:sz w:val="20"/>
          <w:szCs w:val="20"/>
          <w:lang w:eastAsia="ru-RU"/>
        </w:rPr>
      </w:pPr>
      <w:r w:rsidRPr="00420C66">
        <w:rPr>
          <w:rFonts w:ascii="Times New Roman" w:hAnsi="Times New Roman" w:cs="Times New Roman"/>
          <w:b/>
          <w:sz w:val="20"/>
          <w:szCs w:val="20"/>
        </w:rPr>
        <w:t>Цель и задачи</w:t>
      </w:r>
      <w:r w:rsidR="000A5DD2" w:rsidRPr="00420C66">
        <w:rPr>
          <w:rFonts w:ascii="Times New Roman" w:hAnsi="Times New Roman" w:cs="Times New Roman"/>
          <w:b/>
          <w:sz w:val="20"/>
          <w:szCs w:val="20"/>
        </w:rPr>
        <w:t xml:space="preserve">: </w:t>
      </w:r>
      <w:r w:rsidR="000A5DD2" w:rsidRPr="00420C66">
        <w:rPr>
          <w:rFonts w:ascii="Times New Roman" w:hAnsi="Times New Roman" w:cs="Times New Roman"/>
          <w:sz w:val="20"/>
          <w:szCs w:val="20"/>
        </w:rPr>
        <w:t>уточнять признаки зимы.</w:t>
      </w:r>
      <w:r w:rsidR="00DD727F" w:rsidRPr="00420C66">
        <w:rPr>
          <w:rFonts w:ascii="Times New Roman" w:hAnsi="Times New Roman" w:cs="Times New Roman"/>
          <w:sz w:val="20"/>
          <w:szCs w:val="20"/>
        </w:rPr>
        <w:t xml:space="preserve"> </w:t>
      </w:r>
      <w:r w:rsidR="00DD727F" w:rsidRPr="00420C66">
        <w:rPr>
          <w:rFonts w:ascii="Times New Roman" w:eastAsia="Times New Roman" w:hAnsi="Times New Roman" w:cs="Times New Roman"/>
          <w:color w:val="000000"/>
          <w:sz w:val="20"/>
          <w:szCs w:val="20"/>
          <w:lang w:eastAsia="ru-RU"/>
        </w:rPr>
        <w:t>Продолжать знакомить детей с зимними явлениями в природе</w:t>
      </w:r>
      <w:r w:rsidR="00DD727F" w:rsidRPr="00420C66">
        <w:rPr>
          <w:rFonts w:ascii="Arial" w:eastAsia="Times New Roman" w:hAnsi="Arial" w:cs="Arial"/>
          <w:color w:val="000000"/>
          <w:sz w:val="20"/>
          <w:szCs w:val="20"/>
          <w:lang w:eastAsia="ru-RU"/>
        </w:rPr>
        <w:t>.</w:t>
      </w:r>
      <w:r w:rsidR="000A5DD2" w:rsidRPr="00420C66">
        <w:rPr>
          <w:rFonts w:ascii="Times New Roman" w:hAnsi="Times New Roman" w:cs="Times New Roman"/>
          <w:sz w:val="20"/>
          <w:szCs w:val="20"/>
        </w:rPr>
        <w:t xml:space="preserve"> Продолжать учить отличать погодные условия, различать сезонную одежду. Способствовать запоминанию последовательности одевания и раздевания. </w:t>
      </w:r>
      <w:r w:rsidR="00DD727F" w:rsidRPr="00420C66">
        <w:rPr>
          <w:rFonts w:ascii="Times New Roman" w:eastAsia="Times New Roman" w:hAnsi="Times New Roman" w:cs="Times New Roman"/>
          <w:color w:val="000000"/>
          <w:sz w:val="20"/>
          <w:szCs w:val="20"/>
          <w:lang w:eastAsia="ru-RU"/>
        </w:rPr>
        <w:t>Составлять рассказы о зимних забавах детей. Формировать  представления детей о зимних видах спорта. Формировать понятие </w:t>
      </w:r>
      <w:r w:rsidR="00DD727F" w:rsidRPr="00420C66">
        <w:rPr>
          <w:rFonts w:ascii="Times New Roman" w:eastAsia="Times New Roman" w:hAnsi="Times New Roman" w:cs="Times New Roman"/>
          <w:b/>
          <w:bCs/>
          <w:i/>
          <w:iCs/>
          <w:color w:val="000000"/>
          <w:sz w:val="20"/>
          <w:szCs w:val="20"/>
          <w:lang w:eastAsia="ru-RU"/>
        </w:rPr>
        <w:t>спортивная одежда.</w:t>
      </w:r>
    </w:p>
    <w:p w:rsidR="00B96E4A" w:rsidRPr="00420C66" w:rsidRDefault="00B96E4A" w:rsidP="00DD727F">
      <w:pPr>
        <w:shd w:val="clear" w:color="auto" w:fill="FFFFFF"/>
        <w:spacing w:after="0" w:line="198" w:lineRule="atLeast"/>
        <w:rPr>
          <w:rFonts w:ascii="Times New Roman" w:hAnsi="Times New Roman" w:cs="Times New Roman"/>
          <w:sz w:val="20"/>
          <w:szCs w:val="20"/>
        </w:rPr>
      </w:pPr>
      <w:r w:rsidRPr="00420C66">
        <w:rPr>
          <w:rFonts w:ascii="Times New Roman" w:hAnsi="Times New Roman" w:cs="Times New Roman"/>
          <w:sz w:val="20"/>
          <w:szCs w:val="20"/>
        </w:rPr>
        <w:t xml:space="preserve"> </w:t>
      </w:r>
    </w:p>
    <w:p w:rsidR="00B96E4A" w:rsidRPr="00420C66" w:rsidRDefault="00B96E4A" w:rsidP="00B96E4A">
      <w:pPr>
        <w:spacing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B96E4A" w:rsidRPr="00420C66" w:rsidTr="001344CA">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B96E4A" w:rsidRPr="00420C66" w:rsidTr="001344CA">
        <w:tc>
          <w:tcPr>
            <w:tcW w:w="3184" w:type="dxa"/>
          </w:tcPr>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r w:rsidR="00DD727F" w:rsidRPr="00420C66">
              <w:rPr>
                <w:rFonts w:ascii="Times New Roman" w:hAnsi="Times New Roman" w:cs="Times New Roman"/>
                <w:sz w:val="20"/>
                <w:szCs w:val="20"/>
              </w:rPr>
              <w:t xml:space="preserve"> </w:t>
            </w:r>
          </w:p>
          <w:p w:rsidR="00DD727F" w:rsidRPr="00420C66" w:rsidRDefault="00755790" w:rsidP="001344CA">
            <w:pPr>
              <w:rPr>
                <w:rFonts w:ascii="Times New Roman" w:hAnsi="Times New Roman" w:cs="Times New Roman"/>
                <w:sz w:val="20"/>
                <w:szCs w:val="20"/>
              </w:rPr>
            </w:pPr>
            <w:r w:rsidRPr="00420C66">
              <w:rPr>
                <w:rFonts w:ascii="Times New Roman" w:hAnsi="Times New Roman" w:cs="Times New Roman"/>
                <w:sz w:val="20"/>
                <w:szCs w:val="20"/>
              </w:rPr>
              <w:t>«Наступила зима» - 119</w:t>
            </w:r>
          </w:p>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DD727F" w:rsidRPr="00420C66" w:rsidRDefault="00DD727F" w:rsidP="001344CA">
            <w:pPr>
              <w:rPr>
                <w:rFonts w:ascii="Times New Roman" w:hAnsi="Times New Roman" w:cs="Times New Roman"/>
                <w:sz w:val="20"/>
                <w:szCs w:val="20"/>
              </w:rPr>
            </w:pPr>
            <w:r w:rsidRPr="00420C66">
              <w:rPr>
                <w:rFonts w:ascii="Times New Roman" w:hAnsi="Times New Roman" w:cs="Times New Roman"/>
                <w:sz w:val="20"/>
                <w:szCs w:val="20"/>
              </w:rPr>
              <w:t>«Снежинки и снег» - 109</w:t>
            </w:r>
          </w:p>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DD727F" w:rsidRPr="00420C66" w:rsidRDefault="00B96E4A" w:rsidP="00DD727F">
            <w:pPr>
              <w:rPr>
                <w:rFonts w:ascii="Times New Roman" w:hAnsi="Times New Roman" w:cs="Times New Roman"/>
                <w:sz w:val="20"/>
                <w:szCs w:val="20"/>
              </w:rPr>
            </w:pPr>
            <w:r w:rsidRPr="00420C66">
              <w:rPr>
                <w:rFonts w:ascii="Times New Roman" w:hAnsi="Times New Roman" w:cs="Times New Roman"/>
                <w:sz w:val="20"/>
                <w:szCs w:val="20"/>
              </w:rPr>
              <w:t xml:space="preserve">1.Речевое развитие . Чтение </w:t>
            </w:r>
            <w:r w:rsidR="009301D8" w:rsidRPr="00420C66">
              <w:rPr>
                <w:rFonts w:ascii="Times New Roman" w:hAnsi="Times New Roman" w:cs="Times New Roman"/>
                <w:sz w:val="20"/>
                <w:szCs w:val="20"/>
              </w:rPr>
              <w:t>сказки «Лиса и заяц» - 50</w:t>
            </w:r>
          </w:p>
          <w:p w:rsidR="00B96E4A" w:rsidRPr="00420C66" w:rsidRDefault="00B96E4A" w:rsidP="00DD727F">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tc>
        <w:tc>
          <w:tcPr>
            <w:tcW w:w="3184" w:type="dxa"/>
          </w:tcPr>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 xml:space="preserve">2. Художественно-эстетическое развитие (рисование) </w:t>
            </w:r>
          </w:p>
          <w:p w:rsidR="00DD727F" w:rsidRPr="00420C66" w:rsidRDefault="00DD727F" w:rsidP="001344CA">
            <w:pPr>
              <w:rPr>
                <w:rFonts w:ascii="Times New Roman" w:hAnsi="Times New Roman" w:cs="Times New Roman"/>
                <w:sz w:val="20"/>
                <w:szCs w:val="20"/>
              </w:rPr>
            </w:pPr>
            <w:r w:rsidRPr="00420C66">
              <w:rPr>
                <w:rFonts w:ascii="Times New Roman" w:hAnsi="Times New Roman" w:cs="Times New Roman"/>
                <w:sz w:val="20"/>
                <w:szCs w:val="20"/>
              </w:rPr>
              <w:t>«Снег идет» рисование пальчиками</w:t>
            </w:r>
          </w:p>
          <w:p w:rsidR="00B96E4A" w:rsidRPr="00420C66" w:rsidRDefault="00B96E4A" w:rsidP="001344CA">
            <w:pPr>
              <w:rPr>
                <w:rFonts w:ascii="Times New Roman" w:hAnsi="Times New Roman" w:cs="Times New Roman"/>
                <w:sz w:val="20"/>
                <w:szCs w:val="20"/>
              </w:rPr>
            </w:pPr>
          </w:p>
        </w:tc>
        <w:tc>
          <w:tcPr>
            <w:tcW w:w="3184" w:type="dxa"/>
          </w:tcPr>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(лепка)</w:t>
            </w:r>
          </w:p>
          <w:p w:rsidR="00DD727F" w:rsidRPr="00420C66" w:rsidRDefault="009301D8" w:rsidP="001344CA">
            <w:pPr>
              <w:rPr>
                <w:rFonts w:ascii="Times New Roman" w:hAnsi="Times New Roman" w:cs="Times New Roman"/>
                <w:sz w:val="20"/>
                <w:szCs w:val="20"/>
              </w:rPr>
            </w:pPr>
            <w:r w:rsidRPr="00420C66">
              <w:rPr>
                <w:rFonts w:ascii="Times New Roman" w:hAnsi="Times New Roman" w:cs="Times New Roman"/>
                <w:sz w:val="20"/>
                <w:szCs w:val="20"/>
              </w:rPr>
              <w:t>«Елочка-елка</w:t>
            </w:r>
            <w:r w:rsidR="00DD727F" w:rsidRPr="00420C66">
              <w:rPr>
                <w:rFonts w:ascii="Times New Roman" w:hAnsi="Times New Roman" w:cs="Times New Roman"/>
                <w:sz w:val="20"/>
                <w:szCs w:val="20"/>
              </w:rPr>
              <w:t>»</w:t>
            </w:r>
          </w:p>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tc>
      </w:tr>
      <w:tr w:rsidR="00B96E4A" w:rsidRPr="00420C66" w:rsidTr="001344CA">
        <w:tc>
          <w:tcPr>
            <w:tcW w:w="15920" w:type="dxa"/>
            <w:gridSpan w:val="5"/>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B96E4A" w:rsidRPr="00420C66" w:rsidTr="001344CA">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B96E4A" w:rsidRPr="00420C66" w:rsidTr="001344CA">
        <w:tc>
          <w:tcPr>
            <w:tcW w:w="3184" w:type="dxa"/>
          </w:tcPr>
          <w:p w:rsidR="00B96E4A" w:rsidRPr="00420C66" w:rsidRDefault="00DD727F" w:rsidP="001344CA">
            <w:pPr>
              <w:rPr>
                <w:rFonts w:ascii="Times New Roman" w:hAnsi="Times New Roman" w:cs="Times New Roman"/>
                <w:sz w:val="20"/>
                <w:szCs w:val="20"/>
              </w:rPr>
            </w:pPr>
            <w:r w:rsidRPr="00420C66">
              <w:rPr>
                <w:rFonts w:ascii="Times New Roman" w:hAnsi="Times New Roman" w:cs="Times New Roman"/>
                <w:sz w:val="20"/>
                <w:szCs w:val="20"/>
              </w:rPr>
              <w:t>«Повторяй за мной»</w:t>
            </w:r>
          </w:p>
          <w:p w:rsidR="00DD727F" w:rsidRPr="00420C66" w:rsidRDefault="00DD727F" w:rsidP="001344CA">
            <w:pPr>
              <w:rPr>
                <w:rFonts w:ascii="Times New Roman" w:hAnsi="Times New Roman" w:cs="Times New Roman"/>
                <w:sz w:val="20"/>
                <w:szCs w:val="20"/>
              </w:rPr>
            </w:pPr>
            <w:r w:rsidRPr="00420C66">
              <w:rPr>
                <w:rFonts w:ascii="Times New Roman" w:hAnsi="Times New Roman" w:cs="Times New Roman"/>
                <w:sz w:val="20"/>
                <w:szCs w:val="20"/>
              </w:rPr>
              <w:t>«Кто больше назовет»</w:t>
            </w:r>
          </w:p>
          <w:p w:rsidR="00DD727F" w:rsidRPr="00420C66" w:rsidRDefault="00DD727F" w:rsidP="00DD727F">
            <w:pPr>
              <w:rPr>
                <w:rFonts w:ascii="Times New Roman" w:hAnsi="Times New Roman" w:cs="Times New Roman"/>
                <w:sz w:val="20"/>
                <w:szCs w:val="20"/>
              </w:rPr>
            </w:pPr>
            <w:r w:rsidRPr="00420C66">
              <w:rPr>
                <w:rFonts w:ascii="Times New Roman" w:hAnsi="Times New Roman" w:cs="Times New Roman"/>
                <w:sz w:val="20"/>
                <w:szCs w:val="20"/>
              </w:rPr>
              <w:t>«Кто как кричит»</w:t>
            </w:r>
          </w:p>
          <w:p w:rsidR="00822A96" w:rsidRPr="00420C66" w:rsidRDefault="00822A96" w:rsidP="00DD727F">
            <w:pPr>
              <w:rPr>
                <w:rFonts w:ascii="Times New Roman" w:hAnsi="Times New Roman" w:cs="Times New Roman"/>
                <w:sz w:val="20"/>
                <w:szCs w:val="20"/>
              </w:rPr>
            </w:pPr>
            <w:r w:rsidRPr="00420C66">
              <w:rPr>
                <w:rFonts w:ascii="Times New Roman" w:hAnsi="Times New Roman" w:cs="Times New Roman"/>
                <w:sz w:val="20"/>
                <w:szCs w:val="20"/>
              </w:rPr>
              <w:t>«Продолжи»</w:t>
            </w:r>
          </w:p>
        </w:tc>
        <w:tc>
          <w:tcPr>
            <w:tcW w:w="3184" w:type="dxa"/>
          </w:tcPr>
          <w:p w:rsidR="00B96E4A" w:rsidRPr="00420C66" w:rsidRDefault="00DD727F" w:rsidP="001344CA">
            <w:pPr>
              <w:rPr>
                <w:rFonts w:ascii="Times New Roman" w:hAnsi="Times New Roman" w:cs="Times New Roman"/>
                <w:sz w:val="20"/>
                <w:szCs w:val="20"/>
              </w:rPr>
            </w:pPr>
            <w:r w:rsidRPr="00420C66">
              <w:rPr>
                <w:rFonts w:ascii="Times New Roman" w:hAnsi="Times New Roman" w:cs="Times New Roman"/>
                <w:sz w:val="20"/>
                <w:szCs w:val="20"/>
              </w:rPr>
              <w:t>«Заяц и лиса» инсценировка сказки</w:t>
            </w:r>
          </w:p>
        </w:tc>
        <w:tc>
          <w:tcPr>
            <w:tcW w:w="3184" w:type="dxa"/>
          </w:tcPr>
          <w:p w:rsidR="00B96E4A" w:rsidRPr="00420C66" w:rsidRDefault="00DD727F" w:rsidP="001344CA">
            <w:pPr>
              <w:rPr>
                <w:rFonts w:ascii="Times New Roman" w:hAnsi="Times New Roman" w:cs="Times New Roman"/>
                <w:sz w:val="20"/>
                <w:szCs w:val="20"/>
              </w:rPr>
            </w:pPr>
            <w:r w:rsidRPr="00420C66">
              <w:rPr>
                <w:rFonts w:ascii="Times New Roman" w:hAnsi="Times New Roman" w:cs="Times New Roman"/>
                <w:sz w:val="20"/>
                <w:szCs w:val="20"/>
              </w:rPr>
              <w:t>«Снежинки из бумаги»</w:t>
            </w:r>
          </w:p>
          <w:p w:rsidR="00DD727F" w:rsidRPr="00420C66" w:rsidRDefault="00DD727F" w:rsidP="001344CA">
            <w:pPr>
              <w:rPr>
                <w:rFonts w:ascii="Times New Roman" w:hAnsi="Times New Roman" w:cs="Times New Roman"/>
                <w:sz w:val="20"/>
                <w:szCs w:val="20"/>
              </w:rPr>
            </w:pPr>
            <w:r w:rsidRPr="00420C66">
              <w:rPr>
                <w:rFonts w:ascii="Times New Roman" w:hAnsi="Times New Roman" w:cs="Times New Roman"/>
                <w:sz w:val="20"/>
                <w:szCs w:val="20"/>
              </w:rPr>
              <w:t>«Собери пирамидку»</w:t>
            </w:r>
          </w:p>
          <w:p w:rsidR="00DD727F" w:rsidRPr="00420C66" w:rsidRDefault="00DD727F" w:rsidP="001344CA">
            <w:pPr>
              <w:rPr>
                <w:rFonts w:ascii="Times New Roman" w:hAnsi="Times New Roman" w:cs="Times New Roman"/>
                <w:sz w:val="20"/>
                <w:szCs w:val="20"/>
              </w:rPr>
            </w:pPr>
            <w:r w:rsidRPr="00420C66">
              <w:rPr>
                <w:rFonts w:ascii="Times New Roman" w:hAnsi="Times New Roman" w:cs="Times New Roman"/>
                <w:sz w:val="20"/>
                <w:szCs w:val="20"/>
              </w:rPr>
              <w:t>«Посмотри и запомни»</w:t>
            </w:r>
          </w:p>
          <w:p w:rsidR="00822A96"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«Кто такой»</w:t>
            </w:r>
          </w:p>
        </w:tc>
        <w:tc>
          <w:tcPr>
            <w:tcW w:w="3184" w:type="dxa"/>
          </w:tcPr>
          <w:p w:rsidR="00B96E4A"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822A96"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Рисование цветной водой</w:t>
            </w:r>
          </w:p>
          <w:p w:rsidR="00822A96"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tc>
        <w:tc>
          <w:tcPr>
            <w:tcW w:w="3184" w:type="dxa"/>
          </w:tcPr>
          <w:p w:rsidR="00B96E4A"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«Дворники»</w:t>
            </w:r>
          </w:p>
          <w:p w:rsidR="00822A96" w:rsidRPr="00420C66" w:rsidRDefault="00822A96" w:rsidP="001344CA">
            <w:pPr>
              <w:rPr>
                <w:rFonts w:ascii="Times New Roman" w:hAnsi="Times New Roman" w:cs="Times New Roman"/>
                <w:sz w:val="20"/>
                <w:szCs w:val="20"/>
              </w:rPr>
            </w:pPr>
          </w:p>
        </w:tc>
      </w:tr>
      <w:tr w:rsidR="00B96E4A" w:rsidRPr="00420C66" w:rsidTr="001344CA">
        <w:tc>
          <w:tcPr>
            <w:tcW w:w="15920" w:type="dxa"/>
            <w:gridSpan w:val="5"/>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B96E4A" w:rsidRPr="00420C66" w:rsidTr="001344CA">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B96E4A" w:rsidRPr="00420C66" w:rsidTr="001344CA">
        <w:tc>
          <w:tcPr>
            <w:tcW w:w="3184" w:type="dxa"/>
          </w:tcPr>
          <w:p w:rsidR="00B96E4A"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В школьный сад</w:t>
            </w:r>
          </w:p>
        </w:tc>
        <w:tc>
          <w:tcPr>
            <w:tcW w:w="3184" w:type="dxa"/>
          </w:tcPr>
          <w:p w:rsidR="00B96E4A"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«Волшебница-вода» - 99</w:t>
            </w:r>
          </w:p>
        </w:tc>
        <w:tc>
          <w:tcPr>
            <w:tcW w:w="3184" w:type="dxa"/>
          </w:tcPr>
          <w:p w:rsidR="00B96E4A" w:rsidRPr="00420C66" w:rsidRDefault="009301D8" w:rsidP="001344CA">
            <w:pPr>
              <w:rPr>
                <w:rFonts w:ascii="Times New Roman" w:hAnsi="Times New Roman" w:cs="Times New Roman"/>
                <w:sz w:val="20"/>
                <w:szCs w:val="20"/>
              </w:rPr>
            </w:pPr>
            <w:r w:rsidRPr="00420C66">
              <w:rPr>
                <w:rFonts w:ascii="Times New Roman" w:hAnsi="Times New Roman" w:cs="Times New Roman"/>
                <w:sz w:val="20"/>
                <w:szCs w:val="20"/>
              </w:rPr>
              <w:t>Птицы</w:t>
            </w:r>
            <w:r w:rsidR="00822A96" w:rsidRPr="00420C66">
              <w:rPr>
                <w:rFonts w:ascii="Times New Roman" w:hAnsi="Times New Roman" w:cs="Times New Roman"/>
                <w:sz w:val="20"/>
                <w:szCs w:val="20"/>
              </w:rPr>
              <w:t xml:space="preserve"> зимой</w:t>
            </w:r>
          </w:p>
          <w:p w:rsidR="00822A96"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Снегопад</w:t>
            </w:r>
          </w:p>
          <w:p w:rsidR="00822A96"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Ветер и снег</w:t>
            </w:r>
          </w:p>
          <w:p w:rsidR="00822A96"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Небо зимой</w:t>
            </w:r>
          </w:p>
          <w:p w:rsidR="00822A96"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Иней на деревьях</w:t>
            </w:r>
          </w:p>
        </w:tc>
        <w:tc>
          <w:tcPr>
            <w:tcW w:w="3184" w:type="dxa"/>
          </w:tcPr>
          <w:p w:rsidR="00B96E4A"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«Осторожно огонь!»</w:t>
            </w:r>
          </w:p>
          <w:p w:rsidR="00822A96" w:rsidRPr="00420C66" w:rsidRDefault="009301D8" w:rsidP="001344CA">
            <w:pPr>
              <w:rPr>
                <w:rFonts w:ascii="Times New Roman" w:hAnsi="Times New Roman" w:cs="Times New Roman"/>
                <w:sz w:val="20"/>
                <w:szCs w:val="20"/>
              </w:rPr>
            </w:pPr>
            <w:r w:rsidRPr="00420C66">
              <w:rPr>
                <w:rFonts w:ascii="Times New Roman" w:hAnsi="Times New Roman" w:cs="Times New Roman"/>
                <w:sz w:val="20"/>
                <w:szCs w:val="20"/>
              </w:rPr>
              <w:t>« На чем можно кататься зимой»</w:t>
            </w:r>
          </w:p>
        </w:tc>
        <w:tc>
          <w:tcPr>
            <w:tcW w:w="3184" w:type="dxa"/>
          </w:tcPr>
          <w:p w:rsidR="00B96E4A"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«Собери пары»</w:t>
            </w:r>
          </w:p>
          <w:p w:rsidR="00822A96"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«Найди отличия»</w:t>
            </w:r>
          </w:p>
        </w:tc>
      </w:tr>
      <w:tr w:rsidR="00B96E4A" w:rsidRPr="00420C66" w:rsidTr="001344CA">
        <w:tc>
          <w:tcPr>
            <w:tcW w:w="9552" w:type="dxa"/>
            <w:gridSpan w:val="3"/>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B96E4A" w:rsidRPr="00420C66" w:rsidTr="001344CA">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B96E4A" w:rsidRPr="00420C66" w:rsidRDefault="00B96E4A" w:rsidP="001344CA">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B96E4A" w:rsidRPr="00420C66" w:rsidTr="001344CA">
        <w:tc>
          <w:tcPr>
            <w:tcW w:w="3184" w:type="dxa"/>
          </w:tcPr>
          <w:p w:rsidR="00B96E4A"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Очищаем дорожки от снега</w:t>
            </w:r>
          </w:p>
          <w:p w:rsidR="00822A96"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Заливаем горку</w:t>
            </w:r>
          </w:p>
        </w:tc>
        <w:tc>
          <w:tcPr>
            <w:tcW w:w="3184" w:type="dxa"/>
          </w:tcPr>
          <w:p w:rsidR="00B96E4A"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Уход за комнатными растениями</w:t>
            </w:r>
          </w:p>
          <w:p w:rsidR="00822A96"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Реставрация книг</w:t>
            </w:r>
          </w:p>
          <w:p w:rsidR="00822A96" w:rsidRPr="00420C66" w:rsidRDefault="00822A96" w:rsidP="001344CA">
            <w:pPr>
              <w:rPr>
                <w:rFonts w:ascii="Times New Roman" w:hAnsi="Times New Roman" w:cs="Times New Roman"/>
                <w:sz w:val="20"/>
                <w:szCs w:val="20"/>
              </w:rPr>
            </w:pPr>
          </w:p>
        </w:tc>
        <w:tc>
          <w:tcPr>
            <w:tcW w:w="3184" w:type="dxa"/>
          </w:tcPr>
          <w:p w:rsidR="00B96E4A"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Закрепление порядка одевания и раздевания.</w:t>
            </w:r>
          </w:p>
          <w:p w:rsidR="00822A96"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Выполнение поручений воспитателя</w:t>
            </w:r>
          </w:p>
        </w:tc>
        <w:tc>
          <w:tcPr>
            <w:tcW w:w="3184" w:type="dxa"/>
          </w:tcPr>
          <w:p w:rsidR="00B96E4A"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Снег – 203</w:t>
            </w:r>
          </w:p>
          <w:p w:rsidR="00822A96"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Мороз -203</w:t>
            </w:r>
          </w:p>
          <w:p w:rsidR="00822A96" w:rsidRPr="00420C66" w:rsidRDefault="00822A96" w:rsidP="001344CA">
            <w:pPr>
              <w:rPr>
                <w:rFonts w:ascii="Times New Roman" w:hAnsi="Times New Roman" w:cs="Times New Roman"/>
                <w:sz w:val="20"/>
                <w:szCs w:val="20"/>
              </w:rPr>
            </w:pPr>
            <w:r w:rsidRPr="00420C66">
              <w:rPr>
                <w:rFonts w:ascii="Times New Roman" w:hAnsi="Times New Roman" w:cs="Times New Roman"/>
                <w:sz w:val="20"/>
                <w:szCs w:val="20"/>
              </w:rPr>
              <w:t>Снежинки - 204</w:t>
            </w:r>
          </w:p>
        </w:tc>
        <w:tc>
          <w:tcPr>
            <w:tcW w:w="3184" w:type="dxa"/>
          </w:tcPr>
          <w:p w:rsidR="00B96E4A" w:rsidRPr="00420C66" w:rsidRDefault="00EC7C69" w:rsidP="001344CA">
            <w:pPr>
              <w:rPr>
                <w:rFonts w:ascii="Times New Roman" w:hAnsi="Times New Roman" w:cs="Times New Roman"/>
                <w:sz w:val="20"/>
                <w:szCs w:val="20"/>
              </w:rPr>
            </w:pPr>
            <w:r w:rsidRPr="00420C66">
              <w:rPr>
                <w:rFonts w:ascii="Times New Roman" w:hAnsi="Times New Roman" w:cs="Times New Roman"/>
                <w:sz w:val="20"/>
                <w:szCs w:val="20"/>
              </w:rPr>
              <w:t>Снежные постройки</w:t>
            </w:r>
          </w:p>
          <w:p w:rsidR="00EC7C69" w:rsidRPr="00420C66" w:rsidRDefault="00EC7C69" w:rsidP="001344CA">
            <w:pPr>
              <w:rPr>
                <w:rFonts w:ascii="Times New Roman" w:hAnsi="Times New Roman" w:cs="Times New Roman"/>
                <w:sz w:val="20"/>
                <w:szCs w:val="20"/>
              </w:rPr>
            </w:pPr>
            <w:r w:rsidRPr="00420C66">
              <w:rPr>
                <w:rFonts w:ascii="Times New Roman" w:hAnsi="Times New Roman" w:cs="Times New Roman"/>
                <w:sz w:val="20"/>
                <w:szCs w:val="20"/>
              </w:rPr>
              <w:t>Снежки</w:t>
            </w:r>
          </w:p>
          <w:p w:rsidR="00EC7C69" w:rsidRPr="00420C66" w:rsidRDefault="00EC7C69" w:rsidP="001344CA">
            <w:pPr>
              <w:rPr>
                <w:rFonts w:ascii="Times New Roman" w:hAnsi="Times New Roman" w:cs="Times New Roman"/>
                <w:sz w:val="20"/>
                <w:szCs w:val="20"/>
              </w:rPr>
            </w:pPr>
            <w:r w:rsidRPr="00420C66">
              <w:rPr>
                <w:rFonts w:ascii="Times New Roman" w:hAnsi="Times New Roman" w:cs="Times New Roman"/>
                <w:sz w:val="20"/>
                <w:szCs w:val="20"/>
              </w:rPr>
              <w:t>Найди свой цвет</w:t>
            </w:r>
          </w:p>
          <w:p w:rsidR="00EC7C69" w:rsidRPr="00420C66" w:rsidRDefault="00EC7C69" w:rsidP="001344CA">
            <w:pPr>
              <w:rPr>
                <w:rFonts w:ascii="Times New Roman" w:hAnsi="Times New Roman" w:cs="Times New Roman"/>
                <w:sz w:val="20"/>
                <w:szCs w:val="20"/>
              </w:rPr>
            </w:pPr>
            <w:r w:rsidRPr="00420C66">
              <w:rPr>
                <w:rFonts w:ascii="Times New Roman" w:hAnsi="Times New Roman" w:cs="Times New Roman"/>
                <w:sz w:val="20"/>
                <w:szCs w:val="20"/>
              </w:rPr>
              <w:t>Пойдем гулять</w:t>
            </w:r>
          </w:p>
        </w:tc>
      </w:tr>
      <w:tr w:rsidR="00B96E4A" w:rsidRPr="00420C66" w:rsidTr="001344CA">
        <w:tc>
          <w:tcPr>
            <w:tcW w:w="15920" w:type="dxa"/>
            <w:gridSpan w:val="5"/>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B96E4A" w:rsidRPr="00420C66" w:rsidTr="001344CA">
        <w:tc>
          <w:tcPr>
            <w:tcW w:w="15920" w:type="dxa"/>
            <w:gridSpan w:val="5"/>
          </w:tcPr>
          <w:p w:rsidR="00EC7C69" w:rsidRPr="00420C66" w:rsidRDefault="00EC7C69" w:rsidP="001344CA">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Снегурушка</w:t>
            </w:r>
            <w:proofErr w:type="spellEnd"/>
            <w:r w:rsidRPr="00420C66">
              <w:rPr>
                <w:rFonts w:ascii="Times New Roman" w:hAnsi="Times New Roman" w:cs="Times New Roman"/>
                <w:sz w:val="20"/>
                <w:szCs w:val="20"/>
              </w:rPr>
              <w:t xml:space="preserve"> и лиса – 53</w:t>
            </w:r>
            <w:r w:rsidR="00F65066" w:rsidRPr="00420C66">
              <w:rPr>
                <w:rFonts w:ascii="Times New Roman" w:hAnsi="Times New Roman" w:cs="Times New Roman"/>
                <w:sz w:val="20"/>
                <w:szCs w:val="20"/>
              </w:rPr>
              <w:t xml:space="preserve">     </w:t>
            </w:r>
            <w:r w:rsidR="009301D8" w:rsidRPr="00420C66">
              <w:rPr>
                <w:rFonts w:ascii="Times New Roman" w:hAnsi="Times New Roman" w:cs="Times New Roman"/>
                <w:sz w:val="20"/>
                <w:szCs w:val="20"/>
              </w:rPr>
              <w:t xml:space="preserve">А. </w:t>
            </w:r>
            <w:proofErr w:type="spellStart"/>
            <w:r w:rsidR="009301D8" w:rsidRPr="00420C66">
              <w:rPr>
                <w:rFonts w:ascii="Times New Roman" w:hAnsi="Times New Roman" w:cs="Times New Roman"/>
                <w:sz w:val="20"/>
                <w:szCs w:val="20"/>
              </w:rPr>
              <w:t>Барто</w:t>
            </w:r>
            <w:proofErr w:type="spellEnd"/>
            <w:r w:rsidR="009301D8" w:rsidRPr="00420C66">
              <w:rPr>
                <w:rFonts w:ascii="Times New Roman" w:hAnsi="Times New Roman" w:cs="Times New Roman"/>
                <w:sz w:val="20"/>
                <w:szCs w:val="20"/>
              </w:rPr>
              <w:t xml:space="preserve"> «Бычок», «Лошадка», «Козлѐнок», «Грузовик» из серии «Игрушки»</w:t>
            </w:r>
          </w:p>
          <w:p w:rsidR="00EC7C69" w:rsidRPr="00420C66" w:rsidRDefault="002C73F5" w:rsidP="00F65066">
            <w:pPr>
              <w:rPr>
                <w:rFonts w:ascii="Times New Roman" w:hAnsi="Times New Roman" w:cs="Times New Roman"/>
                <w:sz w:val="20"/>
                <w:szCs w:val="20"/>
              </w:rPr>
            </w:pPr>
            <w:r w:rsidRPr="00420C66">
              <w:rPr>
                <w:rFonts w:ascii="Times New Roman" w:hAnsi="Times New Roman" w:cs="Times New Roman"/>
                <w:sz w:val="20"/>
                <w:szCs w:val="20"/>
              </w:rPr>
              <w:t>«Лиса и заяц» - 97</w:t>
            </w:r>
            <w:r w:rsidR="00F65066" w:rsidRPr="00420C66">
              <w:rPr>
                <w:rFonts w:ascii="Times New Roman" w:hAnsi="Times New Roman" w:cs="Times New Roman"/>
                <w:sz w:val="20"/>
                <w:szCs w:val="20"/>
              </w:rPr>
              <w:t xml:space="preserve">                  </w:t>
            </w:r>
            <w:r w:rsidRPr="00420C66">
              <w:rPr>
                <w:rFonts w:ascii="Times New Roman" w:hAnsi="Times New Roman" w:cs="Times New Roman"/>
                <w:sz w:val="20"/>
                <w:szCs w:val="20"/>
              </w:rPr>
              <w:t>«Гололедица» - 237</w:t>
            </w:r>
            <w:r w:rsidR="009301D8" w:rsidRPr="00420C66">
              <w:rPr>
                <w:rFonts w:ascii="Times New Roman" w:hAnsi="Times New Roman" w:cs="Times New Roman"/>
                <w:sz w:val="20"/>
                <w:szCs w:val="20"/>
              </w:rPr>
              <w:t xml:space="preserve">                  «Госпожа Метелица» - 156</w:t>
            </w:r>
          </w:p>
        </w:tc>
      </w:tr>
    </w:tbl>
    <w:p w:rsidR="00BB2A14" w:rsidRDefault="00BB2A14" w:rsidP="00DD727F">
      <w:pPr>
        <w:spacing w:line="240" w:lineRule="auto"/>
        <w:jc w:val="center"/>
        <w:rPr>
          <w:rFonts w:ascii="Times New Roman" w:hAnsi="Times New Roman" w:cs="Times New Roman"/>
          <w:b/>
          <w:sz w:val="20"/>
          <w:szCs w:val="20"/>
        </w:rPr>
      </w:pPr>
    </w:p>
    <w:p w:rsidR="00BB2A14" w:rsidRDefault="00BB2A14" w:rsidP="00DD727F">
      <w:pPr>
        <w:spacing w:line="240" w:lineRule="auto"/>
        <w:jc w:val="center"/>
        <w:rPr>
          <w:rFonts w:ascii="Times New Roman" w:hAnsi="Times New Roman" w:cs="Times New Roman"/>
          <w:b/>
          <w:sz w:val="20"/>
          <w:szCs w:val="20"/>
        </w:rPr>
      </w:pPr>
    </w:p>
    <w:p w:rsidR="00DD727F" w:rsidRPr="00420C66" w:rsidRDefault="00DD727F" w:rsidP="00DD727F">
      <w:pPr>
        <w:spacing w:line="240" w:lineRule="auto"/>
        <w:jc w:val="center"/>
        <w:rPr>
          <w:rFonts w:ascii="Times New Roman" w:hAnsi="Times New Roman" w:cs="Times New Roman"/>
          <w:sz w:val="20"/>
          <w:szCs w:val="20"/>
        </w:rPr>
      </w:pPr>
      <w:r w:rsidRPr="00420C66">
        <w:rPr>
          <w:rFonts w:ascii="Times New Roman" w:hAnsi="Times New Roman" w:cs="Times New Roman"/>
          <w:b/>
          <w:sz w:val="20"/>
          <w:szCs w:val="20"/>
        </w:rPr>
        <w:lastRenderedPageBreak/>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DD727F" w:rsidRPr="00420C66" w:rsidTr="002C73F5">
        <w:tc>
          <w:tcPr>
            <w:tcW w:w="3184" w:type="dxa"/>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DD727F" w:rsidRPr="00420C66" w:rsidTr="002C73F5">
        <w:tc>
          <w:tcPr>
            <w:tcW w:w="3184" w:type="dxa"/>
          </w:tcPr>
          <w:p w:rsidR="00DD727F" w:rsidRPr="00420C66" w:rsidRDefault="00DD727F" w:rsidP="002C73F5">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2C73F5" w:rsidRPr="00420C66" w:rsidRDefault="002C73F5" w:rsidP="002C73F5">
            <w:pPr>
              <w:rPr>
                <w:rFonts w:ascii="Times New Roman" w:hAnsi="Times New Roman" w:cs="Times New Roman"/>
                <w:sz w:val="20"/>
                <w:szCs w:val="20"/>
              </w:rPr>
            </w:pPr>
            <w:r w:rsidRPr="00420C66">
              <w:rPr>
                <w:rFonts w:ascii="Times New Roman" w:hAnsi="Times New Roman" w:cs="Times New Roman"/>
                <w:sz w:val="20"/>
                <w:szCs w:val="20"/>
              </w:rPr>
              <w:t>«</w:t>
            </w:r>
            <w:r w:rsidR="00A84655" w:rsidRPr="00420C66">
              <w:rPr>
                <w:rFonts w:ascii="Times New Roman" w:hAnsi="Times New Roman" w:cs="Times New Roman"/>
                <w:sz w:val="20"/>
                <w:szCs w:val="20"/>
              </w:rPr>
              <w:t xml:space="preserve">Покормим птиц  зимой» </w:t>
            </w:r>
          </w:p>
          <w:p w:rsidR="00DD727F" w:rsidRPr="00420C66" w:rsidRDefault="00DD727F" w:rsidP="002C73F5">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DD727F" w:rsidRPr="00420C66" w:rsidRDefault="00DD727F" w:rsidP="002C73F5">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314EF0" w:rsidRPr="00420C66" w:rsidRDefault="00314EF0" w:rsidP="002C73F5">
            <w:pPr>
              <w:rPr>
                <w:rFonts w:ascii="Times New Roman" w:hAnsi="Times New Roman" w:cs="Times New Roman"/>
                <w:sz w:val="20"/>
                <w:szCs w:val="20"/>
              </w:rPr>
            </w:pPr>
            <w:r w:rsidRPr="00420C66">
              <w:rPr>
                <w:rFonts w:ascii="Times New Roman" w:hAnsi="Times New Roman" w:cs="Times New Roman"/>
                <w:sz w:val="20"/>
                <w:szCs w:val="20"/>
              </w:rPr>
              <w:t>«Цветные лыжи» - 117</w:t>
            </w:r>
          </w:p>
          <w:p w:rsidR="00DD727F" w:rsidRPr="00420C66" w:rsidRDefault="00DD727F" w:rsidP="002C73F5">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314EF0" w:rsidRPr="00420C66" w:rsidRDefault="00DD727F" w:rsidP="002C73F5">
            <w:pPr>
              <w:rPr>
                <w:rFonts w:ascii="Times New Roman" w:hAnsi="Times New Roman" w:cs="Times New Roman"/>
                <w:sz w:val="20"/>
                <w:szCs w:val="20"/>
              </w:rPr>
            </w:pPr>
            <w:r w:rsidRPr="00420C66">
              <w:rPr>
                <w:rFonts w:ascii="Times New Roman" w:hAnsi="Times New Roman" w:cs="Times New Roman"/>
                <w:sz w:val="20"/>
                <w:szCs w:val="20"/>
              </w:rPr>
              <w:t>1.Речевое развитие . Чтение</w:t>
            </w:r>
          </w:p>
          <w:p w:rsidR="00314EF0" w:rsidRPr="00420C66" w:rsidRDefault="00314EF0" w:rsidP="002C73F5">
            <w:pPr>
              <w:rPr>
                <w:rFonts w:ascii="Times New Roman" w:hAnsi="Times New Roman" w:cs="Times New Roman"/>
                <w:sz w:val="20"/>
                <w:szCs w:val="20"/>
              </w:rPr>
            </w:pPr>
            <w:r w:rsidRPr="00420C66">
              <w:rPr>
                <w:rFonts w:ascii="Times New Roman" w:hAnsi="Times New Roman" w:cs="Times New Roman"/>
                <w:sz w:val="20"/>
                <w:szCs w:val="20"/>
              </w:rPr>
              <w:t>«Рассматривание и составление рассказа по сюжетным картинкам»</w:t>
            </w:r>
          </w:p>
          <w:p w:rsidR="00DD727F" w:rsidRPr="00420C66" w:rsidRDefault="00DD727F" w:rsidP="002C73F5">
            <w:pPr>
              <w:rPr>
                <w:rFonts w:ascii="Times New Roman" w:hAnsi="Times New Roman" w:cs="Times New Roman"/>
                <w:sz w:val="20"/>
                <w:szCs w:val="20"/>
              </w:rPr>
            </w:pPr>
            <w:r w:rsidRPr="00420C66">
              <w:rPr>
                <w:rFonts w:ascii="Times New Roman" w:hAnsi="Times New Roman" w:cs="Times New Roman"/>
                <w:sz w:val="20"/>
                <w:szCs w:val="20"/>
              </w:rPr>
              <w:t xml:space="preserve"> 2. Физическое развитие на улице</w:t>
            </w:r>
          </w:p>
        </w:tc>
        <w:tc>
          <w:tcPr>
            <w:tcW w:w="3184" w:type="dxa"/>
          </w:tcPr>
          <w:p w:rsidR="00DD727F" w:rsidRPr="00420C66" w:rsidRDefault="00DD727F" w:rsidP="002C73F5">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DD727F" w:rsidRPr="00420C66" w:rsidRDefault="00DD727F" w:rsidP="002C73F5">
            <w:pPr>
              <w:rPr>
                <w:rFonts w:ascii="Times New Roman" w:hAnsi="Times New Roman" w:cs="Times New Roman"/>
                <w:sz w:val="20"/>
                <w:szCs w:val="20"/>
              </w:rPr>
            </w:pPr>
            <w:r w:rsidRPr="00420C66">
              <w:rPr>
                <w:rFonts w:ascii="Times New Roman" w:hAnsi="Times New Roman" w:cs="Times New Roman"/>
                <w:sz w:val="20"/>
                <w:szCs w:val="20"/>
              </w:rPr>
              <w:t xml:space="preserve">2. Художественно-эстетическое развитие (рисование) </w:t>
            </w:r>
          </w:p>
          <w:p w:rsidR="00DD727F" w:rsidRPr="00420C66" w:rsidRDefault="00314EF0" w:rsidP="00314EF0">
            <w:pPr>
              <w:rPr>
                <w:rFonts w:ascii="Times New Roman" w:hAnsi="Times New Roman" w:cs="Times New Roman"/>
                <w:sz w:val="20"/>
                <w:szCs w:val="20"/>
              </w:rPr>
            </w:pPr>
            <w:r w:rsidRPr="00420C66">
              <w:rPr>
                <w:rFonts w:ascii="Times New Roman" w:hAnsi="Times New Roman" w:cs="Times New Roman"/>
                <w:sz w:val="20"/>
                <w:szCs w:val="20"/>
              </w:rPr>
              <w:t xml:space="preserve">«Снежки» </w:t>
            </w:r>
          </w:p>
        </w:tc>
        <w:tc>
          <w:tcPr>
            <w:tcW w:w="3184" w:type="dxa"/>
          </w:tcPr>
          <w:p w:rsidR="00DD727F" w:rsidRPr="00420C66" w:rsidRDefault="00DD727F" w:rsidP="002C73F5">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(аппликация)</w:t>
            </w:r>
          </w:p>
          <w:p w:rsidR="00314EF0" w:rsidRPr="00420C66" w:rsidRDefault="00314EF0" w:rsidP="002C73F5">
            <w:pPr>
              <w:rPr>
                <w:rFonts w:ascii="Times New Roman" w:hAnsi="Times New Roman" w:cs="Times New Roman"/>
                <w:sz w:val="20"/>
                <w:szCs w:val="20"/>
              </w:rPr>
            </w:pPr>
            <w:r w:rsidRPr="00420C66">
              <w:rPr>
                <w:rFonts w:ascii="Times New Roman" w:hAnsi="Times New Roman" w:cs="Times New Roman"/>
                <w:sz w:val="20"/>
                <w:szCs w:val="20"/>
              </w:rPr>
              <w:t>«Снеговик» из ватных дисков</w:t>
            </w:r>
          </w:p>
          <w:p w:rsidR="00DD727F" w:rsidRPr="00420C66" w:rsidRDefault="00DD727F" w:rsidP="002C73F5">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tc>
      </w:tr>
      <w:tr w:rsidR="00DD727F" w:rsidRPr="00420C66" w:rsidTr="002C73F5">
        <w:tc>
          <w:tcPr>
            <w:tcW w:w="15920" w:type="dxa"/>
            <w:gridSpan w:val="5"/>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DD727F" w:rsidRPr="00420C66" w:rsidTr="002C73F5">
        <w:tc>
          <w:tcPr>
            <w:tcW w:w="3184" w:type="dxa"/>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DD727F" w:rsidRPr="00420C66" w:rsidTr="002C73F5">
        <w:tc>
          <w:tcPr>
            <w:tcW w:w="3184" w:type="dxa"/>
          </w:tcPr>
          <w:p w:rsidR="00314EF0" w:rsidRPr="00420C66" w:rsidRDefault="00314EF0" w:rsidP="00314EF0">
            <w:pPr>
              <w:rPr>
                <w:rFonts w:ascii="Times New Roman" w:hAnsi="Times New Roman" w:cs="Times New Roman"/>
                <w:sz w:val="20"/>
                <w:szCs w:val="20"/>
              </w:rPr>
            </w:pPr>
            <w:r w:rsidRPr="00420C66">
              <w:rPr>
                <w:rFonts w:ascii="Times New Roman" w:hAnsi="Times New Roman" w:cs="Times New Roman"/>
                <w:sz w:val="20"/>
                <w:szCs w:val="20"/>
              </w:rPr>
              <w:t>«Мамы и дети»</w:t>
            </w:r>
          </w:p>
          <w:p w:rsidR="00314EF0" w:rsidRPr="00420C66" w:rsidRDefault="00314EF0" w:rsidP="00314EF0">
            <w:pPr>
              <w:rPr>
                <w:rFonts w:ascii="Times New Roman" w:hAnsi="Times New Roman" w:cs="Times New Roman"/>
                <w:sz w:val="20"/>
                <w:szCs w:val="20"/>
              </w:rPr>
            </w:pPr>
            <w:r w:rsidRPr="00420C66">
              <w:rPr>
                <w:rFonts w:ascii="Times New Roman" w:hAnsi="Times New Roman" w:cs="Times New Roman"/>
                <w:sz w:val="20"/>
                <w:szCs w:val="20"/>
              </w:rPr>
              <w:t>«Подбери слово»</w:t>
            </w:r>
          </w:p>
          <w:p w:rsidR="00314EF0" w:rsidRPr="00420C66" w:rsidRDefault="00314EF0" w:rsidP="00314EF0">
            <w:pPr>
              <w:rPr>
                <w:rFonts w:ascii="Times New Roman" w:hAnsi="Times New Roman" w:cs="Times New Roman"/>
                <w:sz w:val="20"/>
                <w:szCs w:val="20"/>
              </w:rPr>
            </w:pPr>
            <w:r w:rsidRPr="00420C66">
              <w:rPr>
                <w:rFonts w:ascii="Times New Roman" w:hAnsi="Times New Roman" w:cs="Times New Roman"/>
                <w:sz w:val="20"/>
                <w:szCs w:val="20"/>
              </w:rPr>
              <w:t>«Какой? Какая?»</w:t>
            </w:r>
          </w:p>
          <w:p w:rsidR="00314EF0" w:rsidRPr="00420C66" w:rsidRDefault="00314EF0" w:rsidP="00314EF0">
            <w:pPr>
              <w:rPr>
                <w:rFonts w:ascii="Times New Roman" w:hAnsi="Times New Roman" w:cs="Times New Roman"/>
                <w:sz w:val="20"/>
                <w:szCs w:val="20"/>
              </w:rPr>
            </w:pPr>
            <w:r w:rsidRPr="00420C66">
              <w:rPr>
                <w:rFonts w:ascii="Times New Roman" w:hAnsi="Times New Roman" w:cs="Times New Roman"/>
                <w:sz w:val="20"/>
                <w:szCs w:val="20"/>
              </w:rPr>
              <w:t>«Один-много»</w:t>
            </w:r>
          </w:p>
        </w:tc>
        <w:tc>
          <w:tcPr>
            <w:tcW w:w="3184" w:type="dxa"/>
          </w:tcPr>
          <w:p w:rsidR="00DD727F" w:rsidRPr="00420C66" w:rsidRDefault="00A84655" w:rsidP="002C73F5">
            <w:pPr>
              <w:rPr>
                <w:rFonts w:ascii="Times New Roman" w:hAnsi="Times New Roman" w:cs="Times New Roman"/>
                <w:sz w:val="20"/>
                <w:szCs w:val="20"/>
              </w:rPr>
            </w:pPr>
            <w:r w:rsidRPr="00420C66">
              <w:rPr>
                <w:rFonts w:ascii="Times New Roman" w:hAnsi="Times New Roman" w:cs="Times New Roman"/>
                <w:sz w:val="20"/>
                <w:szCs w:val="20"/>
              </w:rPr>
              <w:t>«Теремок</w:t>
            </w:r>
            <w:r w:rsidR="00352F69" w:rsidRPr="00420C66">
              <w:rPr>
                <w:rFonts w:ascii="Times New Roman" w:hAnsi="Times New Roman" w:cs="Times New Roman"/>
                <w:sz w:val="20"/>
                <w:szCs w:val="20"/>
              </w:rPr>
              <w:t>»</w:t>
            </w:r>
          </w:p>
        </w:tc>
        <w:tc>
          <w:tcPr>
            <w:tcW w:w="3184" w:type="dxa"/>
          </w:tcPr>
          <w:p w:rsidR="00DD727F"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«Посмотри и запомни»</w:t>
            </w:r>
          </w:p>
          <w:p w:rsidR="00352F69"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«Большой маленький»</w:t>
            </w:r>
          </w:p>
          <w:p w:rsidR="00352F69" w:rsidRPr="00420C66" w:rsidRDefault="00132EFB" w:rsidP="002C73F5">
            <w:pPr>
              <w:rPr>
                <w:rFonts w:ascii="Times New Roman" w:hAnsi="Times New Roman" w:cs="Times New Roman"/>
                <w:sz w:val="20"/>
                <w:szCs w:val="20"/>
              </w:rPr>
            </w:pPr>
            <w:r w:rsidRPr="00420C66">
              <w:rPr>
                <w:rFonts w:ascii="Times New Roman" w:hAnsi="Times New Roman" w:cs="Times New Roman"/>
                <w:sz w:val="20"/>
                <w:szCs w:val="20"/>
              </w:rPr>
              <w:t>«Чей голос</w:t>
            </w:r>
            <w:r w:rsidR="00352F69" w:rsidRPr="00420C66">
              <w:rPr>
                <w:rFonts w:ascii="Times New Roman" w:hAnsi="Times New Roman" w:cs="Times New Roman"/>
                <w:sz w:val="20"/>
                <w:szCs w:val="20"/>
              </w:rPr>
              <w:t>»</w:t>
            </w:r>
          </w:p>
          <w:p w:rsidR="00352F69"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«Все по три»</w:t>
            </w:r>
          </w:p>
        </w:tc>
        <w:tc>
          <w:tcPr>
            <w:tcW w:w="3184" w:type="dxa"/>
          </w:tcPr>
          <w:p w:rsidR="00314EF0" w:rsidRPr="00420C66" w:rsidRDefault="00314EF0" w:rsidP="00314EF0">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314EF0" w:rsidRPr="00420C66" w:rsidRDefault="00314EF0" w:rsidP="00314EF0">
            <w:pPr>
              <w:rPr>
                <w:rFonts w:ascii="Times New Roman" w:hAnsi="Times New Roman" w:cs="Times New Roman"/>
                <w:sz w:val="20"/>
                <w:szCs w:val="20"/>
              </w:rPr>
            </w:pPr>
            <w:r w:rsidRPr="00420C66">
              <w:rPr>
                <w:rFonts w:ascii="Times New Roman" w:hAnsi="Times New Roman" w:cs="Times New Roman"/>
                <w:sz w:val="20"/>
                <w:szCs w:val="20"/>
              </w:rPr>
              <w:t xml:space="preserve">Рисование </w:t>
            </w:r>
          </w:p>
          <w:p w:rsidR="00DD727F" w:rsidRPr="00420C66" w:rsidRDefault="00314EF0" w:rsidP="00314EF0">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352F69" w:rsidRPr="00420C66" w:rsidRDefault="00352F69" w:rsidP="00314EF0">
            <w:pPr>
              <w:rPr>
                <w:rFonts w:ascii="Times New Roman" w:hAnsi="Times New Roman" w:cs="Times New Roman"/>
                <w:sz w:val="20"/>
                <w:szCs w:val="20"/>
              </w:rPr>
            </w:pPr>
            <w:r w:rsidRPr="00420C66">
              <w:rPr>
                <w:rFonts w:ascii="Times New Roman" w:hAnsi="Times New Roman" w:cs="Times New Roman"/>
                <w:sz w:val="20"/>
                <w:szCs w:val="20"/>
              </w:rPr>
              <w:t>Катание на горке</w:t>
            </w:r>
          </w:p>
        </w:tc>
        <w:tc>
          <w:tcPr>
            <w:tcW w:w="3184" w:type="dxa"/>
          </w:tcPr>
          <w:p w:rsidR="00DD727F" w:rsidRPr="00420C66" w:rsidRDefault="00314EF0" w:rsidP="002C73F5">
            <w:pPr>
              <w:rPr>
                <w:rFonts w:ascii="Times New Roman" w:hAnsi="Times New Roman" w:cs="Times New Roman"/>
                <w:sz w:val="20"/>
                <w:szCs w:val="20"/>
              </w:rPr>
            </w:pPr>
            <w:r w:rsidRPr="00420C66">
              <w:rPr>
                <w:rFonts w:ascii="Times New Roman" w:hAnsi="Times New Roman" w:cs="Times New Roman"/>
                <w:sz w:val="20"/>
                <w:szCs w:val="20"/>
              </w:rPr>
              <w:t>«Магазин» сюжет «Спортивный магазин»</w:t>
            </w:r>
          </w:p>
        </w:tc>
      </w:tr>
      <w:tr w:rsidR="00DD727F" w:rsidRPr="00420C66" w:rsidTr="002C73F5">
        <w:tc>
          <w:tcPr>
            <w:tcW w:w="15920" w:type="dxa"/>
            <w:gridSpan w:val="5"/>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DD727F" w:rsidRPr="00420C66" w:rsidTr="002C73F5">
        <w:tc>
          <w:tcPr>
            <w:tcW w:w="3184" w:type="dxa"/>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DD727F" w:rsidRPr="00420C66" w:rsidTr="002C73F5">
        <w:tc>
          <w:tcPr>
            <w:tcW w:w="3184" w:type="dxa"/>
          </w:tcPr>
          <w:p w:rsidR="00DD727F" w:rsidRPr="00420C66" w:rsidRDefault="003C6FCB" w:rsidP="002C73F5">
            <w:pPr>
              <w:rPr>
                <w:rFonts w:ascii="Times New Roman" w:hAnsi="Times New Roman" w:cs="Times New Roman"/>
                <w:sz w:val="20"/>
                <w:szCs w:val="20"/>
              </w:rPr>
            </w:pPr>
            <w:r w:rsidRPr="00420C66">
              <w:rPr>
                <w:rFonts w:ascii="Times New Roman" w:hAnsi="Times New Roman" w:cs="Times New Roman"/>
                <w:sz w:val="20"/>
                <w:szCs w:val="20"/>
              </w:rPr>
              <w:t>На стадион</w:t>
            </w:r>
          </w:p>
        </w:tc>
        <w:tc>
          <w:tcPr>
            <w:tcW w:w="3184" w:type="dxa"/>
          </w:tcPr>
          <w:p w:rsidR="00DD727F"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«Волшебница зима»</w:t>
            </w:r>
          </w:p>
        </w:tc>
        <w:tc>
          <w:tcPr>
            <w:tcW w:w="3184" w:type="dxa"/>
          </w:tcPr>
          <w:p w:rsidR="00DD727F"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«Лёд»</w:t>
            </w:r>
          </w:p>
          <w:p w:rsidR="00352F69"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«Снег»</w:t>
            </w:r>
          </w:p>
          <w:p w:rsidR="00352F69"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«Следы на снегу»</w:t>
            </w:r>
          </w:p>
          <w:p w:rsidR="00352F69"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«Игры старших детей»</w:t>
            </w:r>
          </w:p>
          <w:p w:rsidR="00352F69"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«Узоры на стекле»</w:t>
            </w:r>
          </w:p>
        </w:tc>
        <w:tc>
          <w:tcPr>
            <w:tcW w:w="3184" w:type="dxa"/>
          </w:tcPr>
          <w:p w:rsidR="00DD727F"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«Что ты видел по дороге в детский сад»</w:t>
            </w:r>
          </w:p>
          <w:p w:rsidR="00352F69"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«Снег – откуда он»</w:t>
            </w:r>
          </w:p>
          <w:p w:rsidR="00352F69"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«Как можно играть зимой»</w:t>
            </w:r>
          </w:p>
          <w:p w:rsidR="00352F69" w:rsidRPr="00420C66" w:rsidRDefault="00352F69" w:rsidP="00352F69">
            <w:pPr>
              <w:rPr>
                <w:rFonts w:ascii="Times New Roman" w:hAnsi="Times New Roman" w:cs="Times New Roman"/>
                <w:sz w:val="20"/>
                <w:szCs w:val="20"/>
              </w:rPr>
            </w:pPr>
            <w:r w:rsidRPr="00420C66">
              <w:rPr>
                <w:rFonts w:ascii="Times New Roman" w:hAnsi="Times New Roman" w:cs="Times New Roman"/>
                <w:sz w:val="20"/>
                <w:szCs w:val="20"/>
              </w:rPr>
              <w:t>«С какой горки можно кататься»</w:t>
            </w:r>
          </w:p>
        </w:tc>
        <w:tc>
          <w:tcPr>
            <w:tcW w:w="3184" w:type="dxa"/>
          </w:tcPr>
          <w:p w:rsidR="00DD727F"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«Что такое круг»</w:t>
            </w:r>
          </w:p>
          <w:p w:rsidR="00352F69"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«Собери картинку»</w:t>
            </w:r>
          </w:p>
          <w:p w:rsidR="00352F69"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«Продолжи ряд»</w:t>
            </w:r>
          </w:p>
        </w:tc>
      </w:tr>
      <w:tr w:rsidR="00DD727F" w:rsidRPr="00420C66" w:rsidTr="002C73F5">
        <w:tc>
          <w:tcPr>
            <w:tcW w:w="9552" w:type="dxa"/>
            <w:gridSpan w:val="3"/>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DD727F" w:rsidRPr="00420C66" w:rsidTr="002C73F5">
        <w:tc>
          <w:tcPr>
            <w:tcW w:w="3184" w:type="dxa"/>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DD727F" w:rsidRPr="00420C66" w:rsidRDefault="00DD727F" w:rsidP="002C73F5">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DD727F" w:rsidRPr="00420C66" w:rsidTr="002C73F5">
        <w:tc>
          <w:tcPr>
            <w:tcW w:w="3184" w:type="dxa"/>
          </w:tcPr>
          <w:p w:rsidR="00DD727F" w:rsidRPr="00420C66" w:rsidRDefault="00314EF0" w:rsidP="002C73F5">
            <w:pPr>
              <w:rPr>
                <w:rFonts w:ascii="Times New Roman" w:hAnsi="Times New Roman" w:cs="Times New Roman"/>
                <w:sz w:val="20"/>
                <w:szCs w:val="20"/>
              </w:rPr>
            </w:pPr>
            <w:r w:rsidRPr="00420C66">
              <w:rPr>
                <w:rFonts w:ascii="Times New Roman" w:hAnsi="Times New Roman" w:cs="Times New Roman"/>
                <w:sz w:val="20"/>
                <w:szCs w:val="20"/>
              </w:rPr>
              <w:t>Закапываем корни деревьев</w:t>
            </w:r>
          </w:p>
          <w:p w:rsidR="00352F69"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Сгребание снега в кучи</w:t>
            </w:r>
          </w:p>
          <w:p w:rsidR="00352F69"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Чистка дорожек</w:t>
            </w:r>
          </w:p>
          <w:p w:rsidR="00314EF0" w:rsidRPr="00420C66" w:rsidRDefault="00314EF0" w:rsidP="002C73F5">
            <w:pPr>
              <w:rPr>
                <w:rFonts w:ascii="Times New Roman" w:hAnsi="Times New Roman" w:cs="Times New Roman"/>
                <w:sz w:val="20"/>
                <w:szCs w:val="20"/>
              </w:rPr>
            </w:pPr>
          </w:p>
        </w:tc>
        <w:tc>
          <w:tcPr>
            <w:tcW w:w="3184" w:type="dxa"/>
          </w:tcPr>
          <w:p w:rsidR="00352F69" w:rsidRPr="00420C66" w:rsidRDefault="00352F69" w:rsidP="00352F69">
            <w:pPr>
              <w:rPr>
                <w:rFonts w:ascii="Times New Roman" w:hAnsi="Times New Roman" w:cs="Times New Roman"/>
                <w:sz w:val="20"/>
                <w:szCs w:val="20"/>
              </w:rPr>
            </w:pPr>
            <w:r w:rsidRPr="00420C66">
              <w:rPr>
                <w:rFonts w:ascii="Times New Roman" w:hAnsi="Times New Roman" w:cs="Times New Roman"/>
                <w:sz w:val="20"/>
                <w:szCs w:val="20"/>
              </w:rPr>
              <w:t>Уход за комнатными растениями</w:t>
            </w:r>
          </w:p>
          <w:p w:rsidR="00352F69" w:rsidRPr="00420C66" w:rsidRDefault="00352F69" w:rsidP="00352F69">
            <w:pPr>
              <w:rPr>
                <w:rFonts w:ascii="Times New Roman" w:hAnsi="Times New Roman" w:cs="Times New Roman"/>
                <w:sz w:val="20"/>
                <w:szCs w:val="20"/>
              </w:rPr>
            </w:pPr>
            <w:r w:rsidRPr="00420C66">
              <w:rPr>
                <w:rFonts w:ascii="Times New Roman" w:hAnsi="Times New Roman" w:cs="Times New Roman"/>
                <w:sz w:val="20"/>
                <w:szCs w:val="20"/>
              </w:rPr>
              <w:t>Реставрация книг</w:t>
            </w:r>
          </w:p>
          <w:p w:rsidR="00DD727F"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Уборка игрушек</w:t>
            </w:r>
          </w:p>
        </w:tc>
        <w:tc>
          <w:tcPr>
            <w:tcW w:w="3184" w:type="dxa"/>
          </w:tcPr>
          <w:p w:rsidR="00352F69" w:rsidRPr="00420C66" w:rsidRDefault="00352F69" w:rsidP="00352F69">
            <w:pPr>
              <w:rPr>
                <w:rFonts w:ascii="Times New Roman" w:hAnsi="Times New Roman" w:cs="Times New Roman"/>
                <w:sz w:val="20"/>
                <w:szCs w:val="20"/>
              </w:rPr>
            </w:pPr>
            <w:r w:rsidRPr="00420C66">
              <w:rPr>
                <w:rFonts w:ascii="Times New Roman" w:hAnsi="Times New Roman" w:cs="Times New Roman"/>
                <w:sz w:val="20"/>
                <w:szCs w:val="20"/>
              </w:rPr>
              <w:t>Закрепление порядка одевания и раздевания.</w:t>
            </w:r>
          </w:p>
          <w:p w:rsidR="00DD727F" w:rsidRPr="00420C66" w:rsidRDefault="00352F69" w:rsidP="00352F69">
            <w:pPr>
              <w:rPr>
                <w:rFonts w:ascii="Times New Roman" w:hAnsi="Times New Roman" w:cs="Times New Roman"/>
                <w:sz w:val="20"/>
                <w:szCs w:val="20"/>
              </w:rPr>
            </w:pPr>
            <w:r w:rsidRPr="00420C66">
              <w:rPr>
                <w:rFonts w:ascii="Times New Roman" w:hAnsi="Times New Roman" w:cs="Times New Roman"/>
                <w:sz w:val="20"/>
                <w:szCs w:val="20"/>
              </w:rPr>
              <w:t>Выполнение поручений воспитателя</w:t>
            </w:r>
          </w:p>
        </w:tc>
        <w:tc>
          <w:tcPr>
            <w:tcW w:w="3184" w:type="dxa"/>
          </w:tcPr>
          <w:p w:rsidR="00A84655" w:rsidRPr="00420C66" w:rsidRDefault="00A84655" w:rsidP="002C73F5">
            <w:pPr>
              <w:rPr>
                <w:rFonts w:ascii="Times New Roman" w:hAnsi="Times New Roman" w:cs="Times New Roman"/>
                <w:sz w:val="20"/>
                <w:szCs w:val="20"/>
              </w:rPr>
            </w:pPr>
            <w:r w:rsidRPr="00420C66">
              <w:rPr>
                <w:rFonts w:ascii="Times New Roman" w:hAnsi="Times New Roman" w:cs="Times New Roman"/>
                <w:sz w:val="20"/>
                <w:szCs w:val="20"/>
              </w:rPr>
              <w:t>Я перчатку надеваю</w:t>
            </w:r>
          </w:p>
          <w:p w:rsidR="00A84655" w:rsidRPr="00420C66" w:rsidRDefault="00A84655" w:rsidP="002C73F5">
            <w:pPr>
              <w:rPr>
                <w:rFonts w:ascii="Times New Roman" w:hAnsi="Times New Roman" w:cs="Times New Roman"/>
                <w:sz w:val="20"/>
                <w:szCs w:val="20"/>
              </w:rPr>
            </w:pPr>
            <w:r w:rsidRPr="00420C66">
              <w:rPr>
                <w:rFonts w:ascii="Times New Roman" w:hAnsi="Times New Roman" w:cs="Times New Roman"/>
                <w:sz w:val="20"/>
                <w:szCs w:val="20"/>
              </w:rPr>
              <w:t xml:space="preserve">Бабу снежную лепили </w:t>
            </w:r>
          </w:p>
          <w:p w:rsidR="00DD727F"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Снеговик – 94</w:t>
            </w:r>
          </w:p>
          <w:p w:rsidR="00352F69"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Горка - 94</w:t>
            </w:r>
          </w:p>
        </w:tc>
        <w:tc>
          <w:tcPr>
            <w:tcW w:w="3184" w:type="dxa"/>
          </w:tcPr>
          <w:p w:rsidR="00A84655" w:rsidRPr="00420C66" w:rsidRDefault="00A84655" w:rsidP="002C73F5">
            <w:pPr>
              <w:rPr>
                <w:rFonts w:ascii="Times New Roman" w:hAnsi="Times New Roman" w:cs="Times New Roman"/>
                <w:sz w:val="20"/>
                <w:szCs w:val="20"/>
              </w:rPr>
            </w:pPr>
            <w:r w:rsidRPr="00420C66">
              <w:rPr>
                <w:rFonts w:ascii="Times New Roman" w:hAnsi="Times New Roman" w:cs="Times New Roman"/>
                <w:sz w:val="20"/>
                <w:szCs w:val="20"/>
              </w:rPr>
              <w:t>Великаны-карлики</w:t>
            </w:r>
          </w:p>
          <w:p w:rsidR="00DD727F"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Снежки</w:t>
            </w:r>
          </w:p>
          <w:p w:rsidR="00352F69"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Кто быстрее</w:t>
            </w:r>
          </w:p>
          <w:p w:rsidR="00352F69"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Катание на лыжах</w:t>
            </w:r>
          </w:p>
          <w:p w:rsidR="00352F69"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Самый меткий</w:t>
            </w:r>
          </w:p>
        </w:tc>
      </w:tr>
      <w:tr w:rsidR="00DD727F" w:rsidRPr="00420C66" w:rsidTr="002C73F5">
        <w:tc>
          <w:tcPr>
            <w:tcW w:w="15920" w:type="dxa"/>
            <w:gridSpan w:val="5"/>
          </w:tcPr>
          <w:p w:rsidR="00DD727F" w:rsidRPr="00420C66" w:rsidRDefault="00DD727F" w:rsidP="002C73F5">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DD727F" w:rsidRPr="00420C66" w:rsidTr="002C73F5">
        <w:tc>
          <w:tcPr>
            <w:tcW w:w="15920" w:type="dxa"/>
            <w:gridSpan w:val="5"/>
          </w:tcPr>
          <w:p w:rsidR="00DD727F" w:rsidRPr="00420C66" w:rsidRDefault="00352F69" w:rsidP="002C73F5">
            <w:pPr>
              <w:rPr>
                <w:rFonts w:ascii="Times New Roman" w:hAnsi="Times New Roman" w:cs="Times New Roman"/>
                <w:sz w:val="20"/>
                <w:szCs w:val="20"/>
              </w:rPr>
            </w:pPr>
            <w:r w:rsidRPr="00420C66">
              <w:rPr>
                <w:rFonts w:ascii="Times New Roman" w:hAnsi="Times New Roman" w:cs="Times New Roman"/>
                <w:sz w:val="20"/>
                <w:szCs w:val="20"/>
              </w:rPr>
              <w:t>«</w:t>
            </w:r>
            <w:r w:rsidR="00945F29" w:rsidRPr="00420C66">
              <w:rPr>
                <w:rFonts w:ascii="Times New Roman" w:hAnsi="Times New Roman" w:cs="Times New Roman"/>
                <w:sz w:val="20"/>
                <w:szCs w:val="20"/>
              </w:rPr>
              <w:t>Санки»</w:t>
            </w:r>
          </w:p>
          <w:p w:rsidR="00945F29" w:rsidRPr="00420C66" w:rsidRDefault="00945F29" w:rsidP="000F0188">
            <w:pPr>
              <w:tabs>
                <w:tab w:val="left" w:pos="3888"/>
              </w:tabs>
              <w:rPr>
                <w:rFonts w:ascii="Times New Roman" w:hAnsi="Times New Roman" w:cs="Times New Roman"/>
                <w:sz w:val="20"/>
                <w:szCs w:val="20"/>
              </w:rPr>
            </w:pPr>
            <w:r w:rsidRPr="00420C66">
              <w:rPr>
                <w:rFonts w:ascii="Times New Roman" w:hAnsi="Times New Roman" w:cs="Times New Roman"/>
                <w:sz w:val="20"/>
                <w:szCs w:val="20"/>
              </w:rPr>
              <w:t>«Зимняя книжка»</w:t>
            </w:r>
            <w:r w:rsidR="000F0188" w:rsidRPr="00420C66">
              <w:rPr>
                <w:rFonts w:ascii="Times New Roman" w:hAnsi="Times New Roman" w:cs="Times New Roman"/>
                <w:sz w:val="20"/>
                <w:szCs w:val="20"/>
              </w:rPr>
              <w:tab/>
              <w:t>А.Крылов «Как лечили Петуха»</w:t>
            </w:r>
          </w:p>
          <w:p w:rsidR="00945F29" w:rsidRPr="00420C66" w:rsidRDefault="00945F29" w:rsidP="002C73F5">
            <w:pPr>
              <w:rPr>
                <w:rFonts w:ascii="Times New Roman" w:hAnsi="Times New Roman" w:cs="Times New Roman"/>
                <w:sz w:val="20"/>
                <w:szCs w:val="20"/>
              </w:rPr>
            </w:pPr>
            <w:r w:rsidRPr="00420C66">
              <w:rPr>
                <w:rFonts w:ascii="Times New Roman" w:hAnsi="Times New Roman" w:cs="Times New Roman"/>
                <w:sz w:val="20"/>
                <w:szCs w:val="20"/>
              </w:rPr>
              <w:t>«Снегурочка»</w:t>
            </w:r>
          </w:p>
          <w:p w:rsidR="00945F29" w:rsidRPr="00420C66" w:rsidRDefault="00945F29" w:rsidP="002C73F5">
            <w:pPr>
              <w:rPr>
                <w:rFonts w:ascii="Times New Roman" w:hAnsi="Times New Roman" w:cs="Times New Roman"/>
                <w:sz w:val="20"/>
                <w:szCs w:val="20"/>
              </w:rPr>
            </w:pPr>
            <w:r w:rsidRPr="00420C66">
              <w:rPr>
                <w:rFonts w:ascii="Times New Roman" w:hAnsi="Times New Roman" w:cs="Times New Roman"/>
                <w:sz w:val="20"/>
                <w:szCs w:val="20"/>
              </w:rPr>
              <w:t>«На прогулке» Носов А.</w:t>
            </w:r>
          </w:p>
          <w:p w:rsidR="00945F29" w:rsidRPr="00420C66" w:rsidRDefault="00945F29" w:rsidP="000037C4">
            <w:pPr>
              <w:tabs>
                <w:tab w:val="left" w:pos="3996"/>
              </w:tabs>
              <w:rPr>
                <w:rFonts w:ascii="Times New Roman" w:hAnsi="Times New Roman" w:cs="Times New Roman"/>
                <w:sz w:val="20"/>
                <w:szCs w:val="20"/>
              </w:rPr>
            </w:pPr>
            <w:r w:rsidRPr="00420C66">
              <w:rPr>
                <w:rFonts w:ascii="Times New Roman" w:hAnsi="Times New Roman" w:cs="Times New Roman"/>
                <w:sz w:val="20"/>
                <w:szCs w:val="20"/>
              </w:rPr>
              <w:t>На выбор детей</w:t>
            </w:r>
            <w:r w:rsidR="000037C4" w:rsidRPr="00420C66">
              <w:rPr>
                <w:rFonts w:ascii="Times New Roman" w:hAnsi="Times New Roman" w:cs="Times New Roman"/>
                <w:sz w:val="20"/>
                <w:szCs w:val="20"/>
              </w:rPr>
              <w:tab/>
              <w:t>К. Ушинский «Петушок с семьѐй»</w:t>
            </w:r>
          </w:p>
        </w:tc>
      </w:tr>
    </w:tbl>
    <w:p w:rsidR="00DD727F" w:rsidRPr="00420C66" w:rsidRDefault="00DD727F" w:rsidP="00371658">
      <w:pPr>
        <w:spacing w:line="240" w:lineRule="auto"/>
        <w:rPr>
          <w:rFonts w:ascii="Times New Roman" w:hAnsi="Times New Roman" w:cs="Times New Roman"/>
          <w:sz w:val="20"/>
          <w:szCs w:val="20"/>
        </w:rPr>
      </w:pPr>
    </w:p>
    <w:p w:rsidR="00DD727F" w:rsidRPr="00420C66" w:rsidRDefault="00DD727F" w:rsidP="00371658">
      <w:pPr>
        <w:spacing w:line="240" w:lineRule="auto"/>
        <w:rPr>
          <w:rFonts w:ascii="Times New Roman" w:hAnsi="Times New Roman" w:cs="Times New Roman"/>
          <w:sz w:val="20"/>
          <w:szCs w:val="20"/>
        </w:rPr>
      </w:pPr>
    </w:p>
    <w:p w:rsidR="00DD727F" w:rsidRPr="00420C66" w:rsidRDefault="00DD727F" w:rsidP="00371658">
      <w:pPr>
        <w:spacing w:line="240" w:lineRule="auto"/>
        <w:rPr>
          <w:rFonts w:ascii="Times New Roman" w:hAnsi="Times New Roman" w:cs="Times New Roman"/>
          <w:sz w:val="20"/>
          <w:szCs w:val="20"/>
        </w:rPr>
      </w:pPr>
    </w:p>
    <w:p w:rsidR="00BB2A14" w:rsidRDefault="00BB2A14" w:rsidP="00FD0B62">
      <w:pPr>
        <w:shd w:val="clear" w:color="auto" w:fill="FFFFFF"/>
        <w:spacing w:after="0" w:line="198" w:lineRule="atLeast"/>
        <w:rPr>
          <w:rFonts w:ascii="Times New Roman" w:hAnsi="Times New Roman" w:cs="Times New Roman"/>
          <w:b/>
          <w:sz w:val="20"/>
          <w:szCs w:val="20"/>
        </w:rPr>
      </w:pPr>
    </w:p>
    <w:p w:rsidR="00BB2A14" w:rsidRDefault="00B96E4A" w:rsidP="00FD0B62">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lastRenderedPageBreak/>
        <w:t>Тема «</w:t>
      </w:r>
      <w:r w:rsidR="00FD0B62" w:rsidRPr="00420C66">
        <w:rPr>
          <w:rFonts w:ascii="Times New Roman" w:hAnsi="Times New Roman" w:cs="Times New Roman"/>
          <w:b/>
          <w:sz w:val="20"/>
          <w:szCs w:val="20"/>
        </w:rPr>
        <w:t>Новый год у ворот</w:t>
      </w:r>
      <w:r w:rsidRPr="00420C66">
        <w:rPr>
          <w:rFonts w:ascii="Times New Roman" w:hAnsi="Times New Roman" w:cs="Times New Roman"/>
          <w:b/>
          <w:sz w:val="20"/>
          <w:szCs w:val="20"/>
        </w:rPr>
        <w:t xml:space="preserve">»                                                                                                                                                                                                                                   </w:t>
      </w:r>
    </w:p>
    <w:p w:rsidR="00BB2A14" w:rsidRDefault="00B96E4A" w:rsidP="00FD0B62">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t xml:space="preserve">Продолжительность: </w:t>
      </w:r>
      <w:r w:rsidR="00FD0B62" w:rsidRPr="00420C66">
        <w:rPr>
          <w:rFonts w:ascii="Times New Roman" w:hAnsi="Times New Roman" w:cs="Times New Roman"/>
          <w:b/>
          <w:sz w:val="20"/>
          <w:szCs w:val="20"/>
        </w:rPr>
        <w:t>3 - 4</w:t>
      </w:r>
      <w:r w:rsidRPr="00420C66">
        <w:rPr>
          <w:rFonts w:ascii="Times New Roman" w:hAnsi="Times New Roman" w:cs="Times New Roman"/>
          <w:b/>
          <w:sz w:val="20"/>
          <w:szCs w:val="20"/>
        </w:rPr>
        <w:t xml:space="preserve"> неделя </w:t>
      </w:r>
      <w:r w:rsidR="00FD0B62" w:rsidRPr="00420C66">
        <w:rPr>
          <w:rFonts w:ascii="Times New Roman" w:hAnsi="Times New Roman" w:cs="Times New Roman"/>
          <w:b/>
          <w:sz w:val="20"/>
          <w:szCs w:val="20"/>
        </w:rPr>
        <w:t>декабря</w:t>
      </w:r>
      <w:r w:rsidRPr="00420C66">
        <w:rPr>
          <w:rFonts w:ascii="Times New Roman" w:hAnsi="Times New Roman" w:cs="Times New Roman"/>
          <w:b/>
          <w:sz w:val="20"/>
          <w:szCs w:val="20"/>
        </w:rPr>
        <w:t xml:space="preserve">                                                                                                                                                                                         </w:t>
      </w:r>
    </w:p>
    <w:p w:rsidR="00BB2A14" w:rsidRDefault="00B96E4A" w:rsidP="00FD0B62">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t>Итоговое мероприятие «</w:t>
      </w:r>
      <w:r w:rsidR="00FD0B62" w:rsidRPr="00420C66">
        <w:rPr>
          <w:rFonts w:ascii="Times New Roman" w:hAnsi="Times New Roman" w:cs="Times New Roman"/>
          <w:b/>
          <w:sz w:val="20"/>
          <w:szCs w:val="20"/>
        </w:rPr>
        <w:t>В гости к Деду Морозу</w:t>
      </w:r>
      <w:r w:rsidRPr="00420C66">
        <w:rPr>
          <w:rFonts w:ascii="Times New Roman" w:hAnsi="Times New Roman" w:cs="Times New Roman"/>
          <w:b/>
          <w:sz w:val="20"/>
          <w:szCs w:val="20"/>
        </w:rPr>
        <w:t xml:space="preserve">»                                                                                                                                                                                                                      </w:t>
      </w:r>
    </w:p>
    <w:p w:rsidR="00FD0B62" w:rsidRPr="00420C66" w:rsidRDefault="00B96E4A" w:rsidP="00FD0B62">
      <w:pPr>
        <w:shd w:val="clear" w:color="auto" w:fill="FFFFFF"/>
        <w:spacing w:after="0" w:line="198" w:lineRule="atLeast"/>
        <w:rPr>
          <w:rFonts w:ascii="Times New Roman" w:eastAsia="Times New Roman" w:hAnsi="Times New Roman" w:cs="Times New Roman"/>
          <w:color w:val="000000"/>
          <w:sz w:val="20"/>
          <w:szCs w:val="20"/>
          <w:lang w:eastAsia="ru-RU"/>
        </w:rPr>
      </w:pPr>
      <w:r w:rsidRPr="00420C66">
        <w:rPr>
          <w:rFonts w:ascii="Times New Roman" w:hAnsi="Times New Roman" w:cs="Times New Roman"/>
          <w:b/>
          <w:sz w:val="20"/>
          <w:szCs w:val="20"/>
        </w:rPr>
        <w:t>Цель и задачи</w:t>
      </w:r>
      <w:r w:rsidR="00FD0B62" w:rsidRPr="00420C66">
        <w:rPr>
          <w:rFonts w:ascii="Times New Roman" w:hAnsi="Times New Roman" w:cs="Times New Roman"/>
          <w:b/>
          <w:sz w:val="20"/>
          <w:szCs w:val="20"/>
        </w:rPr>
        <w:t xml:space="preserve">: </w:t>
      </w:r>
      <w:r w:rsidR="00FD0B62" w:rsidRPr="00420C66">
        <w:rPr>
          <w:rFonts w:ascii="Times New Roman" w:eastAsia="Times New Roman" w:hAnsi="Times New Roman" w:cs="Times New Roman"/>
          <w:color w:val="000000"/>
          <w:sz w:val="20"/>
          <w:szCs w:val="20"/>
          <w:lang w:eastAsia="ru-RU"/>
        </w:rPr>
        <w:t>Познакомить детей с традициями празднования Нового года в детском саду (украшение группы, подготовка к утреннику, изготовление новогодних поделок) и в семье (украшение елки, квартиры, изготовление подарков, приглашение гостей).</w:t>
      </w:r>
    </w:p>
    <w:p w:rsidR="00FD0B62" w:rsidRPr="00420C66" w:rsidRDefault="00FD0B62" w:rsidP="00FD0B62">
      <w:pPr>
        <w:shd w:val="clear" w:color="auto" w:fill="FFFFFF"/>
        <w:spacing w:after="0" w:line="198" w:lineRule="atLeast"/>
        <w:rPr>
          <w:rFonts w:ascii="Times New Roman" w:eastAsia="Times New Roman" w:hAnsi="Times New Roman" w:cs="Times New Roman"/>
          <w:color w:val="000000"/>
          <w:sz w:val="20"/>
          <w:szCs w:val="20"/>
          <w:lang w:eastAsia="ru-RU"/>
        </w:rPr>
      </w:pPr>
      <w:r w:rsidRPr="00420C66">
        <w:rPr>
          <w:rFonts w:ascii="Times New Roman" w:eastAsia="Times New Roman" w:hAnsi="Times New Roman" w:cs="Times New Roman"/>
          <w:color w:val="000000"/>
          <w:sz w:val="20"/>
          <w:szCs w:val="20"/>
          <w:lang w:eastAsia="ru-RU"/>
        </w:rPr>
        <w:t>Учить составлять рассказ по сюжетным картинкам, по собственным впечатлениям.</w:t>
      </w:r>
    </w:p>
    <w:p w:rsidR="00F65066" w:rsidRPr="00420C66" w:rsidRDefault="00FD0B62" w:rsidP="00F65066">
      <w:pPr>
        <w:spacing w:after="0" w:line="240" w:lineRule="auto"/>
        <w:jc w:val="both"/>
        <w:rPr>
          <w:rFonts w:ascii="Times New Roman" w:eastAsia="Times New Roman" w:hAnsi="Times New Roman" w:cs="Times New Roman"/>
          <w:color w:val="000000"/>
          <w:sz w:val="20"/>
          <w:szCs w:val="20"/>
          <w:lang w:eastAsia="ru-RU"/>
        </w:rPr>
      </w:pPr>
      <w:r w:rsidRPr="00420C66">
        <w:rPr>
          <w:rFonts w:ascii="Times New Roman" w:eastAsia="Times New Roman" w:hAnsi="Times New Roman" w:cs="Times New Roman"/>
          <w:color w:val="000000"/>
          <w:sz w:val="20"/>
          <w:szCs w:val="20"/>
          <w:lang w:eastAsia="ru-RU"/>
        </w:rPr>
        <w:t>Учить составлять описательные рассказы о елочных игрушках, находить их отличительные признаки: цвет, форма, величина, материал изготовления, назначение</w:t>
      </w:r>
    </w:p>
    <w:p w:rsidR="00B96E4A" w:rsidRPr="00420C66" w:rsidRDefault="00B96E4A" w:rsidP="00F65066">
      <w:pPr>
        <w:spacing w:after="0"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B96E4A" w:rsidRPr="00420C66" w:rsidTr="001344CA">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B96E4A" w:rsidRPr="00420C66" w:rsidTr="001344CA">
        <w:tc>
          <w:tcPr>
            <w:tcW w:w="3184" w:type="dxa"/>
          </w:tcPr>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FD0B62"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 Скоро Новый год»</w:t>
            </w:r>
          </w:p>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«Рассматривание сюжетных картин»</w:t>
            </w:r>
          </w:p>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«Зайчата. Ворота» - 123</w:t>
            </w:r>
          </w:p>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«Белочка и зайчик» - 131</w:t>
            </w:r>
          </w:p>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A52583" w:rsidRPr="00420C66" w:rsidRDefault="00B96E4A" w:rsidP="00A52583">
            <w:pPr>
              <w:rPr>
                <w:rFonts w:ascii="Times New Roman" w:hAnsi="Times New Roman" w:cs="Times New Roman"/>
                <w:sz w:val="20"/>
                <w:szCs w:val="20"/>
              </w:rPr>
            </w:pPr>
            <w:r w:rsidRPr="00420C66">
              <w:rPr>
                <w:rFonts w:ascii="Times New Roman" w:hAnsi="Times New Roman" w:cs="Times New Roman"/>
                <w:sz w:val="20"/>
                <w:szCs w:val="20"/>
              </w:rPr>
              <w:t xml:space="preserve">1.Речевое развитие . </w:t>
            </w:r>
          </w:p>
          <w:p w:rsidR="00A52583" w:rsidRPr="00420C66" w:rsidRDefault="00A52583" w:rsidP="00A52583">
            <w:pPr>
              <w:pStyle w:val="ab"/>
              <w:rPr>
                <w:sz w:val="20"/>
                <w:szCs w:val="20"/>
              </w:rPr>
            </w:pPr>
            <w:r w:rsidRPr="00420C66">
              <w:rPr>
                <w:sz w:val="20"/>
                <w:szCs w:val="20"/>
              </w:rPr>
              <w:t xml:space="preserve">Чтение рассказа Л. Воронковой « Снег идёт», стих. А. </w:t>
            </w:r>
            <w:proofErr w:type="spellStart"/>
            <w:r w:rsidRPr="00420C66">
              <w:rPr>
                <w:sz w:val="20"/>
                <w:szCs w:val="20"/>
              </w:rPr>
              <w:t>Босева</w:t>
            </w:r>
            <w:proofErr w:type="spellEnd"/>
          </w:p>
          <w:p w:rsidR="000D28E9" w:rsidRPr="00420C66" w:rsidRDefault="00A52583" w:rsidP="00A52583">
            <w:pPr>
              <w:rPr>
                <w:rFonts w:ascii="Times New Roman" w:hAnsi="Times New Roman" w:cs="Times New Roman"/>
                <w:sz w:val="20"/>
                <w:szCs w:val="20"/>
              </w:rPr>
            </w:pPr>
            <w:r w:rsidRPr="00420C66">
              <w:rPr>
                <w:rFonts w:ascii="Times New Roman" w:hAnsi="Times New Roman" w:cs="Times New Roman"/>
                <w:sz w:val="20"/>
                <w:szCs w:val="20"/>
              </w:rPr>
              <w:t>« Трое» стр. 52</w:t>
            </w:r>
          </w:p>
          <w:p w:rsidR="00B96E4A" w:rsidRPr="00420C66" w:rsidRDefault="00B96E4A" w:rsidP="000D28E9">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tc>
        <w:tc>
          <w:tcPr>
            <w:tcW w:w="3184" w:type="dxa"/>
          </w:tcPr>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B96E4A" w:rsidRPr="00420C66" w:rsidRDefault="00B96E4A" w:rsidP="000D28E9">
            <w:pPr>
              <w:rPr>
                <w:rFonts w:ascii="Times New Roman" w:hAnsi="Times New Roman" w:cs="Times New Roman"/>
                <w:sz w:val="20"/>
                <w:szCs w:val="20"/>
              </w:rPr>
            </w:pPr>
            <w:r w:rsidRPr="00420C66">
              <w:rPr>
                <w:rFonts w:ascii="Times New Roman" w:hAnsi="Times New Roman" w:cs="Times New Roman"/>
                <w:sz w:val="20"/>
                <w:szCs w:val="20"/>
              </w:rPr>
              <w:t xml:space="preserve">2. Художественно-эстетическое развитие (рисование) </w:t>
            </w:r>
          </w:p>
          <w:p w:rsidR="000D28E9" w:rsidRPr="00420C66" w:rsidRDefault="000D28E9" w:rsidP="000D28E9">
            <w:pPr>
              <w:rPr>
                <w:rFonts w:ascii="Times New Roman" w:hAnsi="Times New Roman" w:cs="Times New Roman"/>
                <w:sz w:val="20"/>
                <w:szCs w:val="20"/>
              </w:rPr>
            </w:pPr>
            <w:r w:rsidRPr="00420C66">
              <w:rPr>
                <w:rFonts w:ascii="Times New Roman" w:hAnsi="Times New Roman" w:cs="Times New Roman"/>
                <w:sz w:val="20"/>
                <w:szCs w:val="20"/>
              </w:rPr>
              <w:t>«Елочки»</w:t>
            </w:r>
          </w:p>
          <w:p w:rsidR="000D28E9" w:rsidRPr="00420C66" w:rsidRDefault="000D28E9" w:rsidP="000D28E9">
            <w:pPr>
              <w:rPr>
                <w:rFonts w:ascii="Times New Roman" w:hAnsi="Times New Roman" w:cs="Times New Roman"/>
                <w:sz w:val="20"/>
                <w:szCs w:val="20"/>
              </w:rPr>
            </w:pPr>
            <w:r w:rsidRPr="00420C66">
              <w:rPr>
                <w:rFonts w:ascii="Times New Roman" w:hAnsi="Times New Roman" w:cs="Times New Roman"/>
                <w:sz w:val="20"/>
                <w:szCs w:val="20"/>
              </w:rPr>
              <w:t>«Дед Мороз»</w:t>
            </w:r>
          </w:p>
        </w:tc>
        <w:tc>
          <w:tcPr>
            <w:tcW w:w="3184" w:type="dxa"/>
          </w:tcPr>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(лепка)</w:t>
            </w:r>
          </w:p>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«Игрушки на елочке»</w:t>
            </w:r>
          </w:p>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«Гирлянда»</w:t>
            </w:r>
          </w:p>
          <w:p w:rsidR="00B96E4A" w:rsidRPr="00420C66" w:rsidRDefault="00B96E4A" w:rsidP="001344CA">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tc>
      </w:tr>
      <w:tr w:rsidR="00B96E4A" w:rsidRPr="00420C66" w:rsidTr="001344CA">
        <w:tc>
          <w:tcPr>
            <w:tcW w:w="15920" w:type="dxa"/>
            <w:gridSpan w:val="5"/>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B96E4A" w:rsidRPr="00420C66" w:rsidTr="001344CA">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B96E4A" w:rsidRPr="00420C66" w:rsidRDefault="00B96E4A"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0D28E9" w:rsidRPr="00420C66" w:rsidTr="001344CA">
        <w:tc>
          <w:tcPr>
            <w:tcW w:w="3184" w:type="dxa"/>
          </w:tcPr>
          <w:p w:rsidR="000D28E9" w:rsidRPr="00420C66" w:rsidRDefault="000D28E9" w:rsidP="00BC0290">
            <w:pPr>
              <w:rPr>
                <w:rFonts w:ascii="Times New Roman" w:hAnsi="Times New Roman" w:cs="Times New Roman"/>
                <w:sz w:val="20"/>
                <w:szCs w:val="20"/>
              </w:rPr>
            </w:pPr>
            <w:r w:rsidRPr="00420C66">
              <w:rPr>
                <w:rFonts w:ascii="Times New Roman" w:hAnsi="Times New Roman" w:cs="Times New Roman"/>
                <w:sz w:val="20"/>
                <w:szCs w:val="20"/>
              </w:rPr>
              <w:t>«Повторяй за мной»</w:t>
            </w:r>
          </w:p>
          <w:p w:rsidR="000D28E9" w:rsidRPr="00420C66" w:rsidRDefault="000D28E9" w:rsidP="00BC0290">
            <w:pPr>
              <w:rPr>
                <w:rFonts w:ascii="Times New Roman" w:hAnsi="Times New Roman" w:cs="Times New Roman"/>
                <w:sz w:val="20"/>
                <w:szCs w:val="20"/>
              </w:rPr>
            </w:pPr>
            <w:r w:rsidRPr="00420C66">
              <w:rPr>
                <w:rFonts w:ascii="Times New Roman" w:hAnsi="Times New Roman" w:cs="Times New Roman"/>
                <w:sz w:val="20"/>
                <w:szCs w:val="20"/>
              </w:rPr>
              <w:t>«Кто больше назовет»</w:t>
            </w:r>
          </w:p>
          <w:p w:rsidR="000D28E9" w:rsidRPr="00420C66" w:rsidRDefault="000D28E9" w:rsidP="00BC0290">
            <w:pPr>
              <w:rPr>
                <w:rFonts w:ascii="Times New Roman" w:hAnsi="Times New Roman" w:cs="Times New Roman"/>
                <w:sz w:val="20"/>
                <w:szCs w:val="20"/>
              </w:rPr>
            </w:pPr>
            <w:r w:rsidRPr="00420C66">
              <w:rPr>
                <w:rFonts w:ascii="Times New Roman" w:hAnsi="Times New Roman" w:cs="Times New Roman"/>
                <w:sz w:val="20"/>
                <w:szCs w:val="20"/>
              </w:rPr>
              <w:t>«Кто как кричит»</w:t>
            </w:r>
          </w:p>
          <w:p w:rsidR="000D28E9" w:rsidRPr="00420C66" w:rsidRDefault="000D28E9" w:rsidP="00BC0290">
            <w:pPr>
              <w:rPr>
                <w:rFonts w:ascii="Times New Roman" w:hAnsi="Times New Roman" w:cs="Times New Roman"/>
                <w:sz w:val="20"/>
                <w:szCs w:val="20"/>
              </w:rPr>
            </w:pPr>
            <w:r w:rsidRPr="00420C66">
              <w:rPr>
                <w:rFonts w:ascii="Times New Roman" w:hAnsi="Times New Roman" w:cs="Times New Roman"/>
                <w:sz w:val="20"/>
                <w:szCs w:val="20"/>
              </w:rPr>
              <w:t>«Продолжи»</w:t>
            </w:r>
          </w:p>
        </w:tc>
        <w:tc>
          <w:tcPr>
            <w:tcW w:w="3184" w:type="dxa"/>
          </w:tcPr>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Игра инсценировка «в Гости к Деду Морозу»</w:t>
            </w:r>
          </w:p>
        </w:tc>
        <w:tc>
          <w:tcPr>
            <w:tcW w:w="3184" w:type="dxa"/>
          </w:tcPr>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«Когда это бывает»</w:t>
            </w:r>
          </w:p>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«Найди лишний предмет»</w:t>
            </w:r>
          </w:p>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«Магазин игрушек»</w:t>
            </w:r>
          </w:p>
          <w:p w:rsidR="000D28E9" w:rsidRPr="00420C66" w:rsidRDefault="000D28E9" w:rsidP="007133FE">
            <w:pPr>
              <w:rPr>
                <w:rFonts w:ascii="Times New Roman" w:hAnsi="Times New Roman" w:cs="Times New Roman"/>
                <w:sz w:val="20"/>
                <w:szCs w:val="20"/>
              </w:rPr>
            </w:pPr>
            <w:r w:rsidRPr="00420C66">
              <w:rPr>
                <w:rFonts w:ascii="Times New Roman" w:hAnsi="Times New Roman" w:cs="Times New Roman"/>
                <w:sz w:val="20"/>
                <w:szCs w:val="20"/>
              </w:rPr>
              <w:t>«Кто больше»</w:t>
            </w:r>
          </w:p>
        </w:tc>
        <w:tc>
          <w:tcPr>
            <w:tcW w:w="3184" w:type="dxa"/>
          </w:tcPr>
          <w:p w:rsidR="000D28E9" w:rsidRPr="00420C66" w:rsidRDefault="000D28E9" w:rsidP="00BC0290">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0D28E9" w:rsidRPr="00420C66" w:rsidRDefault="000D28E9" w:rsidP="00BC0290">
            <w:pPr>
              <w:rPr>
                <w:rFonts w:ascii="Times New Roman" w:hAnsi="Times New Roman" w:cs="Times New Roman"/>
                <w:sz w:val="20"/>
                <w:szCs w:val="20"/>
              </w:rPr>
            </w:pPr>
            <w:r w:rsidRPr="00420C66">
              <w:rPr>
                <w:rFonts w:ascii="Times New Roman" w:hAnsi="Times New Roman" w:cs="Times New Roman"/>
                <w:sz w:val="20"/>
                <w:szCs w:val="20"/>
              </w:rPr>
              <w:t>Рисование цветной водой</w:t>
            </w:r>
          </w:p>
          <w:p w:rsidR="000D28E9" w:rsidRPr="00420C66" w:rsidRDefault="000D28E9" w:rsidP="00BC0290">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tc>
        <w:tc>
          <w:tcPr>
            <w:tcW w:w="3184" w:type="dxa"/>
          </w:tcPr>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«Магазин игрушек»</w:t>
            </w:r>
          </w:p>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«Встреча Деда Мороза»</w:t>
            </w:r>
          </w:p>
        </w:tc>
      </w:tr>
      <w:tr w:rsidR="000D28E9" w:rsidRPr="00420C66" w:rsidTr="001344CA">
        <w:tc>
          <w:tcPr>
            <w:tcW w:w="15920" w:type="dxa"/>
            <w:gridSpan w:val="5"/>
          </w:tcPr>
          <w:p w:rsidR="000D28E9" w:rsidRPr="00420C66" w:rsidRDefault="000D28E9"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0D28E9" w:rsidRPr="00420C66" w:rsidTr="001344CA">
        <w:tc>
          <w:tcPr>
            <w:tcW w:w="3184" w:type="dxa"/>
          </w:tcPr>
          <w:p w:rsidR="000D28E9" w:rsidRPr="00420C66" w:rsidRDefault="000D28E9"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0D28E9" w:rsidRPr="00420C66" w:rsidRDefault="000D28E9" w:rsidP="001344C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0D28E9" w:rsidRPr="00420C66" w:rsidRDefault="000D28E9" w:rsidP="001344C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0D28E9" w:rsidRPr="00420C66" w:rsidRDefault="000D28E9" w:rsidP="001344C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0D28E9" w:rsidRPr="00420C66" w:rsidRDefault="000D28E9"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0D28E9" w:rsidRPr="00420C66" w:rsidTr="001344CA">
        <w:tc>
          <w:tcPr>
            <w:tcW w:w="3184" w:type="dxa"/>
          </w:tcPr>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В зимний лес.</w:t>
            </w:r>
          </w:p>
        </w:tc>
        <w:tc>
          <w:tcPr>
            <w:tcW w:w="3184" w:type="dxa"/>
          </w:tcPr>
          <w:p w:rsidR="000D28E9" w:rsidRPr="00420C66" w:rsidRDefault="007133FE" w:rsidP="001344CA">
            <w:pPr>
              <w:rPr>
                <w:rFonts w:ascii="Times New Roman" w:hAnsi="Times New Roman" w:cs="Times New Roman"/>
                <w:sz w:val="20"/>
                <w:szCs w:val="20"/>
              </w:rPr>
            </w:pPr>
            <w:r w:rsidRPr="00420C66">
              <w:rPr>
                <w:rFonts w:ascii="Times New Roman" w:hAnsi="Times New Roman" w:cs="Times New Roman"/>
                <w:sz w:val="20"/>
                <w:szCs w:val="20"/>
              </w:rPr>
              <w:t>«Снег» и его свойства.</w:t>
            </w:r>
          </w:p>
        </w:tc>
        <w:tc>
          <w:tcPr>
            <w:tcW w:w="3184" w:type="dxa"/>
          </w:tcPr>
          <w:p w:rsidR="000D28E9" w:rsidRPr="00420C66" w:rsidRDefault="000037C4" w:rsidP="001344CA">
            <w:pPr>
              <w:rPr>
                <w:rFonts w:ascii="Times New Roman" w:hAnsi="Times New Roman" w:cs="Times New Roman"/>
                <w:sz w:val="20"/>
                <w:szCs w:val="20"/>
              </w:rPr>
            </w:pPr>
            <w:r w:rsidRPr="00420C66">
              <w:rPr>
                <w:rFonts w:ascii="Times New Roman" w:hAnsi="Times New Roman" w:cs="Times New Roman"/>
                <w:sz w:val="20"/>
                <w:szCs w:val="20"/>
              </w:rPr>
              <w:t>«Береза</w:t>
            </w:r>
            <w:r w:rsidR="000D28E9" w:rsidRPr="00420C66">
              <w:rPr>
                <w:rFonts w:ascii="Times New Roman" w:hAnsi="Times New Roman" w:cs="Times New Roman"/>
                <w:sz w:val="20"/>
                <w:szCs w:val="20"/>
              </w:rPr>
              <w:t>»</w:t>
            </w:r>
          </w:p>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w:t>
            </w:r>
            <w:r w:rsidR="007133FE" w:rsidRPr="00420C66">
              <w:rPr>
                <w:rFonts w:ascii="Times New Roman" w:hAnsi="Times New Roman" w:cs="Times New Roman"/>
                <w:sz w:val="20"/>
                <w:szCs w:val="20"/>
              </w:rPr>
              <w:t>Мороз и солнце»</w:t>
            </w:r>
          </w:p>
          <w:p w:rsidR="007133FE" w:rsidRPr="00420C66" w:rsidRDefault="007133FE" w:rsidP="001344CA">
            <w:pPr>
              <w:rPr>
                <w:rFonts w:ascii="Times New Roman" w:hAnsi="Times New Roman" w:cs="Times New Roman"/>
                <w:sz w:val="20"/>
                <w:szCs w:val="20"/>
              </w:rPr>
            </w:pPr>
            <w:r w:rsidRPr="00420C66">
              <w:rPr>
                <w:rFonts w:ascii="Times New Roman" w:hAnsi="Times New Roman" w:cs="Times New Roman"/>
                <w:sz w:val="20"/>
                <w:szCs w:val="20"/>
              </w:rPr>
              <w:t>«Снег»</w:t>
            </w:r>
          </w:p>
          <w:p w:rsidR="007133FE" w:rsidRPr="00420C66" w:rsidRDefault="007133FE" w:rsidP="001344CA">
            <w:pPr>
              <w:rPr>
                <w:rFonts w:ascii="Times New Roman" w:hAnsi="Times New Roman" w:cs="Times New Roman"/>
                <w:sz w:val="20"/>
                <w:szCs w:val="20"/>
              </w:rPr>
            </w:pPr>
            <w:r w:rsidRPr="00420C66">
              <w:rPr>
                <w:rFonts w:ascii="Times New Roman" w:hAnsi="Times New Roman" w:cs="Times New Roman"/>
                <w:sz w:val="20"/>
                <w:szCs w:val="20"/>
              </w:rPr>
              <w:t>«Узоры на стекле»</w:t>
            </w:r>
          </w:p>
          <w:p w:rsidR="007133FE" w:rsidRPr="00420C66" w:rsidRDefault="007133FE" w:rsidP="001344CA">
            <w:pPr>
              <w:rPr>
                <w:rFonts w:ascii="Times New Roman" w:hAnsi="Times New Roman" w:cs="Times New Roman"/>
                <w:sz w:val="20"/>
                <w:szCs w:val="20"/>
              </w:rPr>
            </w:pPr>
            <w:r w:rsidRPr="00420C66">
              <w:rPr>
                <w:rFonts w:ascii="Times New Roman" w:hAnsi="Times New Roman" w:cs="Times New Roman"/>
                <w:sz w:val="20"/>
                <w:szCs w:val="20"/>
              </w:rPr>
              <w:t>«Следы на снегу»</w:t>
            </w:r>
          </w:p>
          <w:p w:rsidR="007133FE" w:rsidRPr="00420C66" w:rsidRDefault="00C74567" w:rsidP="001344CA">
            <w:pPr>
              <w:rPr>
                <w:rFonts w:ascii="Times New Roman" w:hAnsi="Times New Roman" w:cs="Times New Roman"/>
                <w:sz w:val="20"/>
                <w:szCs w:val="20"/>
              </w:rPr>
            </w:pPr>
            <w:r w:rsidRPr="00420C66">
              <w:rPr>
                <w:rFonts w:ascii="Times New Roman" w:hAnsi="Times New Roman" w:cs="Times New Roman"/>
                <w:sz w:val="20"/>
                <w:szCs w:val="20"/>
              </w:rPr>
              <w:t>«Ель</w:t>
            </w:r>
            <w:r w:rsidR="007133FE" w:rsidRPr="00420C66">
              <w:rPr>
                <w:rFonts w:ascii="Times New Roman" w:hAnsi="Times New Roman" w:cs="Times New Roman"/>
                <w:sz w:val="20"/>
                <w:szCs w:val="20"/>
              </w:rPr>
              <w:t>»</w:t>
            </w:r>
          </w:p>
        </w:tc>
        <w:tc>
          <w:tcPr>
            <w:tcW w:w="3184" w:type="dxa"/>
          </w:tcPr>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«Что ты делал в выходные»</w:t>
            </w:r>
          </w:p>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«Твое настроение»</w:t>
            </w:r>
          </w:p>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«Кто твой друг»</w:t>
            </w:r>
          </w:p>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«Игрушки на елку»</w:t>
            </w:r>
          </w:p>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«Дед Мороз»</w:t>
            </w:r>
          </w:p>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«Елка дома»</w:t>
            </w:r>
          </w:p>
        </w:tc>
        <w:tc>
          <w:tcPr>
            <w:tcW w:w="3184" w:type="dxa"/>
          </w:tcPr>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«Письмо Деду Морозу»</w:t>
            </w:r>
          </w:p>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«лото»</w:t>
            </w:r>
          </w:p>
        </w:tc>
      </w:tr>
      <w:tr w:rsidR="000D28E9" w:rsidRPr="00420C66" w:rsidTr="001344CA">
        <w:tc>
          <w:tcPr>
            <w:tcW w:w="9552" w:type="dxa"/>
            <w:gridSpan w:val="3"/>
          </w:tcPr>
          <w:p w:rsidR="000D28E9" w:rsidRPr="00420C66" w:rsidRDefault="000D28E9"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0D28E9" w:rsidRPr="00420C66" w:rsidRDefault="000D28E9"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0D28E9" w:rsidRPr="00420C66" w:rsidTr="001344CA">
        <w:tc>
          <w:tcPr>
            <w:tcW w:w="3184" w:type="dxa"/>
          </w:tcPr>
          <w:p w:rsidR="000D28E9" w:rsidRPr="00420C66" w:rsidRDefault="000D28E9"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0D28E9" w:rsidRPr="00420C66" w:rsidRDefault="000D28E9"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0D28E9" w:rsidRPr="00420C66" w:rsidRDefault="000D28E9" w:rsidP="001344C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0D28E9" w:rsidRPr="00420C66" w:rsidRDefault="000D28E9" w:rsidP="001344CA">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0D28E9" w:rsidRPr="00420C66" w:rsidRDefault="000D28E9" w:rsidP="001344CA">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0D28E9" w:rsidRPr="00420C66" w:rsidTr="001344CA">
        <w:tc>
          <w:tcPr>
            <w:tcW w:w="3184" w:type="dxa"/>
          </w:tcPr>
          <w:p w:rsidR="000D28E9" w:rsidRPr="00420C66" w:rsidRDefault="007133FE" w:rsidP="001344CA">
            <w:pPr>
              <w:rPr>
                <w:rFonts w:ascii="Times New Roman" w:hAnsi="Times New Roman" w:cs="Times New Roman"/>
                <w:sz w:val="20"/>
                <w:szCs w:val="20"/>
              </w:rPr>
            </w:pPr>
            <w:r w:rsidRPr="00420C66">
              <w:rPr>
                <w:rFonts w:ascii="Times New Roman" w:hAnsi="Times New Roman" w:cs="Times New Roman"/>
                <w:sz w:val="20"/>
                <w:szCs w:val="20"/>
              </w:rPr>
              <w:t>Чистка дорожек от снега.</w:t>
            </w:r>
          </w:p>
          <w:p w:rsidR="007133FE" w:rsidRPr="00420C66" w:rsidRDefault="007133FE" w:rsidP="001344CA">
            <w:pPr>
              <w:rPr>
                <w:rFonts w:ascii="Times New Roman" w:hAnsi="Times New Roman" w:cs="Times New Roman"/>
                <w:sz w:val="20"/>
                <w:szCs w:val="20"/>
              </w:rPr>
            </w:pPr>
            <w:r w:rsidRPr="00420C66">
              <w:rPr>
                <w:rFonts w:ascii="Times New Roman" w:hAnsi="Times New Roman" w:cs="Times New Roman"/>
                <w:sz w:val="20"/>
                <w:szCs w:val="20"/>
              </w:rPr>
              <w:t>Кормление птиц.</w:t>
            </w:r>
          </w:p>
        </w:tc>
        <w:tc>
          <w:tcPr>
            <w:tcW w:w="3184" w:type="dxa"/>
          </w:tcPr>
          <w:p w:rsidR="000D28E9" w:rsidRPr="00420C66" w:rsidRDefault="007133FE" w:rsidP="001344CA">
            <w:pPr>
              <w:rPr>
                <w:rFonts w:ascii="Times New Roman" w:hAnsi="Times New Roman" w:cs="Times New Roman"/>
                <w:sz w:val="20"/>
                <w:szCs w:val="20"/>
              </w:rPr>
            </w:pPr>
            <w:r w:rsidRPr="00420C66">
              <w:rPr>
                <w:rFonts w:ascii="Times New Roman" w:hAnsi="Times New Roman" w:cs="Times New Roman"/>
                <w:sz w:val="20"/>
                <w:szCs w:val="20"/>
              </w:rPr>
              <w:t>Дежурство. Выполнение поручений воспитателя.</w:t>
            </w:r>
          </w:p>
        </w:tc>
        <w:tc>
          <w:tcPr>
            <w:tcW w:w="3184" w:type="dxa"/>
          </w:tcPr>
          <w:p w:rsidR="000D28E9" w:rsidRPr="00420C66" w:rsidRDefault="007133FE" w:rsidP="007133FE">
            <w:pPr>
              <w:rPr>
                <w:rFonts w:ascii="Times New Roman" w:hAnsi="Times New Roman" w:cs="Times New Roman"/>
                <w:sz w:val="20"/>
                <w:szCs w:val="20"/>
              </w:rPr>
            </w:pPr>
            <w:r w:rsidRPr="00420C66">
              <w:rPr>
                <w:rFonts w:ascii="Times New Roman" w:hAnsi="Times New Roman" w:cs="Times New Roman"/>
                <w:sz w:val="20"/>
                <w:szCs w:val="20"/>
              </w:rPr>
              <w:t>Закрепление порядка одевания и раздевания. Уборка в игровых зонах.</w:t>
            </w:r>
          </w:p>
        </w:tc>
        <w:tc>
          <w:tcPr>
            <w:tcW w:w="3184" w:type="dxa"/>
          </w:tcPr>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«Новогодние игрушки» - 88</w:t>
            </w:r>
          </w:p>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«Ёлка» - 88</w:t>
            </w:r>
          </w:p>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«Снеговик» - 94</w:t>
            </w:r>
          </w:p>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«Дед Мороз»</w:t>
            </w:r>
          </w:p>
        </w:tc>
        <w:tc>
          <w:tcPr>
            <w:tcW w:w="3184" w:type="dxa"/>
          </w:tcPr>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«К дереву беги»</w:t>
            </w:r>
          </w:p>
          <w:p w:rsidR="000D28E9" w:rsidRPr="00420C66" w:rsidRDefault="00A52583" w:rsidP="001344CA">
            <w:pPr>
              <w:rPr>
                <w:rFonts w:ascii="Times New Roman" w:hAnsi="Times New Roman" w:cs="Times New Roman"/>
                <w:sz w:val="20"/>
                <w:szCs w:val="20"/>
              </w:rPr>
            </w:pPr>
            <w:r w:rsidRPr="00420C66">
              <w:rPr>
                <w:rFonts w:ascii="Times New Roman" w:hAnsi="Times New Roman" w:cs="Times New Roman"/>
                <w:sz w:val="20"/>
                <w:szCs w:val="20"/>
              </w:rPr>
              <w:t>«С кочки на кочку</w:t>
            </w:r>
            <w:r w:rsidR="000D28E9" w:rsidRPr="00420C66">
              <w:rPr>
                <w:rFonts w:ascii="Times New Roman" w:hAnsi="Times New Roman" w:cs="Times New Roman"/>
                <w:sz w:val="20"/>
                <w:szCs w:val="20"/>
              </w:rPr>
              <w:t>»</w:t>
            </w:r>
          </w:p>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«Два Мороза»</w:t>
            </w:r>
          </w:p>
          <w:p w:rsidR="000D28E9" w:rsidRPr="00420C66" w:rsidRDefault="000D28E9" w:rsidP="001344CA">
            <w:pPr>
              <w:rPr>
                <w:rFonts w:ascii="Times New Roman" w:hAnsi="Times New Roman" w:cs="Times New Roman"/>
                <w:sz w:val="20"/>
                <w:szCs w:val="20"/>
              </w:rPr>
            </w:pPr>
            <w:r w:rsidRPr="00420C66">
              <w:rPr>
                <w:rFonts w:ascii="Times New Roman" w:hAnsi="Times New Roman" w:cs="Times New Roman"/>
                <w:sz w:val="20"/>
                <w:szCs w:val="20"/>
              </w:rPr>
              <w:t>«Парный бег»</w:t>
            </w:r>
          </w:p>
        </w:tc>
      </w:tr>
      <w:tr w:rsidR="000D28E9" w:rsidRPr="00420C66" w:rsidTr="001344CA">
        <w:tc>
          <w:tcPr>
            <w:tcW w:w="15920" w:type="dxa"/>
            <w:gridSpan w:val="5"/>
          </w:tcPr>
          <w:p w:rsidR="000D28E9" w:rsidRPr="00420C66" w:rsidRDefault="000D28E9" w:rsidP="001344CA">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0D28E9" w:rsidRPr="00420C66" w:rsidTr="001344CA">
        <w:tc>
          <w:tcPr>
            <w:tcW w:w="15920" w:type="dxa"/>
            <w:gridSpan w:val="5"/>
          </w:tcPr>
          <w:p w:rsidR="000D28E9" w:rsidRPr="00420C66" w:rsidRDefault="007133FE" w:rsidP="001344CA">
            <w:pPr>
              <w:rPr>
                <w:rFonts w:ascii="Times New Roman" w:hAnsi="Times New Roman" w:cs="Times New Roman"/>
                <w:sz w:val="20"/>
                <w:szCs w:val="20"/>
              </w:rPr>
            </w:pPr>
            <w:r w:rsidRPr="00420C66">
              <w:rPr>
                <w:rFonts w:ascii="Times New Roman" w:hAnsi="Times New Roman" w:cs="Times New Roman"/>
                <w:sz w:val="20"/>
                <w:szCs w:val="20"/>
              </w:rPr>
              <w:t xml:space="preserve">«Новогодняя книга» </w:t>
            </w:r>
          </w:p>
        </w:tc>
      </w:tr>
    </w:tbl>
    <w:p w:rsidR="00BB2A14" w:rsidRDefault="00BB2A14" w:rsidP="000C6B6B">
      <w:pPr>
        <w:spacing w:line="240" w:lineRule="auto"/>
        <w:rPr>
          <w:rFonts w:ascii="Times New Roman" w:hAnsi="Times New Roman" w:cs="Times New Roman"/>
          <w:b/>
          <w:sz w:val="20"/>
          <w:szCs w:val="20"/>
        </w:rPr>
      </w:pPr>
    </w:p>
    <w:p w:rsidR="00BB2A14" w:rsidRDefault="00BB2A14" w:rsidP="000C6B6B">
      <w:pPr>
        <w:spacing w:line="240" w:lineRule="auto"/>
        <w:rPr>
          <w:rFonts w:ascii="Times New Roman" w:hAnsi="Times New Roman" w:cs="Times New Roman"/>
          <w:b/>
          <w:sz w:val="20"/>
          <w:szCs w:val="20"/>
        </w:rPr>
      </w:pPr>
    </w:p>
    <w:p w:rsidR="00BB2A14" w:rsidRPr="00BB2A14" w:rsidRDefault="000C6B6B" w:rsidP="00BB2A14">
      <w:pPr>
        <w:pStyle w:val="ab"/>
        <w:rPr>
          <w:b/>
          <w:sz w:val="20"/>
          <w:szCs w:val="20"/>
        </w:rPr>
      </w:pPr>
      <w:r w:rsidRPr="00BB2A14">
        <w:rPr>
          <w:b/>
          <w:sz w:val="20"/>
          <w:szCs w:val="20"/>
        </w:rPr>
        <w:lastRenderedPageBreak/>
        <w:t>Тема «</w:t>
      </w:r>
      <w:r w:rsidR="00BC0290" w:rsidRPr="00BB2A14">
        <w:rPr>
          <w:b/>
          <w:sz w:val="20"/>
          <w:szCs w:val="20"/>
        </w:rPr>
        <w:t>Дикие и домашние животные</w:t>
      </w:r>
      <w:r w:rsidRPr="00BB2A14">
        <w:rPr>
          <w:b/>
          <w:sz w:val="20"/>
          <w:szCs w:val="20"/>
        </w:rPr>
        <w:t xml:space="preserve">»                                                                                                                                                                                                                                   Продолжительность: </w:t>
      </w:r>
      <w:r w:rsidR="00BC0290" w:rsidRPr="00BB2A14">
        <w:rPr>
          <w:b/>
          <w:sz w:val="20"/>
          <w:szCs w:val="20"/>
        </w:rPr>
        <w:t>2-3</w:t>
      </w:r>
      <w:r w:rsidRPr="00BB2A14">
        <w:rPr>
          <w:b/>
          <w:sz w:val="20"/>
          <w:szCs w:val="20"/>
        </w:rPr>
        <w:t xml:space="preserve"> неделя </w:t>
      </w:r>
      <w:r w:rsidR="007133FE" w:rsidRPr="00BB2A14">
        <w:rPr>
          <w:b/>
          <w:sz w:val="20"/>
          <w:szCs w:val="20"/>
        </w:rPr>
        <w:t>января</w:t>
      </w:r>
      <w:r w:rsidRPr="00BB2A14">
        <w:rPr>
          <w:b/>
          <w:sz w:val="20"/>
          <w:szCs w:val="20"/>
        </w:rPr>
        <w:t xml:space="preserve">                                                                                                                                                                                           </w:t>
      </w:r>
    </w:p>
    <w:p w:rsidR="00BB2A14" w:rsidRPr="00BB2A14" w:rsidRDefault="000C6B6B" w:rsidP="00BB2A14">
      <w:pPr>
        <w:pStyle w:val="ab"/>
        <w:rPr>
          <w:b/>
          <w:sz w:val="20"/>
          <w:szCs w:val="20"/>
        </w:rPr>
      </w:pPr>
      <w:r w:rsidRPr="00BB2A14">
        <w:rPr>
          <w:b/>
          <w:sz w:val="20"/>
          <w:szCs w:val="20"/>
        </w:rPr>
        <w:t>Итоговое мероприятие «</w:t>
      </w:r>
      <w:r w:rsidR="00BC0290" w:rsidRPr="00BB2A14">
        <w:rPr>
          <w:b/>
          <w:sz w:val="20"/>
          <w:szCs w:val="20"/>
        </w:rPr>
        <w:t>Вечер загадок</w:t>
      </w:r>
      <w:r w:rsidRPr="00BB2A14">
        <w:rPr>
          <w:b/>
          <w:sz w:val="20"/>
          <w:szCs w:val="20"/>
        </w:rPr>
        <w:t xml:space="preserve">»                                                                                                                                                                                                                     </w:t>
      </w:r>
    </w:p>
    <w:p w:rsidR="000C6B6B" w:rsidRPr="00BB2A14" w:rsidRDefault="000C6B6B" w:rsidP="00BB2A14">
      <w:pPr>
        <w:pStyle w:val="ab"/>
        <w:rPr>
          <w:b/>
          <w:sz w:val="20"/>
          <w:szCs w:val="20"/>
        </w:rPr>
      </w:pPr>
      <w:r w:rsidRPr="00BB2A14">
        <w:rPr>
          <w:b/>
          <w:sz w:val="20"/>
          <w:szCs w:val="20"/>
        </w:rPr>
        <w:t xml:space="preserve"> Цель и задачи</w:t>
      </w:r>
      <w:r w:rsidR="00BC0290" w:rsidRPr="00BB2A14">
        <w:rPr>
          <w:b/>
          <w:sz w:val="20"/>
          <w:szCs w:val="20"/>
        </w:rPr>
        <w:t xml:space="preserve">: </w:t>
      </w:r>
      <w:r w:rsidR="00BC0290" w:rsidRPr="00BB2A14">
        <w:rPr>
          <w:color w:val="000000"/>
          <w:sz w:val="20"/>
          <w:szCs w:val="20"/>
        </w:rPr>
        <w:t>Расширить и закрепить представления детей о диких и домашних животных. Учить их различать. Развивать зрительное восприятие и внимание. Воспитывать бережное отношение к животным, учить внимательно рассматривать картинки, отвечать на вопросы по ее содержанию, развивать речь, расширять словарный запас по теме.</w:t>
      </w:r>
      <w:r w:rsidRPr="00BB2A14">
        <w:rPr>
          <w:b/>
          <w:sz w:val="20"/>
          <w:szCs w:val="20"/>
        </w:rPr>
        <w:t xml:space="preserve"> </w:t>
      </w:r>
    </w:p>
    <w:p w:rsidR="00BB2A14" w:rsidRDefault="00BB2A14" w:rsidP="00BB2A14">
      <w:pPr>
        <w:spacing w:line="240" w:lineRule="auto"/>
        <w:jc w:val="center"/>
        <w:rPr>
          <w:rFonts w:ascii="Times New Roman" w:hAnsi="Times New Roman" w:cs="Times New Roman"/>
          <w:b/>
          <w:sz w:val="20"/>
          <w:szCs w:val="20"/>
        </w:rPr>
      </w:pPr>
    </w:p>
    <w:p w:rsidR="00BB2A14" w:rsidRPr="00BB2A14" w:rsidRDefault="000C6B6B" w:rsidP="00BB2A14">
      <w:pPr>
        <w:spacing w:line="240" w:lineRule="auto"/>
        <w:jc w:val="center"/>
        <w:rPr>
          <w:rFonts w:ascii="Times New Roman" w:hAnsi="Times New Roman" w:cs="Times New Roman"/>
          <w:b/>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0C6B6B" w:rsidRPr="00420C66" w:rsidTr="00F56F83">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0C6B6B" w:rsidRPr="00420C66" w:rsidTr="00F56F83">
        <w:tc>
          <w:tcPr>
            <w:tcW w:w="3184" w:type="dxa"/>
          </w:tcPr>
          <w:p w:rsidR="00BC0290"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0C6B6B"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 xml:space="preserve"> «Дикие животные»  - 142</w:t>
            </w:r>
          </w:p>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BC0290"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«Треугольник» - 137</w:t>
            </w:r>
          </w:p>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BC0290"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 xml:space="preserve">1.Речевое развитие . Чтение </w:t>
            </w:r>
          </w:p>
          <w:p w:rsidR="00BC0290"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«Детки в клетке» С. Маршак - 259</w:t>
            </w:r>
          </w:p>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tc>
        <w:tc>
          <w:tcPr>
            <w:tcW w:w="3184" w:type="dxa"/>
          </w:tcPr>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 xml:space="preserve">2. Художественно-эстетическое развитие (рисование) </w:t>
            </w:r>
          </w:p>
          <w:p w:rsidR="00BC0290"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«Ёжик»</w:t>
            </w:r>
          </w:p>
          <w:p w:rsidR="000C6B6B" w:rsidRPr="00420C66" w:rsidRDefault="000C6B6B" w:rsidP="00F56F83">
            <w:pPr>
              <w:rPr>
                <w:rFonts w:ascii="Times New Roman" w:hAnsi="Times New Roman" w:cs="Times New Roman"/>
                <w:sz w:val="20"/>
                <w:szCs w:val="20"/>
              </w:rPr>
            </w:pPr>
          </w:p>
        </w:tc>
        <w:tc>
          <w:tcPr>
            <w:tcW w:w="3184" w:type="dxa"/>
          </w:tcPr>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(лепка)</w:t>
            </w:r>
          </w:p>
          <w:p w:rsidR="00BC0290"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«Гостинцы для ёжика»</w:t>
            </w:r>
          </w:p>
          <w:p w:rsidR="000C6B6B" w:rsidRPr="00420C66" w:rsidRDefault="000C6B6B" w:rsidP="00F56F83">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tc>
      </w:tr>
      <w:tr w:rsidR="000C6B6B" w:rsidRPr="00420C66" w:rsidTr="00F56F83">
        <w:tc>
          <w:tcPr>
            <w:tcW w:w="15920" w:type="dxa"/>
            <w:gridSpan w:val="5"/>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0C6B6B" w:rsidRPr="00420C66" w:rsidTr="00F56F83">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0C6B6B" w:rsidRPr="00420C66" w:rsidTr="00F56F83">
        <w:tc>
          <w:tcPr>
            <w:tcW w:w="3184" w:type="dxa"/>
          </w:tcPr>
          <w:p w:rsidR="000C6B6B"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«Один-много»</w:t>
            </w:r>
          </w:p>
          <w:p w:rsidR="00BC0290"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«Какой? Какая?»</w:t>
            </w:r>
          </w:p>
          <w:p w:rsidR="00BC0290"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«Расскажи мне»</w:t>
            </w:r>
          </w:p>
          <w:p w:rsidR="00BC0290"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«На и под»</w:t>
            </w:r>
          </w:p>
          <w:p w:rsidR="00BC0290"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«Кто что умеет»</w:t>
            </w:r>
          </w:p>
        </w:tc>
        <w:tc>
          <w:tcPr>
            <w:tcW w:w="3184" w:type="dxa"/>
          </w:tcPr>
          <w:p w:rsidR="000C6B6B"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Рассказывание и инсценировка «Теремок»</w:t>
            </w:r>
          </w:p>
        </w:tc>
        <w:tc>
          <w:tcPr>
            <w:tcW w:w="3184" w:type="dxa"/>
          </w:tcPr>
          <w:p w:rsidR="000C6B6B"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«Разноцветный поезд»</w:t>
            </w:r>
          </w:p>
          <w:p w:rsidR="00BC0290"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«Подбери пару»</w:t>
            </w:r>
          </w:p>
          <w:p w:rsidR="00BC0290"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«Где я?»</w:t>
            </w:r>
          </w:p>
          <w:p w:rsidR="00BC0290"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«Что изменилось?»</w:t>
            </w:r>
          </w:p>
          <w:p w:rsidR="00BC0290"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«Кто где живет?»</w:t>
            </w:r>
          </w:p>
        </w:tc>
        <w:tc>
          <w:tcPr>
            <w:tcW w:w="3184" w:type="dxa"/>
          </w:tcPr>
          <w:p w:rsidR="00BC0290" w:rsidRPr="00420C66" w:rsidRDefault="00BC0290" w:rsidP="00BC0290">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BC0290" w:rsidRPr="00420C66" w:rsidRDefault="00BC0290" w:rsidP="00BC0290">
            <w:pPr>
              <w:rPr>
                <w:rFonts w:ascii="Times New Roman" w:hAnsi="Times New Roman" w:cs="Times New Roman"/>
                <w:sz w:val="20"/>
                <w:szCs w:val="20"/>
              </w:rPr>
            </w:pPr>
            <w:r w:rsidRPr="00420C66">
              <w:rPr>
                <w:rFonts w:ascii="Times New Roman" w:hAnsi="Times New Roman" w:cs="Times New Roman"/>
                <w:sz w:val="20"/>
                <w:szCs w:val="20"/>
              </w:rPr>
              <w:t xml:space="preserve">Рисование </w:t>
            </w:r>
          </w:p>
          <w:p w:rsidR="00BC0290" w:rsidRPr="00420C66" w:rsidRDefault="00BC0290" w:rsidP="00BC0290">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0C6B6B" w:rsidRPr="00420C66" w:rsidRDefault="00BC0290" w:rsidP="00BC0290">
            <w:pPr>
              <w:rPr>
                <w:rFonts w:ascii="Times New Roman" w:hAnsi="Times New Roman" w:cs="Times New Roman"/>
                <w:sz w:val="20"/>
                <w:szCs w:val="20"/>
              </w:rPr>
            </w:pPr>
            <w:r w:rsidRPr="00420C66">
              <w:rPr>
                <w:rFonts w:ascii="Times New Roman" w:hAnsi="Times New Roman" w:cs="Times New Roman"/>
                <w:sz w:val="20"/>
                <w:szCs w:val="20"/>
              </w:rPr>
              <w:t>Катание на горке</w:t>
            </w:r>
          </w:p>
        </w:tc>
        <w:tc>
          <w:tcPr>
            <w:tcW w:w="3184" w:type="dxa"/>
          </w:tcPr>
          <w:p w:rsidR="000C6B6B" w:rsidRPr="00420C66" w:rsidRDefault="00BC0290" w:rsidP="00BC0290">
            <w:pPr>
              <w:rPr>
                <w:rFonts w:ascii="Times New Roman" w:hAnsi="Times New Roman" w:cs="Times New Roman"/>
                <w:sz w:val="20"/>
                <w:szCs w:val="20"/>
              </w:rPr>
            </w:pPr>
            <w:r w:rsidRPr="00420C66">
              <w:rPr>
                <w:rFonts w:ascii="Times New Roman" w:hAnsi="Times New Roman" w:cs="Times New Roman"/>
                <w:sz w:val="20"/>
                <w:szCs w:val="20"/>
              </w:rPr>
              <w:t>«Детский сад» Сюжет «Помощник приносит завтрак»</w:t>
            </w:r>
          </w:p>
        </w:tc>
      </w:tr>
      <w:tr w:rsidR="000C6B6B" w:rsidRPr="00420C66" w:rsidTr="00F56F83">
        <w:tc>
          <w:tcPr>
            <w:tcW w:w="15920" w:type="dxa"/>
            <w:gridSpan w:val="5"/>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0C6B6B" w:rsidRPr="00420C66" w:rsidTr="00F56F83">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0C6B6B" w:rsidRPr="00420C66" w:rsidTr="00F56F83">
        <w:tc>
          <w:tcPr>
            <w:tcW w:w="3184" w:type="dxa"/>
          </w:tcPr>
          <w:p w:rsidR="000C6B6B"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В старшую группу</w:t>
            </w:r>
          </w:p>
        </w:tc>
        <w:tc>
          <w:tcPr>
            <w:tcW w:w="3184" w:type="dxa"/>
          </w:tcPr>
          <w:p w:rsidR="000C6B6B"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 xml:space="preserve">«Льдинка» </w:t>
            </w:r>
          </w:p>
        </w:tc>
        <w:tc>
          <w:tcPr>
            <w:tcW w:w="3184" w:type="dxa"/>
          </w:tcPr>
          <w:p w:rsidR="000C6B6B"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«Труд взрослых»</w:t>
            </w:r>
          </w:p>
          <w:p w:rsidR="00BC0290"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«Сугробы»</w:t>
            </w:r>
          </w:p>
          <w:p w:rsidR="00BC0290"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«Снежный ковер»</w:t>
            </w:r>
          </w:p>
          <w:p w:rsidR="00BC0290"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«Снегопад»</w:t>
            </w:r>
          </w:p>
          <w:p w:rsidR="00BC0290"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«Иней на окнах»</w:t>
            </w:r>
          </w:p>
        </w:tc>
        <w:tc>
          <w:tcPr>
            <w:tcW w:w="3184" w:type="dxa"/>
          </w:tcPr>
          <w:p w:rsidR="000C6B6B"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«Зоопарк»</w:t>
            </w:r>
          </w:p>
          <w:p w:rsidR="00BC0290"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«Кто живет в лесу»</w:t>
            </w:r>
          </w:p>
          <w:p w:rsidR="00BC0290"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«Витамины и здоровый организм»</w:t>
            </w:r>
          </w:p>
          <w:p w:rsidR="00BC0290" w:rsidRPr="00420C66" w:rsidRDefault="00BC0290" w:rsidP="00F56F83">
            <w:pPr>
              <w:rPr>
                <w:rFonts w:ascii="Times New Roman" w:hAnsi="Times New Roman" w:cs="Times New Roman"/>
                <w:sz w:val="20"/>
                <w:szCs w:val="20"/>
              </w:rPr>
            </w:pPr>
            <w:r w:rsidRPr="00420C66">
              <w:rPr>
                <w:rFonts w:ascii="Times New Roman" w:hAnsi="Times New Roman" w:cs="Times New Roman"/>
                <w:sz w:val="20"/>
                <w:szCs w:val="20"/>
              </w:rPr>
              <w:t>«</w:t>
            </w:r>
            <w:r w:rsidR="00F05F67" w:rsidRPr="00420C66">
              <w:rPr>
                <w:rFonts w:ascii="Times New Roman" w:hAnsi="Times New Roman" w:cs="Times New Roman"/>
                <w:sz w:val="20"/>
                <w:szCs w:val="20"/>
              </w:rPr>
              <w:t>Нам не страшен мороз»</w:t>
            </w:r>
          </w:p>
          <w:p w:rsidR="00F05F67" w:rsidRPr="00420C66" w:rsidRDefault="00F05F67" w:rsidP="00F56F83">
            <w:pPr>
              <w:rPr>
                <w:rFonts w:ascii="Times New Roman" w:hAnsi="Times New Roman" w:cs="Times New Roman"/>
                <w:sz w:val="20"/>
                <w:szCs w:val="20"/>
              </w:rPr>
            </w:pPr>
            <w:r w:rsidRPr="00420C66">
              <w:rPr>
                <w:rFonts w:ascii="Times New Roman" w:hAnsi="Times New Roman" w:cs="Times New Roman"/>
                <w:sz w:val="20"/>
                <w:szCs w:val="20"/>
              </w:rPr>
              <w:t>«Мое настроение»</w:t>
            </w:r>
          </w:p>
        </w:tc>
        <w:tc>
          <w:tcPr>
            <w:tcW w:w="3184" w:type="dxa"/>
          </w:tcPr>
          <w:p w:rsidR="000C6B6B" w:rsidRPr="00420C66" w:rsidRDefault="00F05F67" w:rsidP="00F56F83">
            <w:pPr>
              <w:rPr>
                <w:rFonts w:ascii="Times New Roman" w:hAnsi="Times New Roman" w:cs="Times New Roman"/>
                <w:sz w:val="20"/>
                <w:szCs w:val="20"/>
              </w:rPr>
            </w:pPr>
            <w:r w:rsidRPr="00420C66">
              <w:rPr>
                <w:rFonts w:ascii="Times New Roman" w:hAnsi="Times New Roman" w:cs="Times New Roman"/>
                <w:sz w:val="20"/>
                <w:szCs w:val="20"/>
              </w:rPr>
              <w:t>«Раздели на группы»</w:t>
            </w:r>
          </w:p>
          <w:p w:rsidR="00F05F67" w:rsidRPr="00420C66" w:rsidRDefault="00F05F67" w:rsidP="00F56F83">
            <w:pPr>
              <w:rPr>
                <w:rFonts w:ascii="Times New Roman" w:hAnsi="Times New Roman" w:cs="Times New Roman"/>
                <w:sz w:val="20"/>
                <w:szCs w:val="20"/>
              </w:rPr>
            </w:pPr>
            <w:r w:rsidRPr="00420C66">
              <w:rPr>
                <w:rFonts w:ascii="Times New Roman" w:hAnsi="Times New Roman" w:cs="Times New Roman"/>
                <w:sz w:val="20"/>
                <w:szCs w:val="20"/>
              </w:rPr>
              <w:t>Работа в тетрадях</w:t>
            </w:r>
          </w:p>
        </w:tc>
      </w:tr>
      <w:tr w:rsidR="000C6B6B" w:rsidRPr="00420C66" w:rsidTr="00F56F83">
        <w:tc>
          <w:tcPr>
            <w:tcW w:w="9552" w:type="dxa"/>
            <w:gridSpan w:val="3"/>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0C6B6B" w:rsidRPr="00420C66" w:rsidTr="00F56F83">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0C6B6B" w:rsidRPr="00420C66" w:rsidRDefault="000C6B6B" w:rsidP="00F56F83">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0C6B6B" w:rsidRPr="00420C66" w:rsidRDefault="000C6B6B" w:rsidP="00F56F83">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F05F67" w:rsidRPr="00420C66" w:rsidTr="00F56F83">
        <w:tc>
          <w:tcPr>
            <w:tcW w:w="3184" w:type="dxa"/>
          </w:tcPr>
          <w:p w:rsidR="00F05F67" w:rsidRPr="00420C66" w:rsidRDefault="00F05F67" w:rsidP="00F56F83">
            <w:pPr>
              <w:rPr>
                <w:rFonts w:ascii="Times New Roman" w:hAnsi="Times New Roman" w:cs="Times New Roman"/>
                <w:sz w:val="20"/>
                <w:szCs w:val="20"/>
              </w:rPr>
            </w:pPr>
            <w:r w:rsidRPr="00420C66">
              <w:rPr>
                <w:rFonts w:ascii="Times New Roman" w:hAnsi="Times New Roman" w:cs="Times New Roman"/>
                <w:sz w:val="20"/>
                <w:szCs w:val="20"/>
              </w:rPr>
              <w:t>«Чистка снега»</w:t>
            </w:r>
          </w:p>
          <w:p w:rsidR="00F05F67" w:rsidRPr="00420C66" w:rsidRDefault="00F05F67" w:rsidP="00F56F83">
            <w:pPr>
              <w:rPr>
                <w:rFonts w:ascii="Times New Roman" w:hAnsi="Times New Roman" w:cs="Times New Roman"/>
                <w:sz w:val="20"/>
                <w:szCs w:val="20"/>
              </w:rPr>
            </w:pPr>
            <w:r w:rsidRPr="00420C66">
              <w:rPr>
                <w:rFonts w:ascii="Times New Roman" w:hAnsi="Times New Roman" w:cs="Times New Roman"/>
                <w:sz w:val="20"/>
                <w:szCs w:val="20"/>
              </w:rPr>
              <w:t xml:space="preserve">«Чистка </w:t>
            </w:r>
            <w:r w:rsidR="0013272A" w:rsidRPr="00420C66">
              <w:rPr>
                <w:rFonts w:ascii="Times New Roman" w:hAnsi="Times New Roman" w:cs="Times New Roman"/>
                <w:sz w:val="20"/>
                <w:szCs w:val="20"/>
              </w:rPr>
              <w:t>веранды</w:t>
            </w:r>
            <w:r w:rsidRPr="00420C66">
              <w:rPr>
                <w:rFonts w:ascii="Times New Roman" w:hAnsi="Times New Roman" w:cs="Times New Roman"/>
                <w:sz w:val="20"/>
                <w:szCs w:val="20"/>
              </w:rPr>
              <w:t>»</w:t>
            </w:r>
          </w:p>
          <w:p w:rsidR="00F05F67" w:rsidRPr="00420C66" w:rsidRDefault="00F05F67" w:rsidP="00F56F83">
            <w:pPr>
              <w:rPr>
                <w:rFonts w:ascii="Times New Roman" w:hAnsi="Times New Roman" w:cs="Times New Roman"/>
                <w:sz w:val="20"/>
                <w:szCs w:val="20"/>
              </w:rPr>
            </w:pPr>
            <w:r w:rsidRPr="00420C66">
              <w:rPr>
                <w:rFonts w:ascii="Times New Roman" w:hAnsi="Times New Roman" w:cs="Times New Roman"/>
                <w:sz w:val="20"/>
                <w:szCs w:val="20"/>
              </w:rPr>
              <w:t>«Чистка дорожек»</w:t>
            </w:r>
          </w:p>
        </w:tc>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Дежурство. Выполнение поручений воспитателя.</w:t>
            </w:r>
          </w:p>
        </w:tc>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Закрепление порядка одевания и раздевания. Уборка в игровых зонах.</w:t>
            </w:r>
          </w:p>
        </w:tc>
        <w:tc>
          <w:tcPr>
            <w:tcW w:w="3184" w:type="dxa"/>
          </w:tcPr>
          <w:p w:rsidR="00F05F67" w:rsidRPr="00420C66" w:rsidRDefault="00F05F67" w:rsidP="00F56F83">
            <w:pPr>
              <w:rPr>
                <w:rFonts w:ascii="Times New Roman" w:hAnsi="Times New Roman" w:cs="Times New Roman"/>
                <w:sz w:val="20"/>
                <w:szCs w:val="20"/>
              </w:rPr>
            </w:pPr>
            <w:r w:rsidRPr="00420C66">
              <w:rPr>
                <w:rFonts w:ascii="Times New Roman" w:hAnsi="Times New Roman" w:cs="Times New Roman"/>
                <w:sz w:val="20"/>
                <w:szCs w:val="20"/>
              </w:rPr>
              <w:t>«Два медведя»</w:t>
            </w:r>
          </w:p>
          <w:p w:rsidR="00F05F67" w:rsidRPr="00420C66" w:rsidRDefault="00F05F67" w:rsidP="00F56F83">
            <w:pPr>
              <w:rPr>
                <w:rFonts w:ascii="Times New Roman" w:hAnsi="Times New Roman" w:cs="Times New Roman"/>
                <w:sz w:val="20"/>
                <w:szCs w:val="20"/>
              </w:rPr>
            </w:pPr>
            <w:r w:rsidRPr="00420C66">
              <w:rPr>
                <w:rFonts w:ascii="Times New Roman" w:hAnsi="Times New Roman" w:cs="Times New Roman"/>
                <w:sz w:val="20"/>
                <w:szCs w:val="20"/>
              </w:rPr>
              <w:t>«Ёж»</w:t>
            </w:r>
          </w:p>
        </w:tc>
        <w:tc>
          <w:tcPr>
            <w:tcW w:w="3184" w:type="dxa"/>
          </w:tcPr>
          <w:p w:rsidR="00F05F67" w:rsidRPr="00420C66" w:rsidRDefault="00F05F67" w:rsidP="00F56F83">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Заинька-улыбнись</w:t>
            </w:r>
            <w:proofErr w:type="spellEnd"/>
            <w:r w:rsidRPr="00420C66">
              <w:rPr>
                <w:rFonts w:ascii="Times New Roman" w:hAnsi="Times New Roman" w:cs="Times New Roman"/>
                <w:sz w:val="20"/>
                <w:szCs w:val="20"/>
              </w:rPr>
              <w:t>»</w:t>
            </w:r>
          </w:p>
          <w:p w:rsidR="00F05F67" w:rsidRPr="00420C66" w:rsidRDefault="00F05F67" w:rsidP="00F56F83">
            <w:pPr>
              <w:rPr>
                <w:rFonts w:ascii="Times New Roman" w:hAnsi="Times New Roman" w:cs="Times New Roman"/>
                <w:sz w:val="20"/>
                <w:szCs w:val="20"/>
              </w:rPr>
            </w:pPr>
            <w:r w:rsidRPr="00420C66">
              <w:rPr>
                <w:rFonts w:ascii="Times New Roman" w:hAnsi="Times New Roman" w:cs="Times New Roman"/>
                <w:sz w:val="20"/>
                <w:szCs w:val="20"/>
              </w:rPr>
              <w:t>«Лев на охоте»</w:t>
            </w:r>
          </w:p>
          <w:p w:rsidR="00F05F67" w:rsidRPr="00420C66" w:rsidRDefault="00F05F67" w:rsidP="00F56F83">
            <w:pPr>
              <w:rPr>
                <w:rFonts w:ascii="Times New Roman" w:hAnsi="Times New Roman" w:cs="Times New Roman"/>
                <w:sz w:val="20"/>
                <w:szCs w:val="20"/>
              </w:rPr>
            </w:pPr>
            <w:r w:rsidRPr="00420C66">
              <w:rPr>
                <w:rFonts w:ascii="Times New Roman" w:hAnsi="Times New Roman" w:cs="Times New Roman"/>
                <w:sz w:val="20"/>
                <w:szCs w:val="20"/>
              </w:rPr>
              <w:t>«Летает не летает?»</w:t>
            </w:r>
          </w:p>
          <w:p w:rsidR="00F05F67" w:rsidRPr="00420C66" w:rsidRDefault="00F05F67" w:rsidP="00F56F83">
            <w:pPr>
              <w:rPr>
                <w:rFonts w:ascii="Times New Roman" w:hAnsi="Times New Roman" w:cs="Times New Roman"/>
                <w:sz w:val="20"/>
                <w:szCs w:val="20"/>
              </w:rPr>
            </w:pPr>
            <w:r w:rsidRPr="00420C66">
              <w:rPr>
                <w:rFonts w:ascii="Times New Roman" w:hAnsi="Times New Roman" w:cs="Times New Roman"/>
                <w:sz w:val="20"/>
                <w:szCs w:val="20"/>
              </w:rPr>
              <w:t>«Помоги белочке»</w:t>
            </w:r>
          </w:p>
          <w:p w:rsidR="00F05F67" w:rsidRPr="00420C66" w:rsidRDefault="00F05F67" w:rsidP="00F56F83">
            <w:pPr>
              <w:rPr>
                <w:rFonts w:ascii="Times New Roman" w:hAnsi="Times New Roman" w:cs="Times New Roman"/>
                <w:sz w:val="20"/>
                <w:szCs w:val="20"/>
              </w:rPr>
            </w:pPr>
            <w:r w:rsidRPr="00420C66">
              <w:rPr>
                <w:rFonts w:ascii="Times New Roman" w:hAnsi="Times New Roman" w:cs="Times New Roman"/>
                <w:sz w:val="20"/>
                <w:szCs w:val="20"/>
              </w:rPr>
              <w:t>«Попади в цель»</w:t>
            </w:r>
          </w:p>
        </w:tc>
      </w:tr>
      <w:tr w:rsidR="00F05F67" w:rsidRPr="00420C66" w:rsidTr="00F56F83">
        <w:tc>
          <w:tcPr>
            <w:tcW w:w="15920" w:type="dxa"/>
            <w:gridSpan w:val="5"/>
          </w:tcPr>
          <w:p w:rsidR="00F05F67" w:rsidRPr="00420C66" w:rsidRDefault="00F05F67" w:rsidP="00F56F83">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F05F67" w:rsidRPr="00420C66" w:rsidTr="00F56F83">
        <w:tc>
          <w:tcPr>
            <w:tcW w:w="15920" w:type="dxa"/>
            <w:gridSpan w:val="5"/>
          </w:tcPr>
          <w:p w:rsidR="008F70DA" w:rsidRPr="00420C66" w:rsidRDefault="00F05F67" w:rsidP="008F70DA">
            <w:pPr>
              <w:pStyle w:val="ab"/>
              <w:rPr>
                <w:sz w:val="20"/>
                <w:szCs w:val="20"/>
              </w:rPr>
            </w:pPr>
            <w:r w:rsidRPr="00420C66">
              <w:rPr>
                <w:sz w:val="20"/>
                <w:szCs w:val="20"/>
              </w:rPr>
              <w:t>«Лесные были и небылицы» В. Бианки.</w:t>
            </w:r>
            <w:r w:rsidR="008F70DA" w:rsidRPr="00420C66">
              <w:rPr>
                <w:sz w:val="20"/>
                <w:szCs w:val="20"/>
              </w:rPr>
              <w:t xml:space="preserve">             рассказ Л.Толстого «Кошка и Жучка».</w:t>
            </w:r>
          </w:p>
          <w:p w:rsidR="00F05F67" w:rsidRPr="00420C66" w:rsidRDefault="00F05F67" w:rsidP="00F56F83">
            <w:pPr>
              <w:rPr>
                <w:rFonts w:ascii="Times New Roman" w:hAnsi="Times New Roman" w:cs="Times New Roman"/>
                <w:sz w:val="20"/>
                <w:szCs w:val="20"/>
              </w:rPr>
            </w:pPr>
          </w:p>
        </w:tc>
      </w:tr>
    </w:tbl>
    <w:p w:rsidR="00BB2A14" w:rsidRDefault="00BB2A14" w:rsidP="00F05F67">
      <w:pPr>
        <w:spacing w:line="240" w:lineRule="auto"/>
        <w:jc w:val="center"/>
        <w:rPr>
          <w:rFonts w:ascii="Times New Roman" w:hAnsi="Times New Roman" w:cs="Times New Roman"/>
          <w:b/>
          <w:sz w:val="20"/>
          <w:szCs w:val="20"/>
        </w:rPr>
      </w:pPr>
    </w:p>
    <w:p w:rsidR="00F05F67" w:rsidRPr="00420C66" w:rsidRDefault="00F05F67" w:rsidP="00F05F67">
      <w:pPr>
        <w:spacing w:line="240" w:lineRule="auto"/>
        <w:jc w:val="center"/>
        <w:rPr>
          <w:rFonts w:ascii="Times New Roman" w:hAnsi="Times New Roman" w:cs="Times New Roman"/>
          <w:sz w:val="20"/>
          <w:szCs w:val="20"/>
        </w:rPr>
      </w:pPr>
      <w:r w:rsidRPr="00420C66">
        <w:rPr>
          <w:rFonts w:ascii="Times New Roman" w:hAnsi="Times New Roman" w:cs="Times New Roman"/>
          <w:b/>
          <w:sz w:val="20"/>
          <w:szCs w:val="20"/>
        </w:rPr>
        <w:lastRenderedPageBreak/>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F05F67" w:rsidRPr="00420C66" w:rsidTr="0082387A">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F05F67" w:rsidRPr="00420C66" w:rsidTr="0082387A">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«Кошка и котенок» - 69</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«Домик для кошки» - 144</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 xml:space="preserve">1.Речевое развитие . Чтение </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«Кто сказал мяу?» - 438</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tc>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 xml:space="preserve">2. Художественно-эстетическое развитие (рисование) </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«Котенок» раскрашивание</w:t>
            </w:r>
          </w:p>
          <w:p w:rsidR="00F05F67" w:rsidRPr="00420C66" w:rsidRDefault="00F05F67" w:rsidP="00F05F67">
            <w:pPr>
              <w:rPr>
                <w:rFonts w:ascii="Times New Roman" w:hAnsi="Times New Roman" w:cs="Times New Roman"/>
                <w:sz w:val="20"/>
                <w:szCs w:val="20"/>
              </w:rPr>
            </w:pPr>
          </w:p>
        </w:tc>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(аппликация)</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«Мячики для котенка»</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tc>
      </w:tr>
      <w:tr w:rsidR="00F05F67" w:rsidRPr="00420C66" w:rsidTr="0082387A">
        <w:tc>
          <w:tcPr>
            <w:tcW w:w="15920" w:type="dxa"/>
            <w:gridSpan w:val="5"/>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F05F67" w:rsidRPr="00420C66" w:rsidTr="0082387A">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F05F67" w:rsidRPr="00420C66" w:rsidTr="0082387A">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Большой-маленький</w:t>
            </w:r>
            <w:proofErr w:type="spellEnd"/>
            <w:r w:rsidRPr="00420C66">
              <w:rPr>
                <w:rFonts w:ascii="Times New Roman" w:hAnsi="Times New Roman" w:cs="Times New Roman"/>
                <w:sz w:val="20"/>
                <w:szCs w:val="20"/>
              </w:rPr>
              <w:t>»</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«Выбери самое лучшее»</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«Все что вокруг»</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«Чудесный мешочек»</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«Мамы и дети»</w:t>
            </w:r>
          </w:p>
        </w:tc>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 xml:space="preserve">Инсценировка «Пошел котик на </w:t>
            </w:r>
            <w:proofErr w:type="spellStart"/>
            <w:r w:rsidRPr="00420C66">
              <w:rPr>
                <w:rFonts w:ascii="Times New Roman" w:hAnsi="Times New Roman" w:cs="Times New Roman"/>
                <w:sz w:val="20"/>
                <w:szCs w:val="20"/>
              </w:rPr>
              <w:t>торжок</w:t>
            </w:r>
            <w:proofErr w:type="spellEnd"/>
            <w:r w:rsidRPr="00420C66">
              <w:rPr>
                <w:rFonts w:ascii="Times New Roman" w:hAnsi="Times New Roman" w:cs="Times New Roman"/>
                <w:sz w:val="20"/>
                <w:szCs w:val="20"/>
              </w:rPr>
              <w:t>»</w:t>
            </w:r>
          </w:p>
        </w:tc>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«Чей малыш»</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«Больше, меньше»</w:t>
            </w:r>
          </w:p>
          <w:p w:rsidR="00F05F67" w:rsidRPr="00420C66" w:rsidRDefault="00F05F67" w:rsidP="00F05F67">
            <w:pPr>
              <w:rPr>
                <w:rFonts w:ascii="Times New Roman" w:hAnsi="Times New Roman" w:cs="Times New Roman"/>
                <w:sz w:val="20"/>
                <w:szCs w:val="20"/>
              </w:rPr>
            </w:pPr>
            <w:r w:rsidRPr="00420C66">
              <w:rPr>
                <w:rFonts w:ascii="Times New Roman" w:hAnsi="Times New Roman" w:cs="Times New Roman"/>
                <w:sz w:val="20"/>
                <w:szCs w:val="20"/>
              </w:rPr>
              <w:t>«Чей хвост»</w:t>
            </w:r>
          </w:p>
          <w:p w:rsidR="00F05F67" w:rsidRPr="00420C66" w:rsidRDefault="00F05F67" w:rsidP="00F05F67">
            <w:pPr>
              <w:rPr>
                <w:rFonts w:ascii="Times New Roman" w:hAnsi="Times New Roman" w:cs="Times New Roman"/>
                <w:sz w:val="20"/>
                <w:szCs w:val="20"/>
              </w:rPr>
            </w:pPr>
            <w:r w:rsidRPr="00420C66">
              <w:rPr>
                <w:rFonts w:ascii="Times New Roman" w:hAnsi="Times New Roman" w:cs="Times New Roman"/>
                <w:sz w:val="20"/>
                <w:szCs w:val="20"/>
              </w:rPr>
              <w:t>«Чудесный мешочек»</w:t>
            </w:r>
          </w:p>
          <w:p w:rsidR="00F05F67" w:rsidRPr="00420C66" w:rsidRDefault="00F05F67" w:rsidP="00F05F67">
            <w:pPr>
              <w:rPr>
                <w:rFonts w:ascii="Times New Roman" w:hAnsi="Times New Roman" w:cs="Times New Roman"/>
                <w:sz w:val="20"/>
                <w:szCs w:val="20"/>
              </w:rPr>
            </w:pPr>
            <w:r w:rsidRPr="00420C66">
              <w:rPr>
                <w:rFonts w:ascii="Times New Roman" w:hAnsi="Times New Roman" w:cs="Times New Roman"/>
                <w:sz w:val="20"/>
                <w:szCs w:val="20"/>
              </w:rPr>
              <w:t>«лес или дом»</w:t>
            </w:r>
          </w:p>
        </w:tc>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 xml:space="preserve">Рисование </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Катание на горке</w:t>
            </w:r>
          </w:p>
        </w:tc>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«Зоопарк» сюжет «</w:t>
            </w:r>
            <w:r w:rsidR="0013272A" w:rsidRPr="00420C66">
              <w:rPr>
                <w:rFonts w:ascii="Times New Roman" w:hAnsi="Times New Roman" w:cs="Times New Roman"/>
                <w:sz w:val="20"/>
                <w:szCs w:val="20"/>
              </w:rPr>
              <w:t>Кормление</w:t>
            </w:r>
            <w:r w:rsidRPr="00420C66">
              <w:rPr>
                <w:rFonts w:ascii="Times New Roman" w:hAnsi="Times New Roman" w:cs="Times New Roman"/>
                <w:sz w:val="20"/>
                <w:szCs w:val="20"/>
              </w:rPr>
              <w:t xml:space="preserve"> зверей»</w:t>
            </w:r>
          </w:p>
        </w:tc>
      </w:tr>
      <w:tr w:rsidR="00F05F67" w:rsidRPr="00420C66" w:rsidTr="0082387A">
        <w:tc>
          <w:tcPr>
            <w:tcW w:w="15920" w:type="dxa"/>
            <w:gridSpan w:val="5"/>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F05F67" w:rsidRPr="00420C66" w:rsidTr="0082387A">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F05F67" w:rsidRPr="00420C66" w:rsidTr="0082387A">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«Конный двор»</w:t>
            </w:r>
          </w:p>
        </w:tc>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«Есть ли у снега запах»</w:t>
            </w:r>
          </w:p>
        </w:tc>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«Тень»</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«Деревья зимой»</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«Следы на снегу»</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«Кошка»</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«Лошадки»</w:t>
            </w:r>
          </w:p>
        </w:tc>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«Что делал дома?»</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«Моя любимая игрушка»</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«Что ты видел по дороге в детский сад?»</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w:t>
            </w:r>
            <w:r w:rsidR="0013272A" w:rsidRPr="00420C66">
              <w:rPr>
                <w:rFonts w:ascii="Times New Roman" w:hAnsi="Times New Roman" w:cs="Times New Roman"/>
                <w:sz w:val="20"/>
                <w:szCs w:val="20"/>
              </w:rPr>
              <w:t>Что читали дома?»</w:t>
            </w:r>
          </w:p>
        </w:tc>
        <w:tc>
          <w:tcPr>
            <w:tcW w:w="3184" w:type="dxa"/>
          </w:tcPr>
          <w:p w:rsidR="00F05F67" w:rsidRPr="00420C66" w:rsidRDefault="0013272A" w:rsidP="0082387A">
            <w:pPr>
              <w:rPr>
                <w:rFonts w:ascii="Times New Roman" w:hAnsi="Times New Roman" w:cs="Times New Roman"/>
                <w:sz w:val="20"/>
                <w:szCs w:val="20"/>
              </w:rPr>
            </w:pPr>
            <w:r w:rsidRPr="00420C66">
              <w:rPr>
                <w:rFonts w:ascii="Times New Roman" w:hAnsi="Times New Roman" w:cs="Times New Roman"/>
                <w:sz w:val="20"/>
                <w:szCs w:val="20"/>
              </w:rPr>
              <w:t>«Все наоборот»</w:t>
            </w:r>
          </w:p>
          <w:p w:rsidR="0013272A" w:rsidRPr="00420C66" w:rsidRDefault="0013272A" w:rsidP="0082387A">
            <w:pPr>
              <w:rPr>
                <w:rFonts w:ascii="Times New Roman" w:hAnsi="Times New Roman" w:cs="Times New Roman"/>
                <w:sz w:val="20"/>
                <w:szCs w:val="20"/>
              </w:rPr>
            </w:pPr>
            <w:r w:rsidRPr="00420C66">
              <w:rPr>
                <w:rFonts w:ascii="Times New Roman" w:hAnsi="Times New Roman" w:cs="Times New Roman"/>
                <w:sz w:val="20"/>
                <w:szCs w:val="20"/>
              </w:rPr>
              <w:t>В тетрадях</w:t>
            </w:r>
          </w:p>
        </w:tc>
      </w:tr>
      <w:tr w:rsidR="00F05F67" w:rsidRPr="00420C66" w:rsidTr="0082387A">
        <w:tc>
          <w:tcPr>
            <w:tcW w:w="9552" w:type="dxa"/>
            <w:gridSpan w:val="3"/>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F05F67" w:rsidRPr="00420C66" w:rsidTr="0082387A">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F05F67" w:rsidRPr="00420C66" w:rsidRDefault="00F05F67" w:rsidP="0082387A">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13272A" w:rsidRPr="00420C66" w:rsidTr="0082387A">
        <w:tc>
          <w:tcPr>
            <w:tcW w:w="3184" w:type="dxa"/>
          </w:tcPr>
          <w:p w:rsidR="0013272A" w:rsidRPr="00420C66" w:rsidRDefault="0013272A" w:rsidP="0082387A">
            <w:pPr>
              <w:rPr>
                <w:rFonts w:ascii="Times New Roman" w:hAnsi="Times New Roman" w:cs="Times New Roman"/>
                <w:sz w:val="20"/>
                <w:szCs w:val="20"/>
              </w:rPr>
            </w:pPr>
            <w:r w:rsidRPr="00420C66">
              <w:rPr>
                <w:rFonts w:ascii="Times New Roman" w:hAnsi="Times New Roman" w:cs="Times New Roman"/>
                <w:sz w:val="20"/>
                <w:szCs w:val="20"/>
              </w:rPr>
              <w:t>«Чистка снега»</w:t>
            </w:r>
          </w:p>
          <w:p w:rsidR="0013272A" w:rsidRPr="00420C66" w:rsidRDefault="0013272A" w:rsidP="0082387A">
            <w:pPr>
              <w:rPr>
                <w:rFonts w:ascii="Times New Roman" w:hAnsi="Times New Roman" w:cs="Times New Roman"/>
                <w:sz w:val="20"/>
                <w:szCs w:val="20"/>
              </w:rPr>
            </w:pPr>
            <w:r w:rsidRPr="00420C66">
              <w:rPr>
                <w:rFonts w:ascii="Times New Roman" w:hAnsi="Times New Roman" w:cs="Times New Roman"/>
                <w:sz w:val="20"/>
                <w:szCs w:val="20"/>
              </w:rPr>
              <w:t>«Чистка веранды»</w:t>
            </w:r>
          </w:p>
          <w:p w:rsidR="0013272A" w:rsidRPr="00420C66" w:rsidRDefault="0013272A" w:rsidP="0082387A">
            <w:pPr>
              <w:rPr>
                <w:rFonts w:ascii="Times New Roman" w:hAnsi="Times New Roman" w:cs="Times New Roman"/>
                <w:sz w:val="20"/>
                <w:szCs w:val="20"/>
              </w:rPr>
            </w:pPr>
            <w:r w:rsidRPr="00420C66">
              <w:rPr>
                <w:rFonts w:ascii="Times New Roman" w:hAnsi="Times New Roman" w:cs="Times New Roman"/>
                <w:sz w:val="20"/>
                <w:szCs w:val="20"/>
              </w:rPr>
              <w:t>«Чистка дорожек»</w:t>
            </w:r>
          </w:p>
        </w:tc>
        <w:tc>
          <w:tcPr>
            <w:tcW w:w="3184" w:type="dxa"/>
          </w:tcPr>
          <w:p w:rsidR="0013272A" w:rsidRPr="00420C66" w:rsidRDefault="0013272A" w:rsidP="0082387A">
            <w:pPr>
              <w:rPr>
                <w:rFonts w:ascii="Times New Roman" w:hAnsi="Times New Roman" w:cs="Times New Roman"/>
                <w:sz w:val="20"/>
                <w:szCs w:val="20"/>
              </w:rPr>
            </w:pPr>
            <w:r w:rsidRPr="00420C66">
              <w:rPr>
                <w:rFonts w:ascii="Times New Roman" w:hAnsi="Times New Roman" w:cs="Times New Roman"/>
                <w:sz w:val="20"/>
                <w:szCs w:val="20"/>
              </w:rPr>
              <w:t>Дежурство. Выполнение поручений воспитателя.</w:t>
            </w:r>
          </w:p>
        </w:tc>
        <w:tc>
          <w:tcPr>
            <w:tcW w:w="3184" w:type="dxa"/>
          </w:tcPr>
          <w:p w:rsidR="0013272A" w:rsidRPr="00420C66" w:rsidRDefault="0013272A" w:rsidP="0082387A">
            <w:pPr>
              <w:rPr>
                <w:rFonts w:ascii="Times New Roman" w:hAnsi="Times New Roman" w:cs="Times New Roman"/>
                <w:sz w:val="20"/>
                <w:szCs w:val="20"/>
              </w:rPr>
            </w:pPr>
            <w:r w:rsidRPr="00420C66">
              <w:rPr>
                <w:rFonts w:ascii="Times New Roman" w:hAnsi="Times New Roman" w:cs="Times New Roman"/>
                <w:sz w:val="20"/>
                <w:szCs w:val="20"/>
              </w:rPr>
              <w:t>Закрепление порядка одевания и раздевания. Уборка в игровых зонах.</w:t>
            </w:r>
          </w:p>
        </w:tc>
        <w:tc>
          <w:tcPr>
            <w:tcW w:w="3184" w:type="dxa"/>
          </w:tcPr>
          <w:p w:rsidR="0013272A" w:rsidRPr="00420C66" w:rsidRDefault="0013272A" w:rsidP="0082387A">
            <w:pPr>
              <w:rPr>
                <w:rFonts w:ascii="Times New Roman" w:hAnsi="Times New Roman" w:cs="Times New Roman"/>
                <w:sz w:val="20"/>
                <w:szCs w:val="20"/>
              </w:rPr>
            </w:pPr>
            <w:r w:rsidRPr="00420C66">
              <w:rPr>
                <w:rFonts w:ascii="Times New Roman" w:hAnsi="Times New Roman" w:cs="Times New Roman"/>
                <w:sz w:val="20"/>
                <w:szCs w:val="20"/>
              </w:rPr>
              <w:t>«Котик»</w:t>
            </w:r>
          </w:p>
          <w:p w:rsidR="0013272A" w:rsidRPr="00420C66" w:rsidRDefault="0013272A" w:rsidP="0082387A">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Хрюша</w:t>
            </w:r>
            <w:proofErr w:type="spellEnd"/>
            <w:r w:rsidRPr="00420C66">
              <w:rPr>
                <w:rFonts w:ascii="Times New Roman" w:hAnsi="Times New Roman" w:cs="Times New Roman"/>
                <w:sz w:val="20"/>
                <w:szCs w:val="20"/>
              </w:rPr>
              <w:t>»</w:t>
            </w:r>
          </w:p>
        </w:tc>
        <w:tc>
          <w:tcPr>
            <w:tcW w:w="3184" w:type="dxa"/>
          </w:tcPr>
          <w:p w:rsidR="0013272A" w:rsidRPr="00420C66" w:rsidRDefault="0013272A" w:rsidP="0082387A">
            <w:pPr>
              <w:rPr>
                <w:rFonts w:ascii="Times New Roman" w:hAnsi="Times New Roman" w:cs="Times New Roman"/>
                <w:sz w:val="20"/>
                <w:szCs w:val="20"/>
              </w:rPr>
            </w:pPr>
            <w:r w:rsidRPr="00420C66">
              <w:rPr>
                <w:rFonts w:ascii="Times New Roman" w:hAnsi="Times New Roman" w:cs="Times New Roman"/>
                <w:sz w:val="20"/>
                <w:szCs w:val="20"/>
              </w:rPr>
              <w:t>«Лохматый пес»</w:t>
            </w:r>
          </w:p>
          <w:p w:rsidR="0013272A" w:rsidRPr="00420C66" w:rsidRDefault="0013272A" w:rsidP="0082387A">
            <w:pPr>
              <w:rPr>
                <w:rFonts w:ascii="Times New Roman" w:hAnsi="Times New Roman" w:cs="Times New Roman"/>
                <w:sz w:val="20"/>
                <w:szCs w:val="20"/>
              </w:rPr>
            </w:pPr>
            <w:r w:rsidRPr="00420C66">
              <w:rPr>
                <w:rFonts w:ascii="Times New Roman" w:hAnsi="Times New Roman" w:cs="Times New Roman"/>
                <w:sz w:val="20"/>
                <w:szCs w:val="20"/>
              </w:rPr>
              <w:t>«Васька кот»</w:t>
            </w:r>
          </w:p>
          <w:p w:rsidR="0013272A" w:rsidRPr="00420C66" w:rsidRDefault="0013272A" w:rsidP="0082387A">
            <w:pPr>
              <w:rPr>
                <w:rFonts w:ascii="Times New Roman" w:hAnsi="Times New Roman" w:cs="Times New Roman"/>
                <w:sz w:val="20"/>
                <w:szCs w:val="20"/>
              </w:rPr>
            </w:pPr>
            <w:r w:rsidRPr="00420C66">
              <w:rPr>
                <w:rFonts w:ascii="Times New Roman" w:hAnsi="Times New Roman" w:cs="Times New Roman"/>
                <w:sz w:val="20"/>
                <w:szCs w:val="20"/>
              </w:rPr>
              <w:t>«Кони»</w:t>
            </w:r>
          </w:p>
          <w:p w:rsidR="0013272A" w:rsidRPr="00420C66" w:rsidRDefault="0013272A" w:rsidP="0082387A">
            <w:pPr>
              <w:rPr>
                <w:rFonts w:ascii="Times New Roman" w:hAnsi="Times New Roman" w:cs="Times New Roman"/>
                <w:sz w:val="20"/>
                <w:szCs w:val="20"/>
              </w:rPr>
            </w:pPr>
            <w:r w:rsidRPr="00420C66">
              <w:rPr>
                <w:rFonts w:ascii="Times New Roman" w:hAnsi="Times New Roman" w:cs="Times New Roman"/>
                <w:sz w:val="20"/>
                <w:szCs w:val="20"/>
              </w:rPr>
              <w:t>«Догони меня»</w:t>
            </w:r>
          </w:p>
          <w:p w:rsidR="0013272A" w:rsidRPr="00420C66" w:rsidRDefault="0013272A" w:rsidP="0082387A">
            <w:pPr>
              <w:rPr>
                <w:rFonts w:ascii="Times New Roman" w:hAnsi="Times New Roman" w:cs="Times New Roman"/>
                <w:sz w:val="20"/>
                <w:szCs w:val="20"/>
              </w:rPr>
            </w:pPr>
            <w:r w:rsidRPr="00420C66">
              <w:rPr>
                <w:rFonts w:ascii="Times New Roman" w:hAnsi="Times New Roman" w:cs="Times New Roman"/>
                <w:sz w:val="20"/>
                <w:szCs w:val="20"/>
              </w:rPr>
              <w:t>«У кого есть беги»</w:t>
            </w:r>
          </w:p>
        </w:tc>
      </w:tr>
      <w:tr w:rsidR="0013272A" w:rsidRPr="00420C66" w:rsidTr="0082387A">
        <w:tc>
          <w:tcPr>
            <w:tcW w:w="15920" w:type="dxa"/>
            <w:gridSpan w:val="5"/>
          </w:tcPr>
          <w:p w:rsidR="0013272A" w:rsidRPr="00420C66" w:rsidRDefault="0013272A"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13272A" w:rsidRPr="00420C66" w:rsidTr="0082387A">
        <w:tc>
          <w:tcPr>
            <w:tcW w:w="15920" w:type="dxa"/>
            <w:gridSpan w:val="5"/>
          </w:tcPr>
          <w:p w:rsidR="0013272A" w:rsidRPr="00420C66" w:rsidRDefault="0013272A" w:rsidP="0013272A">
            <w:pPr>
              <w:rPr>
                <w:rFonts w:ascii="Times New Roman" w:hAnsi="Times New Roman" w:cs="Times New Roman"/>
                <w:sz w:val="20"/>
                <w:szCs w:val="20"/>
              </w:rPr>
            </w:pPr>
            <w:r w:rsidRPr="00420C66">
              <w:rPr>
                <w:rFonts w:ascii="Times New Roman" w:hAnsi="Times New Roman" w:cs="Times New Roman"/>
                <w:sz w:val="20"/>
                <w:szCs w:val="20"/>
              </w:rPr>
              <w:t>«Про маленького поросенка Плюха» - 466</w:t>
            </w:r>
          </w:p>
          <w:p w:rsidR="0013272A" w:rsidRPr="00420C66" w:rsidRDefault="0013272A" w:rsidP="0013272A">
            <w:pPr>
              <w:rPr>
                <w:rFonts w:ascii="Times New Roman" w:hAnsi="Times New Roman" w:cs="Times New Roman"/>
                <w:sz w:val="20"/>
                <w:szCs w:val="20"/>
              </w:rPr>
            </w:pPr>
            <w:r w:rsidRPr="00420C66">
              <w:rPr>
                <w:rFonts w:ascii="Times New Roman" w:hAnsi="Times New Roman" w:cs="Times New Roman"/>
                <w:sz w:val="20"/>
                <w:szCs w:val="20"/>
              </w:rPr>
              <w:t>«Собака которая не умеет лаять» - 567</w:t>
            </w:r>
          </w:p>
          <w:p w:rsidR="0013272A" w:rsidRPr="00420C66" w:rsidRDefault="0013272A" w:rsidP="0013272A">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Бременские</w:t>
            </w:r>
            <w:proofErr w:type="spellEnd"/>
            <w:r w:rsidRPr="00420C66">
              <w:rPr>
                <w:rFonts w:ascii="Times New Roman" w:hAnsi="Times New Roman" w:cs="Times New Roman"/>
                <w:sz w:val="20"/>
                <w:szCs w:val="20"/>
              </w:rPr>
              <w:t xml:space="preserve"> музыканты» - 384</w:t>
            </w:r>
          </w:p>
          <w:p w:rsidR="0013272A" w:rsidRPr="00420C66" w:rsidRDefault="0013272A" w:rsidP="0013272A">
            <w:pPr>
              <w:rPr>
                <w:rFonts w:ascii="Times New Roman" w:hAnsi="Times New Roman" w:cs="Times New Roman"/>
                <w:sz w:val="20"/>
                <w:szCs w:val="20"/>
              </w:rPr>
            </w:pPr>
            <w:r w:rsidRPr="00420C66">
              <w:rPr>
                <w:rFonts w:ascii="Times New Roman" w:hAnsi="Times New Roman" w:cs="Times New Roman"/>
                <w:sz w:val="20"/>
                <w:szCs w:val="20"/>
              </w:rPr>
              <w:t>«Бодливая корова» - 133</w:t>
            </w:r>
          </w:p>
          <w:p w:rsidR="0013272A" w:rsidRPr="00420C66" w:rsidRDefault="0013272A" w:rsidP="0013272A">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Кискино</w:t>
            </w:r>
            <w:proofErr w:type="spellEnd"/>
            <w:r w:rsidRPr="00420C66">
              <w:rPr>
                <w:rFonts w:ascii="Times New Roman" w:hAnsi="Times New Roman" w:cs="Times New Roman"/>
                <w:sz w:val="20"/>
                <w:szCs w:val="20"/>
              </w:rPr>
              <w:t xml:space="preserve"> горе» - 107</w:t>
            </w:r>
          </w:p>
        </w:tc>
      </w:tr>
    </w:tbl>
    <w:p w:rsidR="00F05F67" w:rsidRPr="00420C66" w:rsidRDefault="00F05F67" w:rsidP="00F05F67">
      <w:pPr>
        <w:spacing w:line="240" w:lineRule="auto"/>
        <w:rPr>
          <w:rFonts w:ascii="Times New Roman" w:hAnsi="Times New Roman" w:cs="Times New Roman"/>
          <w:sz w:val="20"/>
          <w:szCs w:val="20"/>
        </w:rPr>
      </w:pPr>
    </w:p>
    <w:p w:rsidR="00F05F67" w:rsidRPr="00420C66" w:rsidRDefault="00F05F67" w:rsidP="000C6B6B">
      <w:pPr>
        <w:spacing w:line="240" w:lineRule="auto"/>
        <w:rPr>
          <w:rFonts w:ascii="Times New Roman" w:hAnsi="Times New Roman" w:cs="Times New Roman"/>
          <w:sz w:val="20"/>
          <w:szCs w:val="20"/>
        </w:rPr>
      </w:pPr>
    </w:p>
    <w:p w:rsidR="00BB2A14" w:rsidRDefault="00BB2A14" w:rsidP="00AC05BA">
      <w:pPr>
        <w:shd w:val="clear" w:color="auto" w:fill="FFFFFF"/>
        <w:spacing w:after="0" w:line="198" w:lineRule="atLeast"/>
        <w:rPr>
          <w:rFonts w:ascii="Times New Roman" w:hAnsi="Times New Roman" w:cs="Times New Roman"/>
          <w:b/>
          <w:sz w:val="20"/>
          <w:szCs w:val="20"/>
        </w:rPr>
      </w:pPr>
    </w:p>
    <w:p w:rsidR="00BB2A14" w:rsidRDefault="00F05F67" w:rsidP="00AC05BA">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lastRenderedPageBreak/>
        <w:t>Тема «</w:t>
      </w:r>
      <w:r w:rsidR="0082387A" w:rsidRPr="00420C66">
        <w:rPr>
          <w:rFonts w:ascii="Times New Roman" w:hAnsi="Times New Roman" w:cs="Times New Roman"/>
          <w:b/>
          <w:sz w:val="20"/>
          <w:szCs w:val="20"/>
        </w:rPr>
        <w:t>Домашние и дикие птицы</w:t>
      </w:r>
      <w:r w:rsidRPr="00420C66">
        <w:rPr>
          <w:rFonts w:ascii="Times New Roman" w:hAnsi="Times New Roman" w:cs="Times New Roman"/>
          <w:b/>
          <w:sz w:val="20"/>
          <w:szCs w:val="20"/>
        </w:rPr>
        <w:t xml:space="preserve">»                                                                                                                                                                                                                                   Продолжительность: </w:t>
      </w:r>
      <w:r w:rsidR="0082387A" w:rsidRPr="00420C66">
        <w:rPr>
          <w:rFonts w:ascii="Times New Roman" w:hAnsi="Times New Roman" w:cs="Times New Roman"/>
          <w:b/>
          <w:sz w:val="20"/>
          <w:szCs w:val="20"/>
        </w:rPr>
        <w:t>4 неделя января – 1 неделя февраля</w:t>
      </w:r>
      <w:r w:rsidRPr="00420C66">
        <w:rPr>
          <w:rFonts w:ascii="Times New Roman" w:hAnsi="Times New Roman" w:cs="Times New Roman"/>
          <w:b/>
          <w:sz w:val="20"/>
          <w:szCs w:val="20"/>
        </w:rPr>
        <w:t xml:space="preserve">                                                                                                                                                                                          </w:t>
      </w:r>
    </w:p>
    <w:p w:rsidR="00BB2A14" w:rsidRDefault="00F05F67" w:rsidP="00AC05BA">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t xml:space="preserve"> Итоговое мероприятие «Вечер загадок»                                                                                                                                                                                                                     </w:t>
      </w:r>
    </w:p>
    <w:p w:rsidR="0082387A" w:rsidRPr="00420C66" w:rsidRDefault="00F05F67" w:rsidP="00AC05BA">
      <w:pPr>
        <w:shd w:val="clear" w:color="auto" w:fill="FFFFFF"/>
        <w:spacing w:after="0" w:line="198" w:lineRule="atLeast"/>
        <w:rPr>
          <w:rFonts w:ascii="Times New Roman" w:hAnsi="Times New Roman" w:cs="Times New Roman"/>
          <w:sz w:val="20"/>
          <w:szCs w:val="20"/>
        </w:rPr>
      </w:pPr>
      <w:r w:rsidRPr="00420C66">
        <w:rPr>
          <w:rFonts w:ascii="Times New Roman" w:hAnsi="Times New Roman" w:cs="Times New Roman"/>
          <w:b/>
          <w:sz w:val="20"/>
          <w:szCs w:val="20"/>
        </w:rPr>
        <w:t xml:space="preserve"> Цель и задачи: </w:t>
      </w:r>
      <w:r w:rsidR="0082387A" w:rsidRPr="00420C66">
        <w:rPr>
          <w:rFonts w:ascii="Times New Roman" w:eastAsia="Times New Roman" w:hAnsi="Times New Roman" w:cs="Times New Roman"/>
          <w:color w:val="000000"/>
          <w:sz w:val="20"/>
          <w:szCs w:val="20"/>
          <w:lang w:eastAsia="ru-RU"/>
        </w:rPr>
        <w:t>Формировать понятие </w:t>
      </w:r>
      <w:r w:rsidR="0082387A" w:rsidRPr="00420C66">
        <w:rPr>
          <w:rFonts w:ascii="Times New Roman" w:eastAsia="Times New Roman" w:hAnsi="Times New Roman" w:cs="Times New Roman"/>
          <w:i/>
          <w:iCs/>
          <w:color w:val="000000"/>
          <w:sz w:val="20"/>
          <w:szCs w:val="20"/>
          <w:lang w:eastAsia="ru-RU"/>
        </w:rPr>
        <w:t>перелетные птицы</w:t>
      </w:r>
      <w:r w:rsidR="0082387A" w:rsidRPr="00420C66">
        <w:rPr>
          <w:rFonts w:ascii="Times New Roman" w:eastAsia="Times New Roman" w:hAnsi="Times New Roman" w:cs="Times New Roman"/>
          <w:color w:val="000000"/>
          <w:sz w:val="20"/>
          <w:szCs w:val="20"/>
          <w:lang w:eastAsia="ru-RU"/>
        </w:rPr>
        <w:t>. Расширить знания детей о группах птиц: зимующие, перелетные. Учить узнавать и различать перелетных птиц (ласточка, грач)  по внешним признакам  (размер, окраска перьев, характерные повадки и пр.). Уточнить  и расширить знания детей о зимующих птицах. Формировать  (закреплять) обобщающее понятие </w:t>
      </w:r>
      <w:r w:rsidR="0082387A" w:rsidRPr="00420C66">
        <w:rPr>
          <w:rFonts w:ascii="Times New Roman" w:eastAsia="Times New Roman" w:hAnsi="Times New Roman" w:cs="Times New Roman"/>
          <w:b/>
          <w:bCs/>
          <w:i/>
          <w:iCs/>
          <w:color w:val="000000"/>
          <w:sz w:val="20"/>
          <w:szCs w:val="20"/>
          <w:lang w:eastAsia="ru-RU"/>
        </w:rPr>
        <w:t>зимующие птицы</w:t>
      </w:r>
      <w:r w:rsidR="0082387A" w:rsidRPr="00420C66">
        <w:rPr>
          <w:rFonts w:ascii="Times New Roman" w:eastAsia="Times New Roman" w:hAnsi="Times New Roman" w:cs="Times New Roman"/>
          <w:color w:val="000000"/>
          <w:sz w:val="20"/>
          <w:szCs w:val="20"/>
          <w:lang w:eastAsia="ru-RU"/>
        </w:rPr>
        <w:t>. Познакомить с условиями жизни птиц. Воспитывать желание заботиться о птицах, подкармливать их зимой. Закреплять знания детей о домашних птицах (курица, петух, утка, гусь, индюк) и их детенышах. Сформировать (закрепить) обобщающее понятие </w:t>
      </w:r>
      <w:r w:rsidR="0082387A" w:rsidRPr="00420C66">
        <w:rPr>
          <w:rFonts w:ascii="Times New Roman" w:eastAsia="Times New Roman" w:hAnsi="Times New Roman" w:cs="Times New Roman"/>
          <w:b/>
          <w:bCs/>
          <w:i/>
          <w:iCs/>
          <w:color w:val="000000"/>
          <w:sz w:val="20"/>
          <w:szCs w:val="20"/>
          <w:lang w:eastAsia="ru-RU"/>
        </w:rPr>
        <w:t>домашние птицы</w:t>
      </w:r>
      <w:r w:rsidR="0082387A" w:rsidRPr="00420C66">
        <w:rPr>
          <w:rFonts w:ascii="Times New Roman" w:eastAsia="Times New Roman" w:hAnsi="Times New Roman" w:cs="Times New Roman"/>
          <w:color w:val="000000"/>
          <w:sz w:val="20"/>
          <w:szCs w:val="20"/>
          <w:lang w:eastAsia="ru-RU"/>
        </w:rPr>
        <w:t>. Уточнить и расширить представления детей о внешнем виде, повадках домашних птиц.</w:t>
      </w:r>
      <w:r w:rsidR="00AC05BA" w:rsidRPr="00420C66">
        <w:rPr>
          <w:rFonts w:ascii="Times New Roman" w:eastAsia="Times New Roman" w:hAnsi="Times New Roman" w:cs="Times New Roman"/>
          <w:color w:val="000000"/>
          <w:sz w:val="20"/>
          <w:szCs w:val="20"/>
          <w:lang w:eastAsia="ru-RU"/>
        </w:rPr>
        <w:t xml:space="preserve"> </w:t>
      </w:r>
      <w:r w:rsidR="0082387A" w:rsidRPr="00420C66">
        <w:rPr>
          <w:rFonts w:ascii="Times New Roman" w:eastAsia="Times New Roman" w:hAnsi="Times New Roman" w:cs="Times New Roman"/>
          <w:color w:val="000000"/>
          <w:sz w:val="20"/>
          <w:szCs w:val="20"/>
          <w:lang w:eastAsia="ru-RU"/>
        </w:rPr>
        <w:t>Дать представления о том, как человек заботиться о домашних птицах, о том, какую пользу они приносят людям.</w:t>
      </w:r>
    </w:p>
    <w:p w:rsidR="00F05F67" w:rsidRPr="00420C66" w:rsidRDefault="00F05F67" w:rsidP="00F65066">
      <w:pPr>
        <w:spacing w:after="0"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F05F67" w:rsidRPr="00420C66" w:rsidTr="0082387A">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F05F67" w:rsidRPr="00420C66" w:rsidTr="0082387A">
        <w:tc>
          <w:tcPr>
            <w:tcW w:w="3184" w:type="dxa"/>
          </w:tcPr>
          <w:p w:rsidR="0082387A"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82387A" w:rsidRPr="00420C66" w:rsidRDefault="0082387A" w:rsidP="0082387A">
            <w:pPr>
              <w:rPr>
                <w:rFonts w:ascii="Times New Roman" w:hAnsi="Times New Roman" w:cs="Times New Roman"/>
                <w:sz w:val="20"/>
                <w:szCs w:val="20"/>
              </w:rPr>
            </w:pPr>
            <w:r w:rsidRPr="00420C66">
              <w:rPr>
                <w:rFonts w:ascii="Times New Roman" w:hAnsi="Times New Roman" w:cs="Times New Roman"/>
                <w:sz w:val="20"/>
                <w:szCs w:val="20"/>
              </w:rPr>
              <w:t>«Петушок и его семья»</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82387A" w:rsidRPr="00420C66" w:rsidRDefault="0082387A" w:rsidP="0082387A">
            <w:pPr>
              <w:rPr>
                <w:rFonts w:ascii="Times New Roman" w:hAnsi="Times New Roman" w:cs="Times New Roman"/>
                <w:sz w:val="20"/>
                <w:szCs w:val="20"/>
              </w:rPr>
            </w:pPr>
            <w:r w:rsidRPr="00420C66">
              <w:rPr>
                <w:rFonts w:ascii="Times New Roman" w:hAnsi="Times New Roman" w:cs="Times New Roman"/>
                <w:sz w:val="20"/>
                <w:szCs w:val="20"/>
              </w:rPr>
              <w:t>«Петушок» - 157</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 xml:space="preserve">1.Речевое развитие . Чтение </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w:t>
            </w:r>
            <w:r w:rsidR="0082387A" w:rsidRPr="00420C66">
              <w:rPr>
                <w:rFonts w:ascii="Times New Roman" w:hAnsi="Times New Roman" w:cs="Times New Roman"/>
                <w:sz w:val="20"/>
                <w:szCs w:val="20"/>
              </w:rPr>
              <w:t>Петушок и бобовое зернышко»</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tc>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 xml:space="preserve">2. Художественно-эстетическое развитие (рисование) </w:t>
            </w:r>
            <w:r w:rsidR="000E62CF" w:rsidRPr="00420C66">
              <w:rPr>
                <w:rFonts w:ascii="Times New Roman" w:hAnsi="Times New Roman" w:cs="Times New Roman"/>
                <w:sz w:val="20"/>
                <w:szCs w:val="20"/>
              </w:rPr>
              <w:t>Дымковская игрушка «Уточка»</w:t>
            </w:r>
          </w:p>
          <w:p w:rsidR="0082387A" w:rsidRPr="00420C66" w:rsidRDefault="0082387A" w:rsidP="0082387A">
            <w:pPr>
              <w:rPr>
                <w:rFonts w:ascii="Times New Roman" w:hAnsi="Times New Roman" w:cs="Times New Roman"/>
                <w:sz w:val="20"/>
                <w:szCs w:val="20"/>
              </w:rPr>
            </w:pPr>
          </w:p>
          <w:p w:rsidR="00F05F67" w:rsidRPr="00420C66" w:rsidRDefault="00F05F67" w:rsidP="0082387A">
            <w:pPr>
              <w:rPr>
                <w:rFonts w:ascii="Times New Roman" w:hAnsi="Times New Roman" w:cs="Times New Roman"/>
                <w:sz w:val="20"/>
                <w:szCs w:val="20"/>
              </w:rPr>
            </w:pPr>
          </w:p>
        </w:tc>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(лепка)</w:t>
            </w:r>
            <w:r w:rsidR="0082387A" w:rsidRPr="00420C66">
              <w:rPr>
                <w:rFonts w:ascii="Times New Roman" w:hAnsi="Times New Roman" w:cs="Times New Roman"/>
                <w:sz w:val="20"/>
                <w:szCs w:val="20"/>
              </w:rPr>
              <w:t xml:space="preserve"> </w:t>
            </w:r>
          </w:p>
          <w:p w:rsidR="0082387A" w:rsidRPr="00420C66" w:rsidRDefault="0082387A" w:rsidP="0082387A">
            <w:pPr>
              <w:rPr>
                <w:rFonts w:ascii="Times New Roman" w:hAnsi="Times New Roman" w:cs="Times New Roman"/>
                <w:sz w:val="20"/>
                <w:szCs w:val="20"/>
              </w:rPr>
            </w:pPr>
            <w:r w:rsidRPr="00420C66">
              <w:rPr>
                <w:rFonts w:ascii="Times New Roman" w:hAnsi="Times New Roman" w:cs="Times New Roman"/>
                <w:sz w:val="20"/>
                <w:szCs w:val="20"/>
              </w:rPr>
              <w:t>«Зернышки»</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tc>
      </w:tr>
      <w:tr w:rsidR="00F05F67" w:rsidRPr="00420C66" w:rsidTr="0082387A">
        <w:tc>
          <w:tcPr>
            <w:tcW w:w="15920" w:type="dxa"/>
            <w:gridSpan w:val="5"/>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F05F67" w:rsidRPr="00420C66" w:rsidTr="0082387A">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82387A" w:rsidRPr="00420C66" w:rsidTr="0082387A">
        <w:tc>
          <w:tcPr>
            <w:tcW w:w="3184" w:type="dxa"/>
          </w:tcPr>
          <w:p w:rsidR="0082387A" w:rsidRPr="00420C66" w:rsidRDefault="0082387A" w:rsidP="0082387A">
            <w:pPr>
              <w:rPr>
                <w:rFonts w:ascii="Times New Roman" w:hAnsi="Times New Roman" w:cs="Times New Roman"/>
                <w:sz w:val="20"/>
                <w:szCs w:val="20"/>
              </w:rPr>
            </w:pPr>
            <w:r w:rsidRPr="00420C66">
              <w:rPr>
                <w:rFonts w:ascii="Times New Roman" w:hAnsi="Times New Roman" w:cs="Times New Roman"/>
                <w:sz w:val="20"/>
                <w:szCs w:val="20"/>
              </w:rPr>
              <w:t>«Мамы и дети»</w:t>
            </w:r>
          </w:p>
          <w:p w:rsidR="0082387A" w:rsidRPr="00420C66" w:rsidRDefault="0082387A" w:rsidP="0082387A">
            <w:pPr>
              <w:rPr>
                <w:rFonts w:ascii="Times New Roman" w:hAnsi="Times New Roman" w:cs="Times New Roman"/>
                <w:sz w:val="20"/>
                <w:szCs w:val="20"/>
              </w:rPr>
            </w:pPr>
            <w:r w:rsidRPr="00420C66">
              <w:rPr>
                <w:rFonts w:ascii="Times New Roman" w:hAnsi="Times New Roman" w:cs="Times New Roman"/>
                <w:sz w:val="20"/>
                <w:szCs w:val="20"/>
              </w:rPr>
              <w:t>«ИЗ чего состоит предмет»</w:t>
            </w:r>
          </w:p>
          <w:p w:rsidR="0082387A" w:rsidRPr="00420C66" w:rsidRDefault="0082387A" w:rsidP="0082387A">
            <w:pPr>
              <w:rPr>
                <w:rFonts w:ascii="Times New Roman" w:hAnsi="Times New Roman" w:cs="Times New Roman"/>
                <w:sz w:val="20"/>
                <w:szCs w:val="20"/>
              </w:rPr>
            </w:pPr>
            <w:r w:rsidRPr="00420C66">
              <w:rPr>
                <w:rFonts w:ascii="Times New Roman" w:hAnsi="Times New Roman" w:cs="Times New Roman"/>
                <w:sz w:val="20"/>
                <w:szCs w:val="20"/>
              </w:rPr>
              <w:t>«Расскажи мне»</w:t>
            </w:r>
          </w:p>
          <w:p w:rsidR="0082387A" w:rsidRPr="00420C66" w:rsidRDefault="0082387A" w:rsidP="0082387A">
            <w:pPr>
              <w:rPr>
                <w:rFonts w:ascii="Times New Roman" w:hAnsi="Times New Roman" w:cs="Times New Roman"/>
                <w:sz w:val="20"/>
                <w:szCs w:val="20"/>
              </w:rPr>
            </w:pPr>
            <w:r w:rsidRPr="00420C66">
              <w:rPr>
                <w:rFonts w:ascii="Times New Roman" w:hAnsi="Times New Roman" w:cs="Times New Roman"/>
                <w:sz w:val="20"/>
                <w:szCs w:val="20"/>
              </w:rPr>
              <w:t>«Один-много»</w:t>
            </w:r>
          </w:p>
          <w:p w:rsidR="0082387A" w:rsidRPr="00420C66" w:rsidRDefault="0082387A" w:rsidP="0082387A">
            <w:pPr>
              <w:rPr>
                <w:rFonts w:ascii="Times New Roman" w:hAnsi="Times New Roman" w:cs="Times New Roman"/>
                <w:sz w:val="20"/>
                <w:szCs w:val="20"/>
              </w:rPr>
            </w:pPr>
            <w:r w:rsidRPr="00420C66">
              <w:rPr>
                <w:rFonts w:ascii="Times New Roman" w:hAnsi="Times New Roman" w:cs="Times New Roman"/>
                <w:sz w:val="20"/>
                <w:szCs w:val="20"/>
              </w:rPr>
              <w:t>«Все, что вокруг»</w:t>
            </w:r>
          </w:p>
        </w:tc>
        <w:tc>
          <w:tcPr>
            <w:tcW w:w="3184" w:type="dxa"/>
          </w:tcPr>
          <w:p w:rsidR="0082387A" w:rsidRPr="00420C66" w:rsidRDefault="0082387A" w:rsidP="0082387A">
            <w:pPr>
              <w:rPr>
                <w:rFonts w:ascii="Times New Roman" w:hAnsi="Times New Roman" w:cs="Times New Roman"/>
                <w:sz w:val="20"/>
                <w:szCs w:val="20"/>
              </w:rPr>
            </w:pPr>
            <w:r w:rsidRPr="00420C66">
              <w:rPr>
                <w:rFonts w:ascii="Times New Roman" w:hAnsi="Times New Roman" w:cs="Times New Roman"/>
                <w:sz w:val="20"/>
                <w:szCs w:val="20"/>
              </w:rPr>
              <w:t>«Кого мы встретили в лесу» образные упражнения</w:t>
            </w:r>
          </w:p>
        </w:tc>
        <w:tc>
          <w:tcPr>
            <w:tcW w:w="3184" w:type="dxa"/>
          </w:tcPr>
          <w:p w:rsidR="0082387A" w:rsidRPr="00420C66" w:rsidRDefault="0082387A" w:rsidP="0082387A">
            <w:pPr>
              <w:rPr>
                <w:rFonts w:ascii="Times New Roman" w:hAnsi="Times New Roman" w:cs="Times New Roman"/>
                <w:sz w:val="20"/>
                <w:szCs w:val="20"/>
              </w:rPr>
            </w:pPr>
            <w:r w:rsidRPr="00420C66">
              <w:rPr>
                <w:rFonts w:ascii="Times New Roman" w:hAnsi="Times New Roman" w:cs="Times New Roman"/>
                <w:sz w:val="20"/>
                <w:szCs w:val="20"/>
              </w:rPr>
              <w:t>«Лото»</w:t>
            </w:r>
          </w:p>
          <w:p w:rsidR="0082387A" w:rsidRPr="00420C66" w:rsidRDefault="0082387A" w:rsidP="0082387A">
            <w:pPr>
              <w:rPr>
                <w:rFonts w:ascii="Times New Roman" w:hAnsi="Times New Roman" w:cs="Times New Roman"/>
                <w:sz w:val="20"/>
                <w:szCs w:val="20"/>
              </w:rPr>
            </w:pPr>
            <w:r w:rsidRPr="00420C66">
              <w:rPr>
                <w:rFonts w:ascii="Times New Roman" w:hAnsi="Times New Roman" w:cs="Times New Roman"/>
                <w:sz w:val="20"/>
                <w:szCs w:val="20"/>
              </w:rPr>
              <w:t>«Размести по порядку»</w:t>
            </w:r>
          </w:p>
          <w:p w:rsidR="0082387A" w:rsidRPr="00420C66" w:rsidRDefault="0082387A" w:rsidP="0082387A">
            <w:pPr>
              <w:rPr>
                <w:rFonts w:ascii="Times New Roman" w:hAnsi="Times New Roman" w:cs="Times New Roman"/>
                <w:sz w:val="20"/>
                <w:szCs w:val="20"/>
              </w:rPr>
            </w:pPr>
            <w:r w:rsidRPr="00420C66">
              <w:rPr>
                <w:rFonts w:ascii="Times New Roman" w:hAnsi="Times New Roman" w:cs="Times New Roman"/>
                <w:sz w:val="20"/>
                <w:szCs w:val="20"/>
              </w:rPr>
              <w:t>«Сколько»</w:t>
            </w:r>
          </w:p>
          <w:p w:rsidR="0082387A" w:rsidRPr="00420C66" w:rsidRDefault="0082387A" w:rsidP="0082387A">
            <w:pPr>
              <w:rPr>
                <w:rFonts w:ascii="Times New Roman" w:hAnsi="Times New Roman" w:cs="Times New Roman"/>
                <w:sz w:val="20"/>
                <w:szCs w:val="20"/>
              </w:rPr>
            </w:pPr>
            <w:r w:rsidRPr="00420C66">
              <w:rPr>
                <w:rFonts w:ascii="Times New Roman" w:hAnsi="Times New Roman" w:cs="Times New Roman"/>
                <w:sz w:val="20"/>
                <w:szCs w:val="20"/>
              </w:rPr>
              <w:t>«Чудесный мешочек»</w:t>
            </w:r>
          </w:p>
          <w:p w:rsidR="0082387A" w:rsidRPr="00420C66" w:rsidRDefault="0082387A" w:rsidP="0082387A">
            <w:pPr>
              <w:rPr>
                <w:rFonts w:ascii="Times New Roman" w:hAnsi="Times New Roman" w:cs="Times New Roman"/>
                <w:sz w:val="20"/>
                <w:szCs w:val="20"/>
              </w:rPr>
            </w:pPr>
            <w:r w:rsidRPr="00420C66">
              <w:rPr>
                <w:rFonts w:ascii="Times New Roman" w:hAnsi="Times New Roman" w:cs="Times New Roman"/>
                <w:sz w:val="20"/>
                <w:szCs w:val="20"/>
              </w:rPr>
              <w:t>«Сколько»</w:t>
            </w:r>
          </w:p>
        </w:tc>
        <w:tc>
          <w:tcPr>
            <w:tcW w:w="3184" w:type="dxa"/>
          </w:tcPr>
          <w:p w:rsidR="0082387A" w:rsidRPr="00420C66" w:rsidRDefault="0082387A" w:rsidP="0082387A">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82387A" w:rsidRPr="00420C66" w:rsidRDefault="0082387A" w:rsidP="0082387A">
            <w:pPr>
              <w:rPr>
                <w:rFonts w:ascii="Times New Roman" w:hAnsi="Times New Roman" w:cs="Times New Roman"/>
                <w:sz w:val="20"/>
                <w:szCs w:val="20"/>
              </w:rPr>
            </w:pPr>
            <w:r w:rsidRPr="00420C66">
              <w:rPr>
                <w:rFonts w:ascii="Times New Roman" w:hAnsi="Times New Roman" w:cs="Times New Roman"/>
                <w:sz w:val="20"/>
                <w:szCs w:val="20"/>
              </w:rPr>
              <w:t xml:space="preserve">Рисование </w:t>
            </w:r>
          </w:p>
          <w:p w:rsidR="0082387A" w:rsidRPr="00420C66" w:rsidRDefault="0082387A" w:rsidP="0082387A">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82387A" w:rsidRPr="00420C66" w:rsidRDefault="0082387A" w:rsidP="0082387A">
            <w:pPr>
              <w:rPr>
                <w:rFonts w:ascii="Times New Roman" w:hAnsi="Times New Roman" w:cs="Times New Roman"/>
                <w:sz w:val="20"/>
                <w:szCs w:val="20"/>
              </w:rPr>
            </w:pPr>
            <w:r w:rsidRPr="00420C66">
              <w:rPr>
                <w:rFonts w:ascii="Times New Roman" w:hAnsi="Times New Roman" w:cs="Times New Roman"/>
                <w:sz w:val="20"/>
                <w:szCs w:val="20"/>
              </w:rPr>
              <w:t>Катание на горке</w:t>
            </w:r>
          </w:p>
        </w:tc>
        <w:tc>
          <w:tcPr>
            <w:tcW w:w="3184" w:type="dxa"/>
          </w:tcPr>
          <w:p w:rsidR="0082387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«Магазин» сюжет «Птичий рынок»</w:t>
            </w:r>
          </w:p>
        </w:tc>
      </w:tr>
      <w:tr w:rsidR="0082387A" w:rsidRPr="00420C66" w:rsidTr="0082387A">
        <w:tc>
          <w:tcPr>
            <w:tcW w:w="15920" w:type="dxa"/>
            <w:gridSpan w:val="5"/>
          </w:tcPr>
          <w:p w:rsidR="0082387A" w:rsidRPr="00420C66" w:rsidRDefault="0082387A"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82387A" w:rsidRPr="00420C66" w:rsidTr="0082387A">
        <w:tc>
          <w:tcPr>
            <w:tcW w:w="3184" w:type="dxa"/>
          </w:tcPr>
          <w:p w:rsidR="0082387A" w:rsidRPr="00420C66" w:rsidRDefault="0082387A"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82387A" w:rsidRPr="00420C66" w:rsidRDefault="0082387A" w:rsidP="0082387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82387A" w:rsidRPr="00420C66" w:rsidRDefault="0082387A" w:rsidP="0082387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82387A" w:rsidRPr="00420C66" w:rsidRDefault="0082387A" w:rsidP="0082387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82387A" w:rsidRPr="00420C66" w:rsidRDefault="0082387A"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82387A" w:rsidRPr="00420C66" w:rsidTr="0082387A">
        <w:tc>
          <w:tcPr>
            <w:tcW w:w="3184" w:type="dxa"/>
          </w:tcPr>
          <w:p w:rsidR="0082387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Конный двор (гуси, курицы)</w:t>
            </w:r>
          </w:p>
        </w:tc>
        <w:tc>
          <w:tcPr>
            <w:tcW w:w="3184" w:type="dxa"/>
          </w:tcPr>
          <w:p w:rsidR="0082387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«Погода и свойства снега»</w:t>
            </w:r>
          </w:p>
        </w:tc>
        <w:tc>
          <w:tcPr>
            <w:tcW w:w="3184" w:type="dxa"/>
          </w:tcPr>
          <w:p w:rsidR="0082387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«Снегопад»</w:t>
            </w:r>
          </w:p>
          <w:p w:rsidR="00AC05B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«Работа дворника»</w:t>
            </w:r>
          </w:p>
          <w:p w:rsidR="00AC05B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«Деревья в снегу»</w:t>
            </w:r>
          </w:p>
          <w:p w:rsidR="00AC05B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«Старшие дети»</w:t>
            </w:r>
          </w:p>
        </w:tc>
        <w:tc>
          <w:tcPr>
            <w:tcW w:w="3184" w:type="dxa"/>
          </w:tcPr>
          <w:p w:rsidR="0082387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«Мы мамины помощники»</w:t>
            </w:r>
          </w:p>
          <w:p w:rsidR="00AC05B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«Поведение в магазине»</w:t>
            </w:r>
          </w:p>
          <w:p w:rsidR="00AC05B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«Что ты видел по дороге в детский сад»</w:t>
            </w:r>
          </w:p>
          <w:p w:rsidR="00AC05B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«Незнакомец на улице»</w:t>
            </w:r>
          </w:p>
        </w:tc>
        <w:tc>
          <w:tcPr>
            <w:tcW w:w="3184" w:type="dxa"/>
          </w:tcPr>
          <w:p w:rsidR="0082387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«От маленького к большому»</w:t>
            </w:r>
          </w:p>
          <w:p w:rsidR="00AC05B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В тетрадях</w:t>
            </w:r>
          </w:p>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«Веселый счет»</w:t>
            </w:r>
          </w:p>
        </w:tc>
      </w:tr>
      <w:tr w:rsidR="0082387A" w:rsidRPr="00420C66" w:rsidTr="0082387A">
        <w:tc>
          <w:tcPr>
            <w:tcW w:w="9552" w:type="dxa"/>
            <w:gridSpan w:val="3"/>
          </w:tcPr>
          <w:p w:rsidR="0082387A" w:rsidRPr="00420C66" w:rsidRDefault="0082387A"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82387A" w:rsidRPr="00420C66" w:rsidRDefault="0082387A"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82387A" w:rsidRPr="00420C66" w:rsidTr="0082387A">
        <w:tc>
          <w:tcPr>
            <w:tcW w:w="3184" w:type="dxa"/>
          </w:tcPr>
          <w:p w:rsidR="0082387A" w:rsidRPr="00420C66" w:rsidRDefault="0082387A"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82387A" w:rsidRPr="00420C66" w:rsidRDefault="0082387A"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82387A" w:rsidRPr="00420C66" w:rsidRDefault="0082387A" w:rsidP="0082387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82387A" w:rsidRPr="00420C66" w:rsidRDefault="0082387A"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82387A" w:rsidRPr="00420C66" w:rsidRDefault="0082387A" w:rsidP="0082387A">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AC05BA" w:rsidRPr="00420C66" w:rsidTr="0082387A">
        <w:tc>
          <w:tcPr>
            <w:tcW w:w="3184" w:type="dxa"/>
          </w:tcPr>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«Чистка снега»</w:t>
            </w:r>
          </w:p>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«Чистка веранды»</w:t>
            </w:r>
          </w:p>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«Чистка дорожек»</w:t>
            </w:r>
          </w:p>
        </w:tc>
        <w:tc>
          <w:tcPr>
            <w:tcW w:w="3184" w:type="dxa"/>
          </w:tcPr>
          <w:p w:rsidR="00AC05B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Наведение порядка в игровых уголках</w:t>
            </w:r>
          </w:p>
          <w:p w:rsidR="00AC05B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Уборка в книжном уголке</w:t>
            </w:r>
          </w:p>
        </w:tc>
        <w:tc>
          <w:tcPr>
            <w:tcW w:w="3184" w:type="dxa"/>
          </w:tcPr>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Закрепление порядка одевания и раздевания. Уборка в игровых зонах.</w:t>
            </w:r>
          </w:p>
        </w:tc>
        <w:tc>
          <w:tcPr>
            <w:tcW w:w="3184" w:type="dxa"/>
          </w:tcPr>
          <w:p w:rsidR="00AC05B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«Домашние птицы»</w:t>
            </w:r>
          </w:p>
          <w:p w:rsidR="00AC05B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«Пропажа»</w:t>
            </w:r>
          </w:p>
        </w:tc>
        <w:tc>
          <w:tcPr>
            <w:tcW w:w="3184" w:type="dxa"/>
          </w:tcPr>
          <w:p w:rsidR="00AC05B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«Снежинки и ветер»</w:t>
            </w:r>
          </w:p>
          <w:p w:rsidR="00AC05B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«Наседка и цыпленок»</w:t>
            </w:r>
          </w:p>
          <w:p w:rsidR="00AC05B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«Лохматый пес»</w:t>
            </w:r>
          </w:p>
          <w:p w:rsidR="00AC05B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«По ровненькой дорожке»</w:t>
            </w:r>
          </w:p>
        </w:tc>
      </w:tr>
      <w:tr w:rsidR="00AC05BA" w:rsidRPr="00420C66" w:rsidTr="0082387A">
        <w:tc>
          <w:tcPr>
            <w:tcW w:w="15920" w:type="dxa"/>
            <w:gridSpan w:val="5"/>
          </w:tcPr>
          <w:p w:rsidR="00AC05BA" w:rsidRPr="00420C66" w:rsidRDefault="00AC05BA"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AC05BA" w:rsidRPr="00420C66" w:rsidTr="0082387A">
        <w:tc>
          <w:tcPr>
            <w:tcW w:w="15920" w:type="dxa"/>
            <w:gridSpan w:val="5"/>
          </w:tcPr>
          <w:p w:rsidR="00AC05BA" w:rsidRPr="00420C66" w:rsidRDefault="00AC05BA" w:rsidP="0082387A">
            <w:pPr>
              <w:rPr>
                <w:rFonts w:ascii="Times New Roman" w:hAnsi="Times New Roman" w:cs="Times New Roman"/>
                <w:sz w:val="20"/>
                <w:szCs w:val="20"/>
              </w:rPr>
            </w:pPr>
            <w:r w:rsidRPr="00420C66">
              <w:rPr>
                <w:rFonts w:ascii="Times New Roman" w:hAnsi="Times New Roman" w:cs="Times New Roman"/>
                <w:sz w:val="20"/>
                <w:szCs w:val="20"/>
              </w:rPr>
              <w:t>«Знаменитый утенок Тим» - 486                                   «Курица и цыплята» - 236                                                 «Маша обедает» - 474</w:t>
            </w:r>
          </w:p>
          <w:p w:rsidR="00AC05BA" w:rsidRPr="00420C66" w:rsidRDefault="00AC05BA" w:rsidP="00AC05BA">
            <w:pPr>
              <w:rPr>
                <w:rFonts w:ascii="Times New Roman" w:hAnsi="Times New Roman" w:cs="Times New Roman"/>
                <w:sz w:val="20"/>
                <w:szCs w:val="20"/>
              </w:rPr>
            </w:pPr>
            <w:r w:rsidRPr="00420C66">
              <w:rPr>
                <w:rFonts w:ascii="Times New Roman" w:hAnsi="Times New Roman" w:cs="Times New Roman"/>
                <w:sz w:val="20"/>
                <w:szCs w:val="20"/>
              </w:rPr>
              <w:t>«Петух и лиса» - 193                                                      « Цыпленок» - 464</w:t>
            </w:r>
          </w:p>
        </w:tc>
      </w:tr>
    </w:tbl>
    <w:p w:rsidR="00BB2A14" w:rsidRDefault="00BB2A14" w:rsidP="00F05F67">
      <w:pPr>
        <w:spacing w:line="240" w:lineRule="auto"/>
        <w:jc w:val="center"/>
        <w:rPr>
          <w:rFonts w:ascii="Times New Roman" w:hAnsi="Times New Roman" w:cs="Times New Roman"/>
          <w:b/>
          <w:sz w:val="20"/>
          <w:szCs w:val="20"/>
        </w:rPr>
      </w:pPr>
    </w:p>
    <w:p w:rsidR="00F05F67" w:rsidRPr="00420C66" w:rsidRDefault="00F05F67" w:rsidP="00F05F67">
      <w:pPr>
        <w:spacing w:line="240" w:lineRule="auto"/>
        <w:jc w:val="center"/>
        <w:rPr>
          <w:rFonts w:ascii="Times New Roman" w:hAnsi="Times New Roman" w:cs="Times New Roman"/>
          <w:sz w:val="20"/>
          <w:szCs w:val="20"/>
        </w:rPr>
      </w:pPr>
      <w:r w:rsidRPr="00420C66">
        <w:rPr>
          <w:rFonts w:ascii="Times New Roman" w:hAnsi="Times New Roman" w:cs="Times New Roman"/>
          <w:b/>
          <w:sz w:val="20"/>
          <w:szCs w:val="20"/>
        </w:rPr>
        <w:lastRenderedPageBreak/>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F05F67" w:rsidRPr="00420C66" w:rsidTr="0082387A">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F05F67" w:rsidRPr="00420C66" w:rsidTr="0082387A">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«Птицы» ЗМ - 156</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«Птички» - 183</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 xml:space="preserve">1.Речевое развитие . Чтение </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w:t>
            </w:r>
            <w:r w:rsidR="0053346B" w:rsidRPr="00420C66">
              <w:rPr>
                <w:rFonts w:ascii="Times New Roman" w:hAnsi="Times New Roman" w:cs="Times New Roman"/>
                <w:sz w:val="20"/>
                <w:szCs w:val="20"/>
              </w:rPr>
              <w:t>Дятел и мышеловка» - 319</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tc>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 xml:space="preserve">2. Художественно-эстетическое развитие (рисование) </w:t>
            </w:r>
          </w:p>
          <w:p w:rsidR="00F05F67"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«Синички» - пальчиками</w:t>
            </w:r>
          </w:p>
        </w:tc>
        <w:tc>
          <w:tcPr>
            <w:tcW w:w="3184" w:type="dxa"/>
          </w:tcPr>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1.Художестве</w:t>
            </w:r>
            <w:r w:rsidR="0053346B" w:rsidRPr="00420C66">
              <w:rPr>
                <w:rFonts w:ascii="Times New Roman" w:hAnsi="Times New Roman" w:cs="Times New Roman"/>
                <w:sz w:val="20"/>
                <w:szCs w:val="20"/>
              </w:rPr>
              <w:t>нно-эстетическое развитие (аппликация</w:t>
            </w:r>
            <w:r w:rsidRPr="00420C66">
              <w:rPr>
                <w:rFonts w:ascii="Times New Roman" w:hAnsi="Times New Roman" w:cs="Times New Roman"/>
                <w:sz w:val="20"/>
                <w:szCs w:val="20"/>
              </w:rPr>
              <w:t>)</w:t>
            </w:r>
          </w:p>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«Угощения для птичек</w:t>
            </w:r>
          </w:p>
          <w:p w:rsidR="00F05F67" w:rsidRPr="00420C66" w:rsidRDefault="00F05F67" w:rsidP="0082387A">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tc>
      </w:tr>
      <w:tr w:rsidR="00F05F67" w:rsidRPr="00420C66" w:rsidTr="0082387A">
        <w:tc>
          <w:tcPr>
            <w:tcW w:w="15920" w:type="dxa"/>
            <w:gridSpan w:val="5"/>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F05F67" w:rsidRPr="00420C66" w:rsidTr="0082387A">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F05F67" w:rsidRPr="00420C66" w:rsidRDefault="00F05F67"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53346B" w:rsidRPr="00420C66" w:rsidTr="0082387A">
        <w:tc>
          <w:tcPr>
            <w:tcW w:w="3184" w:type="dxa"/>
          </w:tcPr>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«Чего не хватает?»</w:t>
            </w:r>
          </w:p>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«Назови маму»</w:t>
            </w:r>
          </w:p>
          <w:p w:rsidR="0053346B" w:rsidRPr="00420C66" w:rsidRDefault="0053346B" w:rsidP="0053346B">
            <w:pPr>
              <w:rPr>
                <w:rFonts w:ascii="Times New Roman" w:hAnsi="Times New Roman" w:cs="Times New Roman"/>
                <w:sz w:val="20"/>
                <w:szCs w:val="20"/>
              </w:rPr>
            </w:pPr>
            <w:r w:rsidRPr="00420C66">
              <w:rPr>
                <w:rFonts w:ascii="Times New Roman" w:hAnsi="Times New Roman" w:cs="Times New Roman"/>
                <w:sz w:val="20"/>
                <w:szCs w:val="20"/>
              </w:rPr>
              <w:t>«Что? Кто?»</w:t>
            </w:r>
          </w:p>
          <w:p w:rsidR="0053346B" w:rsidRPr="00420C66" w:rsidRDefault="0053346B" w:rsidP="0053346B">
            <w:pPr>
              <w:rPr>
                <w:rFonts w:ascii="Times New Roman" w:hAnsi="Times New Roman" w:cs="Times New Roman"/>
                <w:sz w:val="20"/>
                <w:szCs w:val="20"/>
              </w:rPr>
            </w:pPr>
            <w:r w:rsidRPr="00420C66">
              <w:rPr>
                <w:rFonts w:ascii="Times New Roman" w:hAnsi="Times New Roman" w:cs="Times New Roman"/>
                <w:sz w:val="20"/>
                <w:szCs w:val="20"/>
              </w:rPr>
              <w:t>«Учимся рифмовать»</w:t>
            </w:r>
          </w:p>
        </w:tc>
        <w:tc>
          <w:tcPr>
            <w:tcW w:w="3184" w:type="dxa"/>
          </w:tcPr>
          <w:p w:rsidR="0053346B" w:rsidRPr="00420C66" w:rsidRDefault="0053346B" w:rsidP="0082387A">
            <w:pPr>
              <w:rPr>
                <w:rFonts w:ascii="Times New Roman" w:hAnsi="Times New Roman" w:cs="Times New Roman"/>
                <w:sz w:val="20"/>
                <w:szCs w:val="20"/>
              </w:rPr>
            </w:pPr>
            <w:proofErr w:type="spellStart"/>
            <w:r w:rsidRPr="00420C66">
              <w:rPr>
                <w:rFonts w:ascii="Times New Roman" w:hAnsi="Times New Roman" w:cs="Times New Roman"/>
                <w:sz w:val="20"/>
                <w:szCs w:val="20"/>
              </w:rPr>
              <w:t>Мультдискотека</w:t>
            </w:r>
            <w:proofErr w:type="spellEnd"/>
            <w:r w:rsidRPr="00420C66">
              <w:rPr>
                <w:rFonts w:ascii="Times New Roman" w:hAnsi="Times New Roman" w:cs="Times New Roman"/>
                <w:sz w:val="20"/>
                <w:szCs w:val="20"/>
              </w:rPr>
              <w:t xml:space="preserve"> «Пластилиновая ворона»</w:t>
            </w:r>
          </w:p>
        </w:tc>
        <w:tc>
          <w:tcPr>
            <w:tcW w:w="3184" w:type="dxa"/>
          </w:tcPr>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«Парные картинки»</w:t>
            </w:r>
          </w:p>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«Найди такой же»</w:t>
            </w:r>
          </w:p>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«Больше – меньше»</w:t>
            </w:r>
          </w:p>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«Мамы и детёныши»</w:t>
            </w:r>
          </w:p>
        </w:tc>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 xml:space="preserve">Рисование </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Катание на горке</w:t>
            </w:r>
          </w:p>
        </w:tc>
        <w:tc>
          <w:tcPr>
            <w:tcW w:w="3184" w:type="dxa"/>
          </w:tcPr>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«Больничка для птичек»</w:t>
            </w:r>
          </w:p>
        </w:tc>
      </w:tr>
      <w:tr w:rsidR="0053346B" w:rsidRPr="00420C66" w:rsidTr="0082387A">
        <w:tc>
          <w:tcPr>
            <w:tcW w:w="15920" w:type="dxa"/>
            <w:gridSpan w:val="5"/>
          </w:tcPr>
          <w:p w:rsidR="0053346B" w:rsidRPr="00420C66" w:rsidRDefault="0053346B"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53346B" w:rsidRPr="00420C66" w:rsidTr="0082387A">
        <w:tc>
          <w:tcPr>
            <w:tcW w:w="3184" w:type="dxa"/>
          </w:tcPr>
          <w:p w:rsidR="0053346B" w:rsidRPr="00420C66" w:rsidRDefault="0053346B"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53346B" w:rsidRPr="00420C66" w:rsidRDefault="0053346B" w:rsidP="0082387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53346B" w:rsidRPr="00420C66" w:rsidRDefault="0053346B" w:rsidP="0082387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53346B" w:rsidRPr="00420C66" w:rsidRDefault="0053346B" w:rsidP="0082387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53346B" w:rsidRPr="00420C66" w:rsidRDefault="0053346B"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53346B" w:rsidRPr="00420C66" w:rsidTr="0082387A">
        <w:tc>
          <w:tcPr>
            <w:tcW w:w="3184" w:type="dxa"/>
          </w:tcPr>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Школьный сад. «Следы на снегу»</w:t>
            </w:r>
          </w:p>
        </w:tc>
        <w:tc>
          <w:tcPr>
            <w:tcW w:w="3184" w:type="dxa"/>
          </w:tcPr>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 xml:space="preserve"> «Таянье сосульки»</w:t>
            </w:r>
          </w:p>
        </w:tc>
        <w:tc>
          <w:tcPr>
            <w:tcW w:w="3184" w:type="dxa"/>
          </w:tcPr>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«Погода в феврале»</w:t>
            </w:r>
          </w:p>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«Ветер на улице»</w:t>
            </w:r>
          </w:p>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«Воробьи»</w:t>
            </w:r>
          </w:p>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«Синички»</w:t>
            </w:r>
          </w:p>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«Птички у кормушки»</w:t>
            </w:r>
          </w:p>
        </w:tc>
        <w:tc>
          <w:tcPr>
            <w:tcW w:w="3184" w:type="dxa"/>
          </w:tcPr>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«Простые правила»</w:t>
            </w:r>
          </w:p>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«Почему нельзя есть снег»</w:t>
            </w:r>
          </w:p>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«Что я видел по дороге в детский сад»</w:t>
            </w:r>
          </w:p>
          <w:p w:rsidR="0053346B" w:rsidRPr="00420C66" w:rsidRDefault="0053346B" w:rsidP="0082387A">
            <w:pPr>
              <w:rPr>
                <w:rFonts w:ascii="Times New Roman" w:hAnsi="Times New Roman" w:cs="Times New Roman"/>
                <w:sz w:val="20"/>
                <w:szCs w:val="20"/>
              </w:rPr>
            </w:pPr>
            <w:r w:rsidRPr="00420C66">
              <w:rPr>
                <w:rFonts w:ascii="Times New Roman" w:hAnsi="Times New Roman" w:cs="Times New Roman"/>
                <w:sz w:val="20"/>
                <w:szCs w:val="20"/>
              </w:rPr>
              <w:t>«Как твои дела»</w:t>
            </w:r>
          </w:p>
        </w:tc>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«Чей?»</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«Веселые ножницы»</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В тетрадях</w:t>
            </w:r>
          </w:p>
        </w:tc>
      </w:tr>
      <w:tr w:rsidR="0053346B" w:rsidRPr="00420C66" w:rsidTr="0082387A">
        <w:tc>
          <w:tcPr>
            <w:tcW w:w="9552" w:type="dxa"/>
            <w:gridSpan w:val="3"/>
          </w:tcPr>
          <w:p w:rsidR="0053346B" w:rsidRPr="00420C66" w:rsidRDefault="0053346B"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53346B" w:rsidRPr="00420C66" w:rsidRDefault="0053346B"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53346B" w:rsidRPr="00420C66" w:rsidTr="0082387A">
        <w:tc>
          <w:tcPr>
            <w:tcW w:w="3184" w:type="dxa"/>
          </w:tcPr>
          <w:p w:rsidR="0053346B" w:rsidRPr="00420C66" w:rsidRDefault="0053346B"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53346B" w:rsidRPr="00420C66" w:rsidRDefault="0053346B"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53346B" w:rsidRPr="00420C66" w:rsidRDefault="0053346B" w:rsidP="0082387A">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53346B" w:rsidRPr="00420C66" w:rsidRDefault="0053346B" w:rsidP="0082387A">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53346B" w:rsidRPr="00420C66" w:rsidRDefault="0053346B" w:rsidP="0082387A">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53346B" w:rsidRPr="00420C66" w:rsidTr="0082387A">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«Чистка снега»</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«Кормление птиц»</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«Чистка дорожек»</w:t>
            </w:r>
          </w:p>
        </w:tc>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Наведение порядка в игровых уголках</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Уборка в книжном уголке</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Учимся сервировать стол</w:t>
            </w:r>
          </w:p>
        </w:tc>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Закрепление порядка одевания и раздевания. Уборка в игровых зонах.</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Чистые рукавички</w:t>
            </w:r>
          </w:p>
        </w:tc>
        <w:tc>
          <w:tcPr>
            <w:tcW w:w="3184" w:type="dxa"/>
          </w:tcPr>
          <w:p w:rsidR="0053346B" w:rsidRPr="00420C66" w:rsidRDefault="00C35B80" w:rsidP="0082387A">
            <w:pPr>
              <w:rPr>
                <w:rFonts w:ascii="Times New Roman" w:hAnsi="Times New Roman" w:cs="Times New Roman"/>
                <w:sz w:val="20"/>
                <w:szCs w:val="20"/>
              </w:rPr>
            </w:pPr>
            <w:proofErr w:type="spellStart"/>
            <w:r w:rsidRPr="00420C66">
              <w:rPr>
                <w:rFonts w:ascii="Times New Roman" w:hAnsi="Times New Roman" w:cs="Times New Roman"/>
                <w:sz w:val="20"/>
                <w:szCs w:val="20"/>
              </w:rPr>
              <w:t>Снегирек</w:t>
            </w:r>
            <w:proofErr w:type="spellEnd"/>
            <w:r w:rsidRPr="00420C66">
              <w:rPr>
                <w:rFonts w:ascii="Times New Roman" w:hAnsi="Times New Roman" w:cs="Times New Roman"/>
                <w:sz w:val="20"/>
                <w:szCs w:val="20"/>
              </w:rPr>
              <w:t xml:space="preserve"> – 157</w:t>
            </w:r>
          </w:p>
          <w:p w:rsidR="00C35B80" w:rsidRPr="00420C66" w:rsidRDefault="00C35B80" w:rsidP="0082387A">
            <w:pPr>
              <w:rPr>
                <w:rFonts w:ascii="Times New Roman" w:hAnsi="Times New Roman" w:cs="Times New Roman"/>
                <w:sz w:val="20"/>
                <w:szCs w:val="20"/>
              </w:rPr>
            </w:pPr>
            <w:r w:rsidRPr="00420C66">
              <w:rPr>
                <w:rFonts w:ascii="Times New Roman" w:hAnsi="Times New Roman" w:cs="Times New Roman"/>
                <w:sz w:val="20"/>
                <w:szCs w:val="20"/>
              </w:rPr>
              <w:t>Лесной лекарь - 158</w:t>
            </w:r>
          </w:p>
        </w:tc>
        <w:tc>
          <w:tcPr>
            <w:tcW w:w="3184" w:type="dxa"/>
          </w:tcPr>
          <w:p w:rsidR="0053346B" w:rsidRPr="00420C66" w:rsidRDefault="00C35B80" w:rsidP="0082387A">
            <w:pPr>
              <w:rPr>
                <w:rFonts w:ascii="Times New Roman" w:hAnsi="Times New Roman" w:cs="Times New Roman"/>
                <w:sz w:val="20"/>
                <w:szCs w:val="20"/>
              </w:rPr>
            </w:pPr>
            <w:r w:rsidRPr="00420C66">
              <w:rPr>
                <w:rFonts w:ascii="Times New Roman" w:hAnsi="Times New Roman" w:cs="Times New Roman"/>
                <w:sz w:val="20"/>
                <w:szCs w:val="20"/>
              </w:rPr>
              <w:t>«Филин и пташки»</w:t>
            </w:r>
          </w:p>
          <w:p w:rsidR="00C35B80" w:rsidRPr="00420C66" w:rsidRDefault="00C35B80" w:rsidP="0082387A">
            <w:pPr>
              <w:rPr>
                <w:rFonts w:ascii="Times New Roman" w:hAnsi="Times New Roman" w:cs="Times New Roman"/>
                <w:sz w:val="20"/>
                <w:szCs w:val="20"/>
              </w:rPr>
            </w:pPr>
            <w:r w:rsidRPr="00420C66">
              <w:rPr>
                <w:rFonts w:ascii="Times New Roman" w:hAnsi="Times New Roman" w:cs="Times New Roman"/>
                <w:sz w:val="20"/>
                <w:szCs w:val="20"/>
              </w:rPr>
              <w:t>«Попади в обруч»</w:t>
            </w:r>
          </w:p>
          <w:p w:rsidR="00C35B80" w:rsidRPr="00420C66" w:rsidRDefault="00C35B80" w:rsidP="0082387A">
            <w:pPr>
              <w:rPr>
                <w:rFonts w:ascii="Times New Roman" w:hAnsi="Times New Roman" w:cs="Times New Roman"/>
                <w:sz w:val="20"/>
                <w:szCs w:val="20"/>
              </w:rPr>
            </w:pPr>
            <w:r w:rsidRPr="00420C66">
              <w:rPr>
                <w:rFonts w:ascii="Times New Roman" w:hAnsi="Times New Roman" w:cs="Times New Roman"/>
                <w:sz w:val="20"/>
                <w:szCs w:val="20"/>
              </w:rPr>
              <w:t>«Птички в гнездах»</w:t>
            </w:r>
          </w:p>
          <w:p w:rsidR="00C35B80" w:rsidRPr="00420C66" w:rsidRDefault="00C35B80" w:rsidP="0082387A">
            <w:pPr>
              <w:rPr>
                <w:rFonts w:ascii="Times New Roman" w:hAnsi="Times New Roman" w:cs="Times New Roman"/>
                <w:sz w:val="20"/>
                <w:szCs w:val="20"/>
              </w:rPr>
            </w:pPr>
            <w:r w:rsidRPr="00420C66">
              <w:rPr>
                <w:rFonts w:ascii="Times New Roman" w:hAnsi="Times New Roman" w:cs="Times New Roman"/>
                <w:sz w:val="20"/>
                <w:szCs w:val="20"/>
              </w:rPr>
              <w:t xml:space="preserve">«Воробушки и автомобиль» </w:t>
            </w:r>
          </w:p>
        </w:tc>
      </w:tr>
      <w:tr w:rsidR="0053346B" w:rsidRPr="00420C66" w:rsidTr="0082387A">
        <w:tc>
          <w:tcPr>
            <w:tcW w:w="15920" w:type="dxa"/>
            <w:gridSpan w:val="5"/>
          </w:tcPr>
          <w:p w:rsidR="0053346B" w:rsidRPr="00420C66" w:rsidRDefault="0053346B" w:rsidP="0082387A">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53346B" w:rsidRPr="00420C66" w:rsidTr="0082387A">
        <w:tc>
          <w:tcPr>
            <w:tcW w:w="15920" w:type="dxa"/>
            <w:gridSpan w:val="5"/>
          </w:tcPr>
          <w:p w:rsidR="0053346B" w:rsidRPr="00420C66" w:rsidRDefault="00C35B80" w:rsidP="0082387A">
            <w:pPr>
              <w:rPr>
                <w:rFonts w:ascii="Times New Roman" w:hAnsi="Times New Roman" w:cs="Times New Roman"/>
                <w:sz w:val="20"/>
                <w:szCs w:val="20"/>
              </w:rPr>
            </w:pPr>
            <w:r w:rsidRPr="00420C66">
              <w:rPr>
                <w:rFonts w:ascii="Times New Roman" w:hAnsi="Times New Roman" w:cs="Times New Roman"/>
                <w:sz w:val="20"/>
                <w:szCs w:val="20"/>
              </w:rPr>
              <w:t>«»Лесные были и небылицы» В. Бианки</w:t>
            </w:r>
          </w:p>
        </w:tc>
      </w:tr>
    </w:tbl>
    <w:p w:rsidR="00F05F67" w:rsidRPr="00420C66" w:rsidRDefault="00F05F67" w:rsidP="00F05F67">
      <w:pPr>
        <w:spacing w:line="240" w:lineRule="auto"/>
        <w:rPr>
          <w:rFonts w:ascii="Times New Roman" w:hAnsi="Times New Roman" w:cs="Times New Roman"/>
          <w:sz w:val="20"/>
          <w:szCs w:val="20"/>
        </w:rPr>
      </w:pPr>
    </w:p>
    <w:p w:rsidR="00F65066" w:rsidRPr="00420C66" w:rsidRDefault="00F65066" w:rsidP="00C35B80">
      <w:pPr>
        <w:shd w:val="clear" w:color="auto" w:fill="FFFFFF"/>
        <w:spacing w:after="0" w:line="198" w:lineRule="atLeast"/>
        <w:ind w:firstLine="567"/>
        <w:rPr>
          <w:rFonts w:ascii="Times New Roman" w:hAnsi="Times New Roman" w:cs="Times New Roman"/>
          <w:sz w:val="20"/>
          <w:szCs w:val="20"/>
        </w:rPr>
      </w:pPr>
    </w:p>
    <w:p w:rsidR="00F65066" w:rsidRPr="00420C66" w:rsidRDefault="00F65066" w:rsidP="00C35B80">
      <w:pPr>
        <w:shd w:val="clear" w:color="auto" w:fill="FFFFFF"/>
        <w:spacing w:after="0" w:line="198" w:lineRule="atLeast"/>
        <w:ind w:firstLine="567"/>
        <w:rPr>
          <w:rFonts w:ascii="Times New Roman" w:hAnsi="Times New Roman" w:cs="Times New Roman"/>
          <w:sz w:val="20"/>
          <w:szCs w:val="20"/>
        </w:rPr>
      </w:pPr>
    </w:p>
    <w:p w:rsidR="00F65066" w:rsidRPr="00420C66" w:rsidRDefault="00F65066" w:rsidP="00C35B80">
      <w:pPr>
        <w:shd w:val="clear" w:color="auto" w:fill="FFFFFF"/>
        <w:spacing w:after="0" w:line="198" w:lineRule="atLeast"/>
        <w:ind w:firstLine="567"/>
        <w:rPr>
          <w:rFonts w:ascii="Times New Roman" w:hAnsi="Times New Roman" w:cs="Times New Roman"/>
          <w:sz w:val="20"/>
          <w:szCs w:val="20"/>
        </w:rPr>
      </w:pPr>
    </w:p>
    <w:p w:rsidR="00F65066" w:rsidRDefault="00F65066" w:rsidP="00C35B80">
      <w:pPr>
        <w:shd w:val="clear" w:color="auto" w:fill="FFFFFF"/>
        <w:spacing w:after="0" w:line="198" w:lineRule="atLeast"/>
        <w:ind w:firstLine="567"/>
        <w:rPr>
          <w:rFonts w:ascii="Times New Roman" w:hAnsi="Times New Roman" w:cs="Times New Roman"/>
          <w:sz w:val="20"/>
          <w:szCs w:val="20"/>
        </w:rPr>
      </w:pPr>
    </w:p>
    <w:p w:rsidR="00BB2A14" w:rsidRDefault="00BB2A14" w:rsidP="00C35B80">
      <w:pPr>
        <w:shd w:val="clear" w:color="auto" w:fill="FFFFFF"/>
        <w:spacing w:after="0" w:line="198" w:lineRule="atLeast"/>
        <w:ind w:firstLine="567"/>
        <w:rPr>
          <w:rFonts w:ascii="Times New Roman" w:hAnsi="Times New Roman" w:cs="Times New Roman"/>
          <w:sz w:val="20"/>
          <w:szCs w:val="20"/>
        </w:rPr>
      </w:pPr>
    </w:p>
    <w:p w:rsidR="00BB2A14" w:rsidRDefault="00BB2A14" w:rsidP="00C35B80">
      <w:pPr>
        <w:shd w:val="clear" w:color="auto" w:fill="FFFFFF"/>
        <w:spacing w:after="0" w:line="198" w:lineRule="atLeast"/>
        <w:ind w:firstLine="567"/>
        <w:rPr>
          <w:rFonts w:ascii="Times New Roman" w:hAnsi="Times New Roman" w:cs="Times New Roman"/>
          <w:sz w:val="20"/>
          <w:szCs w:val="20"/>
        </w:rPr>
      </w:pPr>
    </w:p>
    <w:p w:rsidR="00BB2A14" w:rsidRDefault="00BB2A14" w:rsidP="00C35B80">
      <w:pPr>
        <w:shd w:val="clear" w:color="auto" w:fill="FFFFFF"/>
        <w:spacing w:after="0" w:line="198" w:lineRule="atLeast"/>
        <w:ind w:firstLine="567"/>
        <w:rPr>
          <w:rFonts w:ascii="Times New Roman" w:hAnsi="Times New Roman" w:cs="Times New Roman"/>
          <w:sz w:val="20"/>
          <w:szCs w:val="20"/>
        </w:rPr>
      </w:pPr>
    </w:p>
    <w:p w:rsidR="00BB2A14" w:rsidRPr="00420C66" w:rsidRDefault="00BB2A14" w:rsidP="00C35B80">
      <w:pPr>
        <w:shd w:val="clear" w:color="auto" w:fill="FFFFFF"/>
        <w:spacing w:after="0" w:line="198" w:lineRule="atLeast"/>
        <w:ind w:firstLine="567"/>
        <w:rPr>
          <w:rFonts w:ascii="Times New Roman" w:hAnsi="Times New Roman" w:cs="Times New Roman"/>
          <w:sz w:val="20"/>
          <w:szCs w:val="20"/>
        </w:rPr>
      </w:pPr>
    </w:p>
    <w:p w:rsidR="00F65066" w:rsidRPr="00420C66" w:rsidRDefault="00F65066" w:rsidP="00C35B80">
      <w:pPr>
        <w:shd w:val="clear" w:color="auto" w:fill="FFFFFF"/>
        <w:spacing w:after="0" w:line="198" w:lineRule="atLeast"/>
        <w:ind w:firstLine="567"/>
        <w:rPr>
          <w:rFonts w:ascii="Times New Roman" w:hAnsi="Times New Roman" w:cs="Times New Roman"/>
          <w:sz w:val="20"/>
          <w:szCs w:val="20"/>
        </w:rPr>
      </w:pPr>
    </w:p>
    <w:p w:rsidR="00BB2A14" w:rsidRDefault="00AC05BA" w:rsidP="00F65066">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lastRenderedPageBreak/>
        <w:t>Тема «</w:t>
      </w:r>
      <w:r w:rsidR="00C35B80" w:rsidRPr="00420C66">
        <w:rPr>
          <w:rFonts w:ascii="Times New Roman" w:hAnsi="Times New Roman" w:cs="Times New Roman"/>
          <w:b/>
          <w:sz w:val="20"/>
          <w:szCs w:val="20"/>
        </w:rPr>
        <w:t>Жители морей и океанов</w:t>
      </w:r>
      <w:r w:rsidRPr="00420C66">
        <w:rPr>
          <w:rFonts w:ascii="Times New Roman" w:hAnsi="Times New Roman" w:cs="Times New Roman"/>
          <w:b/>
          <w:sz w:val="20"/>
          <w:szCs w:val="20"/>
        </w:rPr>
        <w:t xml:space="preserve">»                                                                                                                                                                                                                                   Продолжительность: </w:t>
      </w:r>
      <w:r w:rsidR="00C35B80" w:rsidRPr="00420C66">
        <w:rPr>
          <w:rFonts w:ascii="Times New Roman" w:hAnsi="Times New Roman" w:cs="Times New Roman"/>
          <w:b/>
          <w:sz w:val="20"/>
          <w:szCs w:val="20"/>
        </w:rPr>
        <w:t>2 неделя февраля</w:t>
      </w:r>
      <w:r w:rsidRPr="00420C66">
        <w:rPr>
          <w:rFonts w:ascii="Times New Roman" w:hAnsi="Times New Roman" w:cs="Times New Roman"/>
          <w:b/>
          <w:sz w:val="20"/>
          <w:szCs w:val="20"/>
        </w:rPr>
        <w:t xml:space="preserve">                                                                                                                                                                                                                             </w:t>
      </w:r>
    </w:p>
    <w:p w:rsidR="00C35B80" w:rsidRPr="00420C66" w:rsidRDefault="00AC05BA" w:rsidP="00F65066">
      <w:pPr>
        <w:shd w:val="clear" w:color="auto" w:fill="FFFFFF"/>
        <w:spacing w:after="0" w:line="198" w:lineRule="atLeast"/>
        <w:rPr>
          <w:rFonts w:ascii="Times New Roman" w:eastAsia="Times New Roman" w:hAnsi="Times New Roman" w:cs="Times New Roman"/>
          <w:color w:val="000000"/>
          <w:sz w:val="20"/>
          <w:szCs w:val="20"/>
          <w:lang w:eastAsia="ru-RU"/>
        </w:rPr>
      </w:pPr>
      <w:r w:rsidRPr="00420C66">
        <w:rPr>
          <w:rFonts w:ascii="Times New Roman" w:hAnsi="Times New Roman" w:cs="Times New Roman"/>
          <w:b/>
          <w:sz w:val="20"/>
          <w:szCs w:val="20"/>
        </w:rPr>
        <w:t>Итоговое мероприятие «</w:t>
      </w:r>
      <w:r w:rsidR="00C35B80" w:rsidRPr="00420C66">
        <w:rPr>
          <w:rFonts w:ascii="Times New Roman" w:hAnsi="Times New Roman" w:cs="Times New Roman"/>
          <w:b/>
          <w:sz w:val="20"/>
          <w:szCs w:val="20"/>
        </w:rPr>
        <w:t>Выставка работ родителей и детей</w:t>
      </w:r>
      <w:r w:rsidRPr="00420C66">
        <w:rPr>
          <w:rFonts w:ascii="Times New Roman" w:hAnsi="Times New Roman" w:cs="Times New Roman"/>
          <w:b/>
          <w:sz w:val="20"/>
          <w:szCs w:val="20"/>
        </w:rPr>
        <w:t>»                                                                                                                                                                                                                      Цель и задачи</w:t>
      </w:r>
      <w:r w:rsidR="00C35B80" w:rsidRPr="00420C66">
        <w:rPr>
          <w:rFonts w:ascii="Times New Roman" w:hAnsi="Times New Roman" w:cs="Times New Roman"/>
          <w:b/>
          <w:sz w:val="20"/>
          <w:szCs w:val="20"/>
        </w:rPr>
        <w:t xml:space="preserve">: </w:t>
      </w:r>
      <w:r w:rsidR="00C35B80" w:rsidRPr="00420C66">
        <w:rPr>
          <w:rFonts w:ascii="Times New Roman" w:eastAsia="Times New Roman" w:hAnsi="Times New Roman" w:cs="Times New Roman"/>
          <w:color w:val="000000"/>
          <w:sz w:val="20"/>
          <w:szCs w:val="20"/>
          <w:lang w:eastAsia="ru-RU"/>
        </w:rPr>
        <w:t>Познакомить детей с различными водоемами - озеро, пруд, море, болото. Систематизировать представления детей  об обитателях водоемов. Формировать обобщающее понятие </w:t>
      </w:r>
      <w:r w:rsidR="00C35B80" w:rsidRPr="00420C66">
        <w:rPr>
          <w:rFonts w:ascii="Times New Roman" w:eastAsia="Times New Roman" w:hAnsi="Times New Roman" w:cs="Times New Roman"/>
          <w:b/>
          <w:bCs/>
          <w:color w:val="000000"/>
          <w:sz w:val="20"/>
          <w:szCs w:val="20"/>
          <w:lang w:eastAsia="ru-RU"/>
        </w:rPr>
        <w:t>рыбы</w:t>
      </w:r>
      <w:r w:rsidR="00C35B80" w:rsidRPr="00420C66">
        <w:rPr>
          <w:rFonts w:ascii="Times New Roman" w:eastAsia="Times New Roman" w:hAnsi="Times New Roman" w:cs="Times New Roman"/>
          <w:color w:val="000000"/>
          <w:sz w:val="20"/>
          <w:szCs w:val="20"/>
          <w:lang w:eastAsia="ru-RU"/>
        </w:rPr>
        <w:t>, учить детей соотносить конкретные предметы с обобщенным понятием. Познакомить с классификацией рыб (речная, озерная, морская), строением тела. Сравнивать и описывать рыб (внешний вид, отличительные признаки, чем питаются).</w:t>
      </w:r>
    </w:p>
    <w:p w:rsidR="00AC05BA" w:rsidRPr="00420C66" w:rsidRDefault="00C35B80" w:rsidP="00AC05BA">
      <w:pPr>
        <w:shd w:val="clear" w:color="auto" w:fill="FFFFFF"/>
        <w:spacing w:after="0" w:line="198" w:lineRule="atLeast"/>
        <w:rPr>
          <w:rFonts w:ascii="Times New Roman" w:hAnsi="Times New Roman" w:cs="Times New Roman"/>
          <w:sz w:val="20"/>
          <w:szCs w:val="20"/>
        </w:rPr>
      </w:pPr>
      <w:r w:rsidRPr="00420C66">
        <w:rPr>
          <w:rFonts w:ascii="Times New Roman" w:eastAsia="Times New Roman" w:hAnsi="Times New Roman" w:cs="Times New Roman"/>
          <w:color w:val="000000"/>
          <w:sz w:val="20"/>
          <w:szCs w:val="20"/>
          <w:lang w:eastAsia="ru-RU"/>
        </w:rPr>
        <w:t>Воспитывать бережное отношение к природе.</w:t>
      </w:r>
    </w:p>
    <w:p w:rsidR="00AC05BA" w:rsidRPr="00420C66" w:rsidRDefault="00AC05BA" w:rsidP="00AC05BA">
      <w:pPr>
        <w:spacing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AC05BA" w:rsidRPr="00420C66" w:rsidTr="00C345B1">
        <w:tc>
          <w:tcPr>
            <w:tcW w:w="3184" w:type="dxa"/>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AC05BA" w:rsidRPr="00420C66" w:rsidTr="00C345B1">
        <w:tc>
          <w:tcPr>
            <w:tcW w:w="3184" w:type="dxa"/>
          </w:tcPr>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C35B80" w:rsidRPr="00420C66" w:rsidRDefault="00C35B80" w:rsidP="00C345B1">
            <w:pPr>
              <w:rPr>
                <w:rFonts w:ascii="Times New Roman" w:hAnsi="Times New Roman" w:cs="Times New Roman"/>
                <w:sz w:val="20"/>
                <w:szCs w:val="20"/>
              </w:rPr>
            </w:pPr>
            <w:r w:rsidRPr="00420C66">
              <w:rPr>
                <w:rFonts w:ascii="Times New Roman" w:hAnsi="Times New Roman" w:cs="Times New Roman"/>
                <w:sz w:val="20"/>
                <w:szCs w:val="20"/>
              </w:rPr>
              <w:t>«Рыбы» ЗМ - 75</w:t>
            </w:r>
          </w:p>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C35B80" w:rsidRPr="00420C66" w:rsidRDefault="00C35B80" w:rsidP="00C345B1">
            <w:pPr>
              <w:rPr>
                <w:rFonts w:ascii="Times New Roman" w:hAnsi="Times New Roman" w:cs="Times New Roman"/>
                <w:sz w:val="20"/>
                <w:szCs w:val="20"/>
              </w:rPr>
            </w:pPr>
            <w:r w:rsidRPr="00420C66">
              <w:rPr>
                <w:rFonts w:ascii="Times New Roman" w:hAnsi="Times New Roman" w:cs="Times New Roman"/>
                <w:sz w:val="20"/>
                <w:szCs w:val="20"/>
              </w:rPr>
              <w:t>«Самолетик для папы» - 169</w:t>
            </w:r>
          </w:p>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 xml:space="preserve">1.Речевое развитие . Чтение </w:t>
            </w:r>
          </w:p>
          <w:p w:rsidR="00C35B80" w:rsidRPr="00420C66" w:rsidRDefault="00C35B80" w:rsidP="00C345B1">
            <w:pPr>
              <w:rPr>
                <w:rFonts w:ascii="Times New Roman" w:hAnsi="Times New Roman" w:cs="Times New Roman"/>
                <w:sz w:val="20"/>
                <w:szCs w:val="20"/>
              </w:rPr>
            </w:pPr>
            <w:r w:rsidRPr="00420C66">
              <w:rPr>
                <w:rFonts w:ascii="Times New Roman" w:hAnsi="Times New Roman" w:cs="Times New Roman"/>
                <w:sz w:val="20"/>
                <w:szCs w:val="20"/>
              </w:rPr>
              <w:t>«Где спит рыбка» - 305</w:t>
            </w:r>
          </w:p>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tc>
        <w:tc>
          <w:tcPr>
            <w:tcW w:w="3184" w:type="dxa"/>
          </w:tcPr>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 xml:space="preserve">2. Художественно-эстетическое развитие (рисование) </w:t>
            </w:r>
          </w:p>
          <w:p w:rsidR="00C35B80" w:rsidRPr="00420C66" w:rsidRDefault="00C35B80" w:rsidP="00C345B1">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Осьминожки</w:t>
            </w:r>
            <w:proofErr w:type="spellEnd"/>
            <w:r w:rsidRPr="00420C66">
              <w:rPr>
                <w:rFonts w:ascii="Times New Roman" w:hAnsi="Times New Roman" w:cs="Times New Roman"/>
                <w:sz w:val="20"/>
                <w:szCs w:val="20"/>
              </w:rPr>
              <w:t>» - пальчиками</w:t>
            </w:r>
          </w:p>
          <w:p w:rsidR="00AC05BA" w:rsidRPr="00420C66" w:rsidRDefault="00AC05BA" w:rsidP="00AC05BA">
            <w:pPr>
              <w:rPr>
                <w:rFonts w:ascii="Times New Roman" w:hAnsi="Times New Roman" w:cs="Times New Roman"/>
                <w:sz w:val="20"/>
                <w:szCs w:val="20"/>
              </w:rPr>
            </w:pPr>
          </w:p>
        </w:tc>
        <w:tc>
          <w:tcPr>
            <w:tcW w:w="3184" w:type="dxa"/>
          </w:tcPr>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 xml:space="preserve">1.Художественно-эстетическое развитие (лепка) </w:t>
            </w:r>
          </w:p>
          <w:p w:rsidR="00C35B80" w:rsidRPr="00420C66" w:rsidRDefault="00C35B80" w:rsidP="00C345B1">
            <w:pPr>
              <w:rPr>
                <w:rFonts w:ascii="Times New Roman" w:hAnsi="Times New Roman" w:cs="Times New Roman"/>
                <w:sz w:val="20"/>
                <w:szCs w:val="20"/>
              </w:rPr>
            </w:pPr>
            <w:r w:rsidRPr="00420C66">
              <w:rPr>
                <w:rFonts w:ascii="Times New Roman" w:hAnsi="Times New Roman" w:cs="Times New Roman"/>
                <w:sz w:val="20"/>
                <w:szCs w:val="20"/>
              </w:rPr>
              <w:t>«Рыбки в пруду»</w:t>
            </w:r>
          </w:p>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tc>
      </w:tr>
      <w:tr w:rsidR="00AC05BA" w:rsidRPr="00420C66" w:rsidTr="00C345B1">
        <w:tc>
          <w:tcPr>
            <w:tcW w:w="15920" w:type="dxa"/>
            <w:gridSpan w:val="5"/>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AC05BA" w:rsidRPr="00420C66" w:rsidTr="00C345B1">
        <w:tc>
          <w:tcPr>
            <w:tcW w:w="3184" w:type="dxa"/>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AC05BA" w:rsidRPr="00420C66" w:rsidTr="00C345B1">
        <w:tc>
          <w:tcPr>
            <w:tcW w:w="3184" w:type="dxa"/>
          </w:tcPr>
          <w:p w:rsidR="00AC05BA" w:rsidRPr="00420C66" w:rsidRDefault="00C35B80" w:rsidP="00C345B1">
            <w:pPr>
              <w:rPr>
                <w:rFonts w:ascii="Times New Roman" w:hAnsi="Times New Roman" w:cs="Times New Roman"/>
                <w:sz w:val="20"/>
                <w:szCs w:val="20"/>
              </w:rPr>
            </w:pPr>
            <w:r w:rsidRPr="00420C66">
              <w:rPr>
                <w:rFonts w:ascii="Times New Roman" w:hAnsi="Times New Roman" w:cs="Times New Roman"/>
                <w:sz w:val="20"/>
                <w:szCs w:val="20"/>
              </w:rPr>
              <w:t>«Отгадай по описанию»</w:t>
            </w:r>
          </w:p>
          <w:p w:rsidR="00C35B80" w:rsidRPr="00420C66" w:rsidRDefault="00C35B80" w:rsidP="00C345B1">
            <w:pPr>
              <w:rPr>
                <w:rFonts w:ascii="Times New Roman" w:hAnsi="Times New Roman" w:cs="Times New Roman"/>
                <w:sz w:val="20"/>
                <w:szCs w:val="20"/>
              </w:rPr>
            </w:pPr>
            <w:r w:rsidRPr="00420C66">
              <w:rPr>
                <w:rFonts w:ascii="Times New Roman" w:hAnsi="Times New Roman" w:cs="Times New Roman"/>
                <w:sz w:val="20"/>
                <w:szCs w:val="20"/>
              </w:rPr>
              <w:t>«Хорошо плохо»</w:t>
            </w:r>
          </w:p>
          <w:p w:rsidR="00C35B80" w:rsidRPr="00420C66" w:rsidRDefault="00C35B80" w:rsidP="00C345B1">
            <w:pPr>
              <w:rPr>
                <w:rFonts w:ascii="Times New Roman" w:hAnsi="Times New Roman" w:cs="Times New Roman"/>
                <w:sz w:val="20"/>
                <w:szCs w:val="20"/>
              </w:rPr>
            </w:pPr>
            <w:r w:rsidRPr="00420C66">
              <w:rPr>
                <w:rFonts w:ascii="Times New Roman" w:hAnsi="Times New Roman" w:cs="Times New Roman"/>
                <w:sz w:val="20"/>
                <w:szCs w:val="20"/>
              </w:rPr>
              <w:t>«Сочиним сказку»</w:t>
            </w:r>
          </w:p>
          <w:p w:rsidR="00C35B80" w:rsidRPr="00420C66" w:rsidRDefault="00C35B80" w:rsidP="00C345B1">
            <w:pPr>
              <w:rPr>
                <w:rFonts w:ascii="Times New Roman" w:hAnsi="Times New Roman" w:cs="Times New Roman"/>
                <w:sz w:val="20"/>
                <w:szCs w:val="20"/>
              </w:rPr>
            </w:pPr>
            <w:r w:rsidRPr="00420C66">
              <w:rPr>
                <w:rFonts w:ascii="Times New Roman" w:hAnsi="Times New Roman" w:cs="Times New Roman"/>
                <w:sz w:val="20"/>
                <w:szCs w:val="20"/>
              </w:rPr>
              <w:t>«Мы ходили в зоопарк»</w:t>
            </w:r>
          </w:p>
          <w:p w:rsidR="00C35B80" w:rsidRPr="00420C66" w:rsidRDefault="00C35B80" w:rsidP="00C345B1">
            <w:pPr>
              <w:rPr>
                <w:rFonts w:ascii="Times New Roman" w:hAnsi="Times New Roman" w:cs="Times New Roman"/>
                <w:sz w:val="20"/>
                <w:szCs w:val="20"/>
              </w:rPr>
            </w:pPr>
            <w:r w:rsidRPr="00420C66">
              <w:rPr>
                <w:rFonts w:ascii="Times New Roman" w:hAnsi="Times New Roman" w:cs="Times New Roman"/>
                <w:sz w:val="20"/>
                <w:szCs w:val="20"/>
              </w:rPr>
              <w:t>«Я речка, а ты рыбка»</w:t>
            </w:r>
          </w:p>
        </w:tc>
        <w:tc>
          <w:tcPr>
            <w:tcW w:w="3184" w:type="dxa"/>
          </w:tcPr>
          <w:p w:rsidR="00AC05BA"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«Золотая рыбка»</w:t>
            </w:r>
          </w:p>
        </w:tc>
        <w:tc>
          <w:tcPr>
            <w:tcW w:w="3184" w:type="dxa"/>
          </w:tcPr>
          <w:p w:rsidR="00AC05BA"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«Сколько»</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«Кто где?»</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«По порядку»</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«Кому? Что?»</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«Больше – меньше»</w:t>
            </w:r>
          </w:p>
        </w:tc>
        <w:tc>
          <w:tcPr>
            <w:tcW w:w="3184" w:type="dxa"/>
          </w:tcPr>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 xml:space="preserve">Рисование </w:t>
            </w:r>
          </w:p>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Катание на горке</w:t>
            </w:r>
          </w:p>
        </w:tc>
        <w:tc>
          <w:tcPr>
            <w:tcW w:w="3184" w:type="dxa"/>
          </w:tcPr>
          <w:p w:rsidR="00AC05BA"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«Семья2 «Рыбки в аквариуме»</w:t>
            </w:r>
          </w:p>
        </w:tc>
      </w:tr>
      <w:tr w:rsidR="00AC05BA" w:rsidRPr="00420C66" w:rsidTr="00C345B1">
        <w:tc>
          <w:tcPr>
            <w:tcW w:w="15920" w:type="dxa"/>
            <w:gridSpan w:val="5"/>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AC05BA" w:rsidRPr="00420C66" w:rsidTr="00C345B1">
        <w:tc>
          <w:tcPr>
            <w:tcW w:w="3184" w:type="dxa"/>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AC05BA" w:rsidRPr="00420C66" w:rsidTr="00C345B1">
        <w:tc>
          <w:tcPr>
            <w:tcW w:w="3184" w:type="dxa"/>
          </w:tcPr>
          <w:p w:rsidR="00AC05BA"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В ясельную группу</w:t>
            </w:r>
          </w:p>
        </w:tc>
        <w:tc>
          <w:tcPr>
            <w:tcW w:w="3184" w:type="dxa"/>
          </w:tcPr>
          <w:p w:rsidR="00AC05BA"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«Снежный ком»</w:t>
            </w:r>
          </w:p>
        </w:tc>
        <w:tc>
          <w:tcPr>
            <w:tcW w:w="3184" w:type="dxa"/>
          </w:tcPr>
          <w:p w:rsidR="00AC05BA"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«Сосульки»</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«Свойства снега»</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«Снегопад»</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«Метель»</w:t>
            </w:r>
          </w:p>
        </w:tc>
        <w:tc>
          <w:tcPr>
            <w:tcW w:w="3184" w:type="dxa"/>
          </w:tcPr>
          <w:p w:rsidR="00AC05BA"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«Привет. Здравствуйте»</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«Мое настроение»</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«Жадина?»</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«Опасные сосульки2</w:t>
            </w:r>
          </w:p>
        </w:tc>
        <w:tc>
          <w:tcPr>
            <w:tcW w:w="3184" w:type="dxa"/>
          </w:tcPr>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«От маленького к большому»</w:t>
            </w:r>
          </w:p>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В тетрадях</w:t>
            </w:r>
          </w:p>
        </w:tc>
      </w:tr>
      <w:tr w:rsidR="00AC05BA" w:rsidRPr="00420C66" w:rsidTr="00C345B1">
        <w:tc>
          <w:tcPr>
            <w:tcW w:w="9552" w:type="dxa"/>
            <w:gridSpan w:val="3"/>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AC05BA" w:rsidRPr="00420C66" w:rsidTr="00C345B1">
        <w:tc>
          <w:tcPr>
            <w:tcW w:w="3184" w:type="dxa"/>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AC05BA" w:rsidRPr="00420C66" w:rsidRDefault="00AC05BA" w:rsidP="00C345B1">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AC05BA" w:rsidRPr="00420C66" w:rsidTr="00C345B1">
        <w:tc>
          <w:tcPr>
            <w:tcW w:w="3184" w:type="dxa"/>
          </w:tcPr>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«Чистка снега»</w:t>
            </w:r>
          </w:p>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«Чистка веранды»</w:t>
            </w:r>
          </w:p>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«Чистка дорожек»</w:t>
            </w:r>
          </w:p>
        </w:tc>
        <w:tc>
          <w:tcPr>
            <w:tcW w:w="3184" w:type="dxa"/>
          </w:tcPr>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Наведение порядка в игровых уголках</w:t>
            </w:r>
          </w:p>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Уборка в книжном уголке</w:t>
            </w:r>
          </w:p>
        </w:tc>
        <w:tc>
          <w:tcPr>
            <w:tcW w:w="3184" w:type="dxa"/>
          </w:tcPr>
          <w:p w:rsidR="00AC05BA" w:rsidRPr="00420C66" w:rsidRDefault="00AC05BA" w:rsidP="00C345B1">
            <w:pPr>
              <w:rPr>
                <w:rFonts w:ascii="Times New Roman" w:hAnsi="Times New Roman" w:cs="Times New Roman"/>
                <w:sz w:val="20"/>
                <w:szCs w:val="20"/>
              </w:rPr>
            </w:pPr>
            <w:r w:rsidRPr="00420C66">
              <w:rPr>
                <w:rFonts w:ascii="Times New Roman" w:hAnsi="Times New Roman" w:cs="Times New Roman"/>
                <w:sz w:val="20"/>
                <w:szCs w:val="20"/>
              </w:rPr>
              <w:t>Закрепление порядка одевания и раздевания. Уборка в игровых зонах.</w:t>
            </w:r>
          </w:p>
        </w:tc>
        <w:tc>
          <w:tcPr>
            <w:tcW w:w="3184" w:type="dxa"/>
          </w:tcPr>
          <w:p w:rsidR="00AC05BA"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«Рыбка в озере живет»</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«Рыбки, караси»</w:t>
            </w:r>
          </w:p>
          <w:p w:rsidR="00E113A7" w:rsidRPr="00420C66" w:rsidRDefault="00E113A7" w:rsidP="00C345B1">
            <w:pPr>
              <w:rPr>
                <w:rFonts w:ascii="Times New Roman" w:hAnsi="Times New Roman" w:cs="Times New Roman"/>
                <w:sz w:val="20"/>
                <w:szCs w:val="20"/>
              </w:rPr>
            </w:pPr>
          </w:p>
        </w:tc>
        <w:tc>
          <w:tcPr>
            <w:tcW w:w="3184" w:type="dxa"/>
          </w:tcPr>
          <w:p w:rsidR="00AC05BA"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«Поезд»</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«Беги ко мне2</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«Дети в лесу»</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«Море волнуется раз»</w:t>
            </w:r>
          </w:p>
          <w:p w:rsidR="00E113A7" w:rsidRPr="00420C66" w:rsidRDefault="00E113A7" w:rsidP="00E113A7">
            <w:pPr>
              <w:rPr>
                <w:rFonts w:ascii="Times New Roman" w:hAnsi="Times New Roman" w:cs="Times New Roman"/>
                <w:sz w:val="20"/>
                <w:szCs w:val="20"/>
              </w:rPr>
            </w:pPr>
            <w:r w:rsidRPr="00420C66">
              <w:rPr>
                <w:rFonts w:ascii="Times New Roman" w:hAnsi="Times New Roman" w:cs="Times New Roman"/>
                <w:sz w:val="20"/>
                <w:szCs w:val="20"/>
              </w:rPr>
              <w:t>«Догони мяч»</w:t>
            </w:r>
          </w:p>
        </w:tc>
      </w:tr>
      <w:tr w:rsidR="00AC05BA" w:rsidRPr="00420C66" w:rsidTr="00C345B1">
        <w:tc>
          <w:tcPr>
            <w:tcW w:w="15920" w:type="dxa"/>
            <w:gridSpan w:val="5"/>
          </w:tcPr>
          <w:p w:rsidR="00AC05BA" w:rsidRPr="00420C66" w:rsidRDefault="00AC05BA"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AC05BA" w:rsidRPr="00420C66" w:rsidTr="00C345B1">
        <w:tc>
          <w:tcPr>
            <w:tcW w:w="15920" w:type="dxa"/>
            <w:gridSpan w:val="5"/>
          </w:tcPr>
          <w:p w:rsidR="00AC05BA"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«Были небылицы» В. Бианки</w:t>
            </w:r>
          </w:p>
        </w:tc>
      </w:tr>
    </w:tbl>
    <w:p w:rsidR="00BB2A14" w:rsidRDefault="00BB2A14" w:rsidP="0053346B">
      <w:pPr>
        <w:shd w:val="clear" w:color="auto" w:fill="FFFFFF"/>
        <w:spacing w:after="0" w:line="198" w:lineRule="atLeast"/>
        <w:rPr>
          <w:rFonts w:ascii="Times New Roman" w:hAnsi="Times New Roman" w:cs="Times New Roman"/>
          <w:b/>
          <w:sz w:val="20"/>
          <w:szCs w:val="20"/>
        </w:rPr>
      </w:pPr>
    </w:p>
    <w:p w:rsidR="00BB2A14" w:rsidRDefault="00BB2A14" w:rsidP="0053346B">
      <w:pPr>
        <w:shd w:val="clear" w:color="auto" w:fill="FFFFFF"/>
        <w:spacing w:after="0" w:line="198" w:lineRule="atLeast"/>
        <w:rPr>
          <w:rFonts w:ascii="Times New Roman" w:hAnsi="Times New Roman" w:cs="Times New Roman"/>
          <w:b/>
          <w:sz w:val="20"/>
          <w:szCs w:val="20"/>
        </w:rPr>
      </w:pPr>
    </w:p>
    <w:p w:rsidR="00BB2A14" w:rsidRDefault="00BB2A14" w:rsidP="0053346B">
      <w:pPr>
        <w:shd w:val="clear" w:color="auto" w:fill="FFFFFF"/>
        <w:spacing w:after="0" w:line="198" w:lineRule="atLeast"/>
        <w:rPr>
          <w:rFonts w:ascii="Times New Roman" w:hAnsi="Times New Roman" w:cs="Times New Roman"/>
          <w:b/>
          <w:sz w:val="20"/>
          <w:szCs w:val="20"/>
        </w:rPr>
      </w:pPr>
    </w:p>
    <w:p w:rsidR="00BB2A14" w:rsidRDefault="00BB2A14" w:rsidP="0053346B">
      <w:pPr>
        <w:shd w:val="clear" w:color="auto" w:fill="FFFFFF"/>
        <w:spacing w:after="0" w:line="198" w:lineRule="atLeast"/>
        <w:rPr>
          <w:rFonts w:ascii="Times New Roman" w:hAnsi="Times New Roman" w:cs="Times New Roman"/>
          <w:b/>
          <w:sz w:val="20"/>
          <w:szCs w:val="20"/>
        </w:rPr>
      </w:pPr>
    </w:p>
    <w:p w:rsidR="00BB2A14" w:rsidRDefault="0053346B" w:rsidP="0053346B">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lastRenderedPageBreak/>
        <w:t>Тема «</w:t>
      </w:r>
      <w:r w:rsidR="00E113A7" w:rsidRPr="00420C66">
        <w:rPr>
          <w:rFonts w:ascii="Times New Roman" w:hAnsi="Times New Roman" w:cs="Times New Roman"/>
          <w:b/>
          <w:sz w:val="20"/>
          <w:szCs w:val="20"/>
        </w:rPr>
        <w:t>Наша Армия</w:t>
      </w:r>
      <w:r w:rsidRPr="00420C66">
        <w:rPr>
          <w:rFonts w:ascii="Times New Roman" w:hAnsi="Times New Roman" w:cs="Times New Roman"/>
          <w:b/>
          <w:sz w:val="20"/>
          <w:szCs w:val="20"/>
        </w:rPr>
        <w:t xml:space="preserve">»                                                                                                                                                                                                                                   </w:t>
      </w:r>
    </w:p>
    <w:p w:rsidR="00BB2A14" w:rsidRDefault="0053346B" w:rsidP="0053346B">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t xml:space="preserve">Продолжительность:  </w:t>
      </w:r>
      <w:r w:rsidR="00E113A7" w:rsidRPr="00420C66">
        <w:rPr>
          <w:rFonts w:ascii="Times New Roman" w:hAnsi="Times New Roman" w:cs="Times New Roman"/>
          <w:b/>
          <w:sz w:val="20"/>
          <w:szCs w:val="20"/>
        </w:rPr>
        <w:t>3 неделя февраля</w:t>
      </w:r>
      <w:r w:rsidRPr="00420C66">
        <w:rPr>
          <w:rFonts w:ascii="Times New Roman" w:hAnsi="Times New Roman" w:cs="Times New Roman"/>
          <w:b/>
          <w:sz w:val="20"/>
          <w:szCs w:val="20"/>
        </w:rPr>
        <w:t xml:space="preserve">                                                                                                                                                                                                                            </w:t>
      </w:r>
    </w:p>
    <w:p w:rsidR="0053346B" w:rsidRPr="00420C66" w:rsidRDefault="0053346B" w:rsidP="0053346B">
      <w:pPr>
        <w:shd w:val="clear" w:color="auto" w:fill="FFFFFF"/>
        <w:spacing w:after="0" w:line="198" w:lineRule="atLeast"/>
        <w:rPr>
          <w:rFonts w:ascii="Times New Roman" w:hAnsi="Times New Roman" w:cs="Times New Roman"/>
          <w:sz w:val="20"/>
          <w:szCs w:val="20"/>
        </w:rPr>
      </w:pPr>
      <w:r w:rsidRPr="00420C66">
        <w:rPr>
          <w:rFonts w:ascii="Times New Roman" w:hAnsi="Times New Roman" w:cs="Times New Roman"/>
          <w:b/>
          <w:sz w:val="20"/>
          <w:szCs w:val="20"/>
        </w:rPr>
        <w:t>Итоговое мероприятие «</w:t>
      </w:r>
      <w:r w:rsidR="00E113A7" w:rsidRPr="00420C66">
        <w:rPr>
          <w:rFonts w:ascii="Times New Roman" w:hAnsi="Times New Roman" w:cs="Times New Roman"/>
          <w:b/>
          <w:sz w:val="20"/>
          <w:szCs w:val="20"/>
        </w:rPr>
        <w:t>фотогазета «Самый лучший папа, мой!»</w:t>
      </w:r>
      <w:r w:rsidRPr="00420C66">
        <w:rPr>
          <w:rFonts w:ascii="Times New Roman" w:hAnsi="Times New Roman" w:cs="Times New Roman"/>
          <w:b/>
          <w:sz w:val="20"/>
          <w:szCs w:val="20"/>
        </w:rPr>
        <w:t>»                                                                                                                                                                                                                      Цель и задачи</w:t>
      </w:r>
      <w:r w:rsidR="00E113A7" w:rsidRPr="00420C66">
        <w:rPr>
          <w:rFonts w:ascii="Times New Roman" w:hAnsi="Times New Roman" w:cs="Times New Roman"/>
          <w:b/>
          <w:sz w:val="20"/>
          <w:szCs w:val="20"/>
        </w:rPr>
        <w:t xml:space="preserve">: </w:t>
      </w:r>
      <w:r w:rsidR="00E113A7" w:rsidRPr="00420C66">
        <w:rPr>
          <w:rFonts w:ascii="Times New Roman" w:eastAsia="Times New Roman" w:hAnsi="Times New Roman" w:cs="Times New Roman"/>
          <w:color w:val="000000"/>
          <w:sz w:val="20"/>
          <w:szCs w:val="20"/>
          <w:lang w:eastAsia="ru-RU"/>
        </w:rPr>
        <w:t>Формировать представление детей  о празднике  День защитника Отечества. Познакомить с родами войск российской армии, военными профессиями, военной техникой. Познакомить с особенностями военной службы. Расширить представления детей о нашей стране. Воспитывать чувство гордости за свою армию и вызвать желание быть похожими на сильных, сме</w:t>
      </w:r>
      <w:r w:rsidR="00E113A7" w:rsidRPr="00420C66">
        <w:rPr>
          <w:rFonts w:ascii="Times New Roman" w:eastAsia="Times New Roman" w:hAnsi="Times New Roman" w:cs="Times New Roman"/>
          <w:color w:val="000000"/>
          <w:sz w:val="20"/>
          <w:szCs w:val="20"/>
          <w:lang w:eastAsia="ru-RU"/>
        </w:rPr>
        <w:softHyphen/>
        <w:t>лых российских воинов.</w:t>
      </w:r>
    </w:p>
    <w:p w:rsidR="0053346B" w:rsidRPr="00420C66" w:rsidRDefault="0053346B" w:rsidP="0053346B">
      <w:pPr>
        <w:spacing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53346B" w:rsidRPr="00420C66" w:rsidTr="00C345B1">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53346B" w:rsidRPr="00420C66" w:rsidTr="00C345B1">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«Мы поздравляем наших пап» - 168</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«Два танка» - 175</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 xml:space="preserve">1.Речевое развитие . Чтение </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«Три брата» - 131</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tc>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 xml:space="preserve">2. Художественно-эстетическое развитие (рисование) </w:t>
            </w:r>
          </w:p>
          <w:p w:rsidR="0053346B"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Изготовление открытки для папы</w:t>
            </w:r>
          </w:p>
          <w:p w:rsidR="00131A26" w:rsidRPr="00420C66" w:rsidRDefault="00131A26" w:rsidP="00C345B1">
            <w:pPr>
              <w:rPr>
                <w:rFonts w:ascii="Times New Roman" w:hAnsi="Times New Roman" w:cs="Times New Roman"/>
                <w:sz w:val="20"/>
                <w:szCs w:val="20"/>
              </w:rPr>
            </w:pPr>
            <w:r w:rsidRPr="00420C66">
              <w:rPr>
                <w:rFonts w:ascii="Times New Roman" w:hAnsi="Times New Roman" w:cs="Times New Roman"/>
                <w:sz w:val="20"/>
                <w:szCs w:val="20"/>
              </w:rPr>
              <w:t>«Самолеты летят»</w:t>
            </w:r>
          </w:p>
        </w:tc>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 xml:space="preserve">1.Художественно-эстетическое развитие (лепка) </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«Изготовление открытки для папы»</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tc>
      </w:tr>
      <w:tr w:rsidR="0053346B" w:rsidRPr="00420C66" w:rsidTr="00C345B1">
        <w:tc>
          <w:tcPr>
            <w:tcW w:w="15920" w:type="dxa"/>
            <w:gridSpan w:val="5"/>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53346B" w:rsidRPr="00420C66" w:rsidTr="00C345B1">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53346B" w:rsidRPr="00420C66" w:rsidTr="00C345B1">
        <w:tc>
          <w:tcPr>
            <w:tcW w:w="3184" w:type="dxa"/>
          </w:tcPr>
          <w:p w:rsidR="0053346B"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«Из чего состоит предмет»</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«Все, что вокруг»</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«Учимся рифмовать»</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 xml:space="preserve">«Назови мои действия» </w:t>
            </w:r>
          </w:p>
          <w:p w:rsidR="00E113A7" w:rsidRPr="00420C66" w:rsidRDefault="00E113A7" w:rsidP="00C345B1">
            <w:pPr>
              <w:rPr>
                <w:rFonts w:ascii="Times New Roman" w:hAnsi="Times New Roman" w:cs="Times New Roman"/>
                <w:sz w:val="20"/>
                <w:szCs w:val="20"/>
              </w:rPr>
            </w:pPr>
            <w:r w:rsidRPr="00420C66">
              <w:rPr>
                <w:rFonts w:ascii="Times New Roman" w:hAnsi="Times New Roman" w:cs="Times New Roman"/>
                <w:sz w:val="20"/>
                <w:szCs w:val="20"/>
              </w:rPr>
              <w:t>«Я целое, а – ты часть»</w:t>
            </w:r>
          </w:p>
        </w:tc>
        <w:tc>
          <w:tcPr>
            <w:tcW w:w="3184" w:type="dxa"/>
          </w:tcPr>
          <w:p w:rsidR="0053346B"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«Кто сказал мяу?»</w:t>
            </w:r>
          </w:p>
        </w:tc>
        <w:tc>
          <w:tcPr>
            <w:tcW w:w="3184" w:type="dxa"/>
          </w:tcPr>
          <w:p w:rsidR="0053346B"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«Назови фигуру»</w:t>
            </w:r>
          </w:p>
          <w:p w:rsidR="004C7AB2"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«Найди свой цвет»</w:t>
            </w:r>
          </w:p>
          <w:p w:rsidR="004C7AB2"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«Кто? Где?»</w:t>
            </w:r>
          </w:p>
          <w:p w:rsidR="004C7AB2"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«Кому? Что?»</w:t>
            </w:r>
          </w:p>
          <w:p w:rsidR="004C7AB2"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«Сравни»</w:t>
            </w:r>
          </w:p>
        </w:tc>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 xml:space="preserve">Рисование </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Катание на горке</w:t>
            </w:r>
          </w:p>
        </w:tc>
        <w:tc>
          <w:tcPr>
            <w:tcW w:w="3184" w:type="dxa"/>
          </w:tcPr>
          <w:p w:rsidR="0053346B"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«Папа моет посуду»</w:t>
            </w:r>
          </w:p>
        </w:tc>
      </w:tr>
      <w:tr w:rsidR="0053346B" w:rsidRPr="00420C66" w:rsidTr="00C345B1">
        <w:tc>
          <w:tcPr>
            <w:tcW w:w="15920" w:type="dxa"/>
            <w:gridSpan w:val="5"/>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53346B" w:rsidRPr="00420C66" w:rsidTr="00C345B1">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53346B" w:rsidRPr="00420C66" w:rsidTr="00C345B1">
        <w:tc>
          <w:tcPr>
            <w:tcW w:w="3184" w:type="dxa"/>
          </w:tcPr>
          <w:p w:rsidR="0053346B"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В школу</w:t>
            </w:r>
          </w:p>
        </w:tc>
        <w:tc>
          <w:tcPr>
            <w:tcW w:w="3184" w:type="dxa"/>
          </w:tcPr>
          <w:p w:rsidR="0053346B"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«Там где сосульки»</w:t>
            </w:r>
          </w:p>
        </w:tc>
        <w:tc>
          <w:tcPr>
            <w:tcW w:w="3184" w:type="dxa"/>
          </w:tcPr>
          <w:p w:rsidR="0053346B"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«»Наледь на деревьях»</w:t>
            </w:r>
          </w:p>
          <w:p w:rsidR="004C7AB2"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«Иней на деревьях»</w:t>
            </w:r>
          </w:p>
          <w:p w:rsidR="004C7AB2"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«Береза»</w:t>
            </w:r>
          </w:p>
          <w:p w:rsidR="004C7AB2"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«Труд дворника»</w:t>
            </w:r>
          </w:p>
        </w:tc>
        <w:tc>
          <w:tcPr>
            <w:tcW w:w="3184" w:type="dxa"/>
          </w:tcPr>
          <w:p w:rsidR="0053346B"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«Хорошо и плохо»</w:t>
            </w:r>
          </w:p>
          <w:p w:rsidR="004C7AB2"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«Вежливые слова»</w:t>
            </w:r>
          </w:p>
          <w:p w:rsidR="004C7AB2"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«Вкусно и полезно»</w:t>
            </w:r>
          </w:p>
          <w:p w:rsidR="004C7AB2"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«Порядок и безопасность»</w:t>
            </w:r>
          </w:p>
        </w:tc>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«От маленького к большому»</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В тетрадях</w:t>
            </w:r>
          </w:p>
        </w:tc>
      </w:tr>
      <w:tr w:rsidR="0053346B" w:rsidRPr="00420C66" w:rsidTr="00C345B1">
        <w:tc>
          <w:tcPr>
            <w:tcW w:w="9552" w:type="dxa"/>
            <w:gridSpan w:val="3"/>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53346B" w:rsidRPr="00420C66" w:rsidTr="00C345B1">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53346B" w:rsidRPr="00420C66" w:rsidRDefault="0053346B" w:rsidP="00C345B1">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53346B" w:rsidRPr="00420C66" w:rsidTr="00C345B1">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«Чистка снега»</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«Чистка веранды»</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«Чистка дорожек»</w:t>
            </w:r>
          </w:p>
        </w:tc>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Наведение порядка в игровых уголках</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Уборка в книжном уголке</w:t>
            </w:r>
          </w:p>
        </w:tc>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Закрепление порядка одевания и раздевания. Уборка в игровых зонах.</w:t>
            </w:r>
          </w:p>
        </w:tc>
        <w:tc>
          <w:tcPr>
            <w:tcW w:w="3184" w:type="dxa"/>
          </w:tcPr>
          <w:p w:rsidR="0053346B"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Аты-баты</w:t>
            </w:r>
            <w:proofErr w:type="spellEnd"/>
            <w:r w:rsidRPr="00420C66">
              <w:rPr>
                <w:rFonts w:ascii="Times New Roman" w:hAnsi="Times New Roman" w:cs="Times New Roman"/>
                <w:sz w:val="20"/>
                <w:szCs w:val="20"/>
              </w:rPr>
              <w:t>»</w:t>
            </w:r>
          </w:p>
          <w:p w:rsidR="004C7AB2"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«Наша Армия»</w:t>
            </w:r>
          </w:p>
        </w:tc>
        <w:tc>
          <w:tcPr>
            <w:tcW w:w="3184" w:type="dxa"/>
          </w:tcPr>
          <w:p w:rsidR="0053346B"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«Чьи башни»</w:t>
            </w:r>
          </w:p>
          <w:p w:rsidR="004C7AB2"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«Мыши в кладовой»</w:t>
            </w:r>
          </w:p>
          <w:p w:rsidR="004C7AB2"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«Догонялки»</w:t>
            </w:r>
          </w:p>
          <w:p w:rsidR="004C7AB2"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«Два Мороза»</w:t>
            </w:r>
          </w:p>
          <w:p w:rsidR="004C7AB2" w:rsidRPr="00420C66" w:rsidRDefault="004C7AB2" w:rsidP="00C345B1">
            <w:pPr>
              <w:rPr>
                <w:rFonts w:ascii="Times New Roman" w:hAnsi="Times New Roman" w:cs="Times New Roman"/>
                <w:sz w:val="20"/>
                <w:szCs w:val="20"/>
              </w:rPr>
            </w:pPr>
            <w:r w:rsidRPr="00420C66">
              <w:rPr>
                <w:rFonts w:ascii="Times New Roman" w:hAnsi="Times New Roman" w:cs="Times New Roman"/>
                <w:sz w:val="20"/>
                <w:szCs w:val="20"/>
              </w:rPr>
              <w:t>«Три поросенка»</w:t>
            </w:r>
          </w:p>
        </w:tc>
      </w:tr>
      <w:tr w:rsidR="0053346B" w:rsidRPr="00420C66" w:rsidTr="00C345B1">
        <w:tc>
          <w:tcPr>
            <w:tcW w:w="15920" w:type="dxa"/>
            <w:gridSpan w:val="5"/>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53346B" w:rsidRPr="00420C66" w:rsidTr="00C345B1">
        <w:tc>
          <w:tcPr>
            <w:tcW w:w="15920" w:type="dxa"/>
            <w:gridSpan w:val="5"/>
          </w:tcPr>
          <w:p w:rsidR="004C7AB2" w:rsidRPr="00420C66" w:rsidRDefault="004C7AB2" w:rsidP="004C7AB2">
            <w:pPr>
              <w:rPr>
                <w:rFonts w:ascii="Times New Roman" w:hAnsi="Times New Roman" w:cs="Times New Roman"/>
                <w:sz w:val="20"/>
                <w:szCs w:val="20"/>
              </w:rPr>
            </w:pPr>
            <w:r w:rsidRPr="00420C66">
              <w:rPr>
                <w:rFonts w:ascii="Times New Roman" w:hAnsi="Times New Roman" w:cs="Times New Roman"/>
                <w:sz w:val="20"/>
                <w:szCs w:val="20"/>
              </w:rPr>
              <w:t>«Храбрецы» - 34</w:t>
            </w:r>
          </w:p>
          <w:p w:rsidR="004C7AB2" w:rsidRPr="00420C66" w:rsidRDefault="004C7AB2" w:rsidP="004C7AB2">
            <w:pPr>
              <w:rPr>
                <w:rFonts w:ascii="Times New Roman" w:hAnsi="Times New Roman" w:cs="Times New Roman"/>
                <w:sz w:val="20"/>
                <w:szCs w:val="20"/>
              </w:rPr>
            </w:pPr>
            <w:r w:rsidRPr="00420C66">
              <w:rPr>
                <w:rFonts w:ascii="Times New Roman" w:hAnsi="Times New Roman" w:cs="Times New Roman"/>
                <w:sz w:val="20"/>
                <w:szCs w:val="20"/>
              </w:rPr>
              <w:t>«Мы мужчины» - 246</w:t>
            </w:r>
          </w:p>
          <w:p w:rsidR="0053346B" w:rsidRPr="00420C66" w:rsidRDefault="004C7AB2" w:rsidP="004C7AB2">
            <w:pPr>
              <w:rPr>
                <w:rFonts w:ascii="Times New Roman" w:hAnsi="Times New Roman" w:cs="Times New Roman"/>
                <w:sz w:val="20"/>
                <w:szCs w:val="20"/>
              </w:rPr>
            </w:pPr>
            <w:r w:rsidRPr="00420C66">
              <w:rPr>
                <w:rFonts w:ascii="Times New Roman" w:hAnsi="Times New Roman" w:cs="Times New Roman"/>
                <w:sz w:val="20"/>
                <w:szCs w:val="20"/>
              </w:rPr>
              <w:t>«Что такое хорошо» - 286</w:t>
            </w:r>
          </w:p>
        </w:tc>
      </w:tr>
    </w:tbl>
    <w:p w:rsidR="00BB2A14" w:rsidRDefault="00BB2A14" w:rsidP="00C345B1">
      <w:pPr>
        <w:shd w:val="clear" w:color="auto" w:fill="FFFFFF"/>
        <w:spacing w:after="0" w:line="198" w:lineRule="atLeast"/>
        <w:rPr>
          <w:rFonts w:ascii="Times New Roman" w:hAnsi="Times New Roman" w:cs="Times New Roman"/>
          <w:b/>
          <w:sz w:val="20"/>
          <w:szCs w:val="20"/>
        </w:rPr>
      </w:pPr>
    </w:p>
    <w:p w:rsidR="00BB2A14" w:rsidRDefault="00BB2A14" w:rsidP="00C345B1">
      <w:pPr>
        <w:shd w:val="clear" w:color="auto" w:fill="FFFFFF"/>
        <w:spacing w:after="0" w:line="198" w:lineRule="atLeast"/>
        <w:rPr>
          <w:rFonts w:ascii="Times New Roman" w:hAnsi="Times New Roman" w:cs="Times New Roman"/>
          <w:b/>
          <w:sz w:val="20"/>
          <w:szCs w:val="20"/>
        </w:rPr>
      </w:pPr>
    </w:p>
    <w:p w:rsidR="00BB2A14" w:rsidRDefault="0053346B" w:rsidP="00C345B1">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lastRenderedPageBreak/>
        <w:t>Тема «</w:t>
      </w:r>
      <w:r w:rsidR="00C345B1" w:rsidRPr="00420C66">
        <w:rPr>
          <w:rFonts w:ascii="Times New Roman" w:hAnsi="Times New Roman" w:cs="Times New Roman"/>
          <w:b/>
          <w:sz w:val="20"/>
          <w:szCs w:val="20"/>
        </w:rPr>
        <w:t>8 марта – Мамин праздник</w:t>
      </w:r>
      <w:r w:rsidRPr="00420C66">
        <w:rPr>
          <w:rFonts w:ascii="Times New Roman" w:hAnsi="Times New Roman" w:cs="Times New Roman"/>
          <w:b/>
          <w:sz w:val="20"/>
          <w:szCs w:val="20"/>
        </w:rPr>
        <w:t xml:space="preserve">»                                                                                                                                                                                                                                   Продолжительность:  </w:t>
      </w:r>
      <w:r w:rsidR="00C345B1" w:rsidRPr="00420C66">
        <w:rPr>
          <w:rFonts w:ascii="Times New Roman" w:hAnsi="Times New Roman" w:cs="Times New Roman"/>
          <w:b/>
          <w:sz w:val="20"/>
          <w:szCs w:val="20"/>
        </w:rPr>
        <w:t>1 неделя марта</w:t>
      </w:r>
      <w:r w:rsidRPr="00420C66">
        <w:rPr>
          <w:rFonts w:ascii="Times New Roman" w:hAnsi="Times New Roman" w:cs="Times New Roman"/>
          <w:b/>
          <w:sz w:val="20"/>
          <w:szCs w:val="20"/>
        </w:rPr>
        <w:t xml:space="preserve">                                                                                                                                                                                                                            </w:t>
      </w:r>
    </w:p>
    <w:p w:rsidR="00BB2A14" w:rsidRDefault="0053346B" w:rsidP="00C345B1">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t>Итоговое мероприятие «</w:t>
      </w:r>
      <w:r w:rsidR="00C345B1" w:rsidRPr="00420C66">
        <w:rPr>
          <w:rFonts w:ascii="Times New Roman" w:hAnsi="Times New Roman" w:cs="Times New Roman"/>
          <w:b/>
          <w:sz w:val="20"/>
          <w:szCs w:val="20"/>
        </w:rPr>
        <w:t>Мамин праздник</w:t>
      </w:r>
      <w:r w:rsidRPr="00420C66">
        <w:rPr>
          <w:rFonts w:ascii="Times New Roman" w:hAnsi="Times New Roman" w:cs="Times New Roman"/>
          <w:b/>
          <w:sz w:val="20"/>
          <w:szCs w:val="20"/>
        </w:rPr>
        <w:t xml:space="preserve">»                                                                                                                                                                                                                     </w:t>
      </w:r>
    </w:p>
    <w:p w:rsidR="00C345B1" w:rsidRDefault="0053346B" w:rsidP="00C345B1">
      <w:pPr>
        <w:shd w:val="clear" w:color="auto" w:fill="FFFFFF"/>
        <w:spacing w:after="0" w:line="198" w:lineRule="atLeast"/>
        <w:rPr>
          <w:rFonts w:ascii="Times New Roman" w:eastAsia="Times New Roman" w:hAnsi="Times New Roman" w:cs="Times New Roman"/>
          <w:color w:val="000000"/>
          <w:sz w:val="20"/>
          <w:szCs w:val="20"/>
          <w:lang w:eastAsia="ru-RU"/>
        </w:rPr>
      </w:pPr>
      <w:r w:rsidRPr="00420C66">
        <w:rPr>
          <w:rFonts w:ascii="Times New Roman" w:hAnsi="Times New Roman" w:cs="Times New Roman"/>
          <w:b/>
          <w:sz w:val="20"/>
          <w:szCs w:val="20"/>
        </w:rPr>
        <w:t xml:space="preserve"> Цель и задачи</w:t>
      </w:r>
      <w:r w:rsidR="00C345B1" w:rsidRPr="00420C66">
        <w:rPr>
          <w:rFonts w:ascii="Times New Roman" w:hAnsi="Times New Roman" w:cs="Times New Roman"/>
          <w:b/>
          <w:sz w:val="20"/>
          <w:szCs w:val="20"/>
        </w:rPr>
        <w:t>:</w:t>
      </w:r>
      <w:r w:rsidR="00C345B1" w:rsidRPr="00420C66">
        <w:rPr>
          <w:rFonts w:ascii="Arial" w:eastAsia="Times New Roman" w:hAnsi="Arial" w:cs="Arial"/>
          <w:color w:val="000000"/>
          <w:sz w:val="20"/>
          <w:szCs w:val="20"/>
          <w:lang w:eastAsia="ru-RU"/>
        </w:rPr>
        <w:t xml:space="preserve"> </w:t>
      </w:r>
      <w:r w:rsidR="00C345B1" w:rsidRPr="00420C66">
        <w:rPr>
          <w:rFonts w:ascii="Times New Roman" w:eastAsia="Times New Roman" w:hAnsi="Times New Roman" w:cs="Times New Roman"/>
          <w:color w:val="000000"/>
          <w:sz w:val="20"/>
          <w:szCs w:val="20"/>
          <w:lang w:eastAsia="ru-RU"/>
        </w:rPr>
        <w:t xml:space="preserve">Расширить и уточнить представления детей о празднике – Международный женский день. Напомнить, что в этот день принято поздравлять всех окружающих женщин. Расширять представления о женском труде. Расширять </w:t>
      </w:r>
      <w:proofErr w:type="spellStart"/>
      <w:r w:rsidR="00C345B1" w:rsidRPr="00420C66">
        <w:rPr>
          <w:rFonts w:ascii="Times New Roman" w:eastAsia="Times New Roman" w:hAnsi="Times New Roman" w:cs="Times New Roman"/>
          <w:color w:val="000000"/>
          <w:sz w:val="20"/>
          <w:szCs w:val="20"/>
          <w:lang w:eastAsia="ru-RU"/>
        </w:rPr>
        <w:t>гендерные</w:t>
      </w:r>
      <w:proofErr w:type="spellEnd"/>
      <w:r w:rsidR="00C345B1" w:rsidRPr="00420C66">
        <w:rPr>
          <w:rFonts w:ascii="Times New Roman" w:eastAsia="Times New Roman" w:hAnsi="Times New Roman" w:cs="Times New Roman"/>
          <w:color w:val="000000"/>
          <w:sz w:val="20"/>
          <w:szCs w:val="20"/>
          <w:lang w:eastAsia="ru-RU"/>
        </w:rPr>
        <w:t xml:space="preserve"> представления. Воспитывать бережное, чуткое, уважительное отношение к маме, бабушке. Воспитывать желание помогать близким, заботится о них, потребность радовать близких добрыми делами.</w:t>
      </w:r>
    </w:p>
    <w:p w:rsidR="00BB2A14" w:rsidRPr="00420C66" w:rsidRDefault="00BB2A14" w:rsidP="00C345B1">
      <w:pPr>
        <w:shd w:val="clear" w:color="auto" w:fill="FFFFFF"/>
        <w:spacing w:after="0" w:line="198" w:lineRule="atLeast"/>
        <w:rPr>
          <w:rFonts w:ascii="Times New Roman" w:eastAsia="Times New Roman" w:hAnsi="Times New Roman" w:cs="Times New Roman"/>
          <w:color w:val="000000"/>
          <w:sz w:val="20"/>
          <w:szCs w:val="20"/>
          <w:lang w:eastAsia="ru-RU"/>
        </w:rPr>
      </w:pPr>
    </w:p>
    <w:p w:rsidR="0053346B" w:rsidRPr="00420C66" w:rsidRDefault="0053346B" w:rsidP="0053346B">
      <w:pPr>
        <w:spacing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53346B" w:rsidRPr="00420C66" w:rsidTr="00C345B1">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53346B" w:rsidRPr="00420C66" w:rsidTr="00C345B1">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C345B1" w:rsidRPr="00420C66" w:rsidRDefault="00C345B1" w:rsidP="00C345B1">
            <w:pPr>
              <w:rPr>
                <w:rFonts w:ascii="Times New Roman" w:hAnsi="Times New Roman" w:cs="Times New Roman"/>
                <w:sz w:val="20"/>
                <w:szCs w:val="20"/>
              </w:rPr>
            </w:pPr>
            <w:r w:rsidRPr="00420C66">
              <w:rPr>
                <w:rFonts w:ascii="Times New Roman" w:hAnsi="Times New Roman" w:cs="Times New Roman"/>
                <w:sz w:val="20"/>
                <w:szCs w:val="20"/>
              </w:rPr>
              <w:t>«Мамы всякие нужны» - 180</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C345B1" w:rsidRPr="00420C66" w:rsidRDefault="00C345B1" w:rsidP="00C345B1">
            <w:pPr>
              <w:rPr>
                <w:rFonts w:ascii="Times New Roman" w:hAnsi="Times New Roman" w:cs="Times New Roman"/>
                <w:sz w:val="20"/>
                <w:szCs w:val="20"/>
              </w:rPr>
            </w:pPr>
            <w:r w:rsidRPr="00420C66">
              <w:rPr>
                <w:rFonts w:ascii="Times New Roman" w:hAnsi="Times New Roman" w:cs="Times New Roman"/>
                <w:sz w:val="20"/>
                <w:szCs w:val="20"/>
              </w:rPr>
              <w:t>«Соревнование» - 187</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300FFA" w:rsidRPr="00420C66" w:rsidRDefault="00A81E67" w:rsidP="00300FFA">
            <w:pPr>
              <w:rPr>
                <w:rFonts w:ascii="Times New Roman" w:hAnsi="Times New Roman" w:cs="Times New Roman"/>
                <w:sz w:val="20"/>
                <w:szCs w:val="20"/>
              </w:rPr>
            </w:pPr>
            <w:r w:rsidRPr="00420C66">
              <w:rPr>
                <w:rFonts w:ascii="Times New Roman" w:hAnsi="Times New Roman" w:cs="Times New Roman"/>
                <w:sz w:val="20"/>
                <w:szCs w:val="20"/>
              </w:rPr>
              <w:t>1.</w:t>
            </w:r>
            <w:r w:rsidR="00300FFA" w:rsidRPr="00420C66">
              <w:rPr>
                <w:rFonts w:ascii="Times New Roman" w:hAnsi="Times New Roman" w:cs="Times New Roman"/>
                <w:sz w:val="20"/>
                <w:szCs w:val="20"/>
              </w:rPr>
              <w:t xml:space="preserve"> Речевое развитие . Чтение </w:t>
            </w:r>
          </w:p>
          <w:p w:rsidR="00A81E67" w:rsidRPr="00420C66" w:rsidRDefault="00300FFA" w:rsidP="00300FFA">
            <w:pPr>
              <w:rPr>
                <w:rFonts w:ascii="Times New Roman" w:hAnsi="Times New Roman" w:cs="Times New Roman"/>
                <w:sz w:val="20"/>
                <w:szCs w:val="20"/>
              </w:rPr>
            </w:pPr>
            <w:r w:rsidRPr="00420C66">
              <w:rPr>
                <w:rFonts w:ascii="Times New Roman" w:hAnsi="Times New Roman" w:cs="Times New Roman"/>
                <w:sz w:val="20"/>
                <w:szCs w:val="20"/>
              </w:rPr>
              <w:t>«Посидим в тишине» -241</w:t>
            </w:r>
          </w:p>
          <w:p w:rsidR="00A81E67" w:rsidRPr="00420C66" w:rsidRDefault="00A81E67" w:rsidP="00A81E67">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r w:rsidR="00300FFA" w:rsidRPr="00420C66">
              <w:rPr>
                <w:rFonts w:ascii="Times New Roman" w:hAnsi="Times New Roman" w:cs="Times New Roman"/>
                <w:sz w:val="20"/>
                <w:szCs w:val="20"/>
              </w:rPr>
              <w:t xml:space="preserve"> на улице</w:t>
            </w:r>
          </w:p>
          <w:p w:rsidR="0053346B" w:rsidRPr="00420C66" w:rsidRDefault="0053346B" w:rsidP="00C345B1">
            <w:pPr>
              <w:rPr>
                <w:rFonts w:ascii="Times New Roman" w:hAnsi="Times New Roman" w:cs="Times New Roman"/>
                <w:sz w:val="20"/>
                <w:szCs w:val="20"/>
              </w:rPr>
            </w:pPr>
          </w:p>
        </w:tc>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300FFA" w:rsidRPr="00420C66" w:rsidRDefault="0053346B" w:rsidP="00300FFA">
            <w:pPr>
              <w:rPr>
                <w:rFonts w:ascii="Times New Roman" w:hAnsi="Times New Roman" w:cs="Times New Roman"/>
                <w:sz w:val="20"/>
                <w:szCs w:val="20"/>
              </w:rPr>
            </w:pPr>
            <w:r w:rsidRPr="00420C66">
              <w:rPr>
                <w:rFonts w:ascii="Times New Roman" w:hAnsi="Times New Roman" w:cs="Times New Roman"/>
                <w:sz w:val="20"/>
                <w:szCs w:val="20"/>
              </w:rPr>
              <w:t xml:space="preserve">2. </w:t>
            </w:r>
            <w:r w:rsidR="00300FFA" w:rsidRPr="00420C66">
              <w:rPr>
                <w:rFonts w:ascii="Times New Roman" w:hAnsi="Times New Roman" w:cs="Times New Roman"/>
                <w:sz w:val="20"/>
                <w:szCs w:val="20"/>
              </w:rPr>
              <w:t xml:space="preserve">Художественно-эстетическое развитие (рисование) </w:t>
            </w:r>
          </w:p>
          <w:p w:rsidR="00300FFA" w:rsidRPr="00420C66" w:rsidRDefault="00300FFA" w:rsidP="00300FFA">
            <w:pPr>
              <w:rPr>
                <w:rFonts w:ascii="Times New Roman" w:hAnsi="Times New Roman" w:cs="Times New Roman"/>
                <w:sz w:val="20"/>
                <w:szCs w:val="20"/>
              </w:rPr>
            </w:pPr>
            <w:r w:rsidRPr="00420C66">
              <w:rPr>
                <w:rFonts w:ascii="Times New Roman" w:hAnsi="Times New Roman" w:cs="Times New Roman"/>
                <w:sz w:val="20"/>
                <w:szCs w:val="20"/>
              </w:rPr>
              <w:t>«Моя мама»</w:t>
            </w:r>
          </w:p>
          <w:p w:rsidR="0053346B" w:rsidRPr="00420C66" w:rsidRDefault="0053346B" w:rsidP="00300FFA">
            <w:pPr>
              <w:rPr>
                <w:rFonts w:ascii="Times New Roman" w:hAnsi="Times New Roman" w:cs="Times New Roman"/>
                <w:sz w:val="20"/>
                <w:szCs w:val="20"/>
              </w:rPr>
            </w:pPr>
          </w:p>
        </w:tc>
        <w:tc>
          <w:tcPr>
            <w:tcW w:w="3184" w:type="dxa"/>
          </w:tcPr>
          <w:p w:rsidR="00300FFA" w:rsidRPr="00420C66" w:rsidRDefault="00A81E67" w:rsidP="00300FFA">
            <w:pPr>
              <w:rPr>
                <w:rFonts w:ascii="Times New Roman" w:hAnsi="Times New Roman" w:cs="Times New Roman"/>
                <w:sz w:val="20"/>
                <w:szCs w:val="20"/>
              </w:rPr>
            </w:pPr>
            <w:r w:rsidRPr="00420C66">
              <w:rPr>
                <w:rFonts w:ascii="Times New Roman" w:hAnsi="Times New Roman" w:cs="Times New Roman"/>
                <w:sz w:val="20"/>
                <w:szCs w:val="20"/>
              </w:rPr>
              <w:t>1.</w:t>
            </w:r>
            <w:r w:rsidR="00300FFA" w:rsidRPr="00420C66">
              <w:rPr>
                <w:rFonts w:ascii="Times New Roman" w:hAnsi="Times New Roman" w:cs="Times New Roman"/>
                <w:sz w:val="20"/>
                <w:szCs w:val="20"/>
              </w:rPr>
              <w:t xml:space="preserve"> Художественно-эстетическое развитие (лепка/аппликация) </w:t>
            </w:r>
          </w:p>
          <w:p w:rsidR="00A81E67" w:rsidRPr="00420C66" w:rsidRDefault="00300FFA" w:rsidP="00A81E67">
            <w:pPr>
              <w:rPr>
                <w:rFonts w:ascii="Times New Roman" w:hAnsi="Times New Roman" w:cs="Times New Roman"/>
                <w:sz w:val="20"/>
                <w:szCs w:val="20"/>
              </w:rPr>
            </w:pPr>
            <w:r w:rsidRPr="00420C66">
              <w:rPr>
                <w:rFonts w:ascii="Times New Roman" w:hAnsi="Times New Roman" w:cs="Times New Roman"/>
                <w:sz w:val="20"/>
                <w:szCs w:val="20"/>
              </w:rPr>
              <w:t>«Подарок маме»</w:t>
            </w:r>
          </w:p>
          <w:p w:rsidR="00A81E67" w:rsidRPr="00420C66" w:rsidRDefault="00A81E67" w:rsidP="00A81E67">
            <w:pPr>
              <w:rPr>
                <w:rFonts w:ascii="Times New Roman" w:hAnsi="Times New Roman" w:cs="Times New Roman"/>
                <w:sz w:val="20"/>
                <w:szCs w:val="20"/>
              </w:rPr>
            </w:pPr>
            <w:r w:rsidRPr="00420C66">
              <w:rPr>
                <w:rFonts w:ascii="Times New Roman" w:hAnsi="Times New Roman" w:cs="Times New Roman"/>
                <w:sz w:val="20"/>
                <w:szCs w:val="20"/>
              </w:rPr>
              <w:t xml:space="preserve">2. Физическое развитие </w:t>
            </w:r>
          </w:p>
          <w:p w:rsidR="00A81E67" w:rsidRPr="00420C66" w:rsidRDefault="00A81E67" w:rsidP="00C345B1">
            <w:pPr>
              <w:rPr>
                <w:rFonts w:ascii="Times New Roman" w:hAnsi="Times New Roman" w:cs="Times New Roman"/>
                <w:sz w:val="20"/>
                <w:szCs w:val="20"/>
              </w:rPr>
            </w:pPr>
          </w:p>
        </w:tc>
      </w:tr>
      <w:tr w:rsidR="0053346B" w:rsidRPr="00420C66" w:rsidTr="00C345B1">
        <w:tc>
          <w:tcPr>
            <w:tcW w:w="15920" w:type="dxa"/>
            <w:gridSpan w:val="5"/>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53346B" w:rsidRPr="00420C66" w:rsidTr="00C345B1">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53346B" w:rsidRPr="00420C66" w:rsidTr="00C345B1">
        <w:tc>
          <w:tcPr>
            <w:tcW w:w="3184" w:type="dxa"/>
          </w:tcPr>
          <w:p w:rsidR="0053346B" w:rsidRPr="00420C66" w:rsidRDefault="00A81E67" w:rsidP="00C345B1">
            <w:pPr>
              <w:rPr>
                <w:rFonts w:ascii="Times New Roman" w:hAnsi="Times New Roman" w:cs="Times New Roman"/>
                <w:sz w:val="20"/>
                <w:szCs w:val="20"/>
              </w:rPr>
            </w:pPr>
            <w:r w:rsidRPr="00420C66">
              <w:rPr>
                <w:rFonts w:ascii="Times New Roman" w:hAnsi="Times New Roman" w:cs="Times New Roman"/>
                <w:sz w:val="20"/>
                <w:szCs w:val="20"/>
              </w:rPr>
              <w:t>«Мама-мамочка»</w:t>
            </w:r>
          </w:p>
          <w:p w:rsidR="00A81E67" w:rsidRPr="00420C66" w:rsidRDefault="00A81E67" w:rsidP="00C345B1">
            <w:pPr>
              <w:rPr>
                <w:rFonts w:ascii="Times New Roman" w:hAnsi="Times New Roman" w:cs="Times New Roman"/>
                <w:sz w:val="20"/>
                <w:szCs w:val="20"/>
              </w:rPr>
            </w:pPr>
            <w:r w:rsidRPr="00420C66">
              <w:rPr>
                <w:rFonts w:ascii="Times New Roman" w:hAnsi="Times New Roman" w:cs="Times New Roman"/>
                <w:sz w:val="20"/>
                <w:szCs w:val="20"/>
              </w:rPr>
              <w:t>«Повторяй за мной»</w:t>
            </w:r>
          </w:p>
          <w:p w:rsidR="00A81E67" w:rsidRPr="00420C66" w:rsidRDefault="00A81E67" w:rsidP="00C345B1">
            <w:pPr>
              <w:rPr>
                <w:rFonts w:ascii="Times New Roman" w:hAnsi="Times New Roman" w:cs="Times New Roman"/>
                <w:sz w:val="20"/>
                <w:szCs w:val="20"/>
              </w:rPr>
            </w:pPr>
            <w:r w:rsidRPr="00420C66">
              <w:rPr>
                <w:rFonts w:ascii="Times New Roman" w:hAnsi="Times New Roman" w:cs="Times New Roman"/>
                <w:sz w:val="20"/>
                <w:szCs w:val="20"/>
              </w:rPr>
              <w:t>«Кто больше назовет»</w:t>
            </w:r>
          </w:p>
          <w:p w:rsidR="00A81E67" w:rsidRPr="00420C66" w:rsidRDefault="00A81E67" w:rsidP="00C345B1">
            <w:pPr>
              <w:rPr>
                <w:rFonts w:ascii="Times New Roman" w:hAnsi="Times New Roman" w:cs="Times New Roman"/>
                <w:sz w:val="20"/>
                <w:szCs w:val="20"/>
              </w:rPr>
            </w:pPr>
            <w:r w:rsidRPr="00420C66">
              <w:rPr>
                <w:rFonts w:ascii="Times New Roman" w:hAnsi="Times New Roman" w:cs="Times New Roman"/>
                <w:sz w:val="20"/>
                <w:szCs w:val="20"/>
              </w:rPr>
              <w:t>«Кто как кричит»</w:t>
            </w:r>
          </w:p>
          <w:p w:rsidR="00A81E67" w:rsidRPr="00420C66" w:rsidRDefault="00A81E67" w:rsidP="00C345B1">
            <w:pPr>
              <w:rPr>
                <w:rFonts w:ascii="Times New Roman" w:hAnsi="Times New Roman" w:cs="Times New Roman"/>
                <w:sz w:val="20"/>
                <w:szCs w:val="20"/>
              </w:rPr>
            </w:pPr>
            <w:r w:rsidRPr="00420C66">
              <w:rPr>
                <w:rFonts w:ascii="Times New Roman" w:hAnsi="Times New Roman" w:cs="Times New Roman"/>
                <w:sz w:val="20"/>
                <w:szCs w:val="20"/>
              </w:rPr>
              <w:t>«Мамы и дети»</w:t>
            </w:r>
          </w:p>
        </w:tc>
        <w:tc>
          <w:tcPr>
            <w:tcW w:w="3184" w:type="dxa"/>
          </w:tcPr>
          <w:p w:rsidR="0053346B" w:rsidRPr="00420C66" w:rsidRDefault="00A81E67" w:rsidP="00C345B1">
            <w:pPr>
              <w:rPr>
                <w:rFonts w:ascii="Times New Roman" w:hAnsi="Times New Roman" w:cs="Times New Roman"/>
                <w:sz w:val="20"/>
                <w:szCs w:val="20"/>
              </w:rPr>
            </w:pPr>
            <w:r w:rsidRPr="00420C66">
              <w:rPr>
                <w:rFonts w:ascii="Times New Roman" w:hAnsi="Times New Roman" w:cs="Times New Roman"/>
                <w:sz w:val="20"/>
                <w:szCs w:val="20"/>
              </w:rPr>
              <w:t>«Герои любимых сказок»</w:t>
            </w:r>
          </w:p>
        </w:tc>
        <w:tc>
          <w:tcPr>
            <w:tcW w:w="3184" w:type="dxa"/>
          </w:tcPr>
          <w:p w:rsidR="0053346B" w:rsidRPr="00420C66" w:rsidRDefault="00A81E67" w:rsidP="00C345B1">
            <w:pPr>
              <w:rPr>
                <w:rFonts w:ascii="Times New Roman" w:hAnsi="Times New Roman" w:cs="Times New Roman"/>
                <w:sz w:val="20"/>
                <w:szCs w:val="20"/>
              </w:rPr>
            </w:pPr>
            <w:r w:rsidRPr="00420C66">
              <w:rPr>
                <w:rFonts w:ascii="Times New Roman" w:hAnsi="Times New Roman" w:cs="Times New Roman"/>
                <w:sz w:val="20"/>
                <w:szCs w:val="20"/>
              </w:rPr>
              <w:t>«Воздушные шары»</w:t>
            </w:r>
          </w:p>
          <w:p w:rsidR="00A81E67" w:rsidRPr="00420C66" w:rsidRDefault="00A81E67" w:rsidP="00C345B1">
            <w:pPr>
              <w:rPr>
                <w:rFonts w:ascii="Times New Roman" w:hAnsi="Times New Roman" w:cs="Times New Roman"/>
                <w:sz w:val="20"/>
                <w:szCs w:val="20"/>
              </w:rPr>
            </w:pPr>
            <w:r w:rsidRPr="00420C66">
              <w:rPr>
                <w:rFonts w:ascii="Times New Roman" w:hAnsi="Times New Roman" w:cs="Times New Roman"/>
                <w:sz w:val="20"/>
                <w:szCs w:val="20"/>
              </w:rPr>
              <w:t>«Что из чего»</w:t>
            </w:r>
            <w:r w:rsidR="00481C73" w:rsidRPr="00420C66">
              <w:rPr>
                <w:rFonts w:ascii="Times New Roman" w:hAnsi="Times New Roman" w:cs="Times New Roman"/>
                <w:sz w:val="20"/>
                <w:szCs w:val="20"/>
              </w:rPr>
              <w:t xml:space="preserve"> </w:t>
            </w:r>
          </w:p>
          <w:p w:rsidR="00122752"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«Раздели на группы»</w:t>
            </w:r>
          </w:p>
          <w:p w:rsidR="00122752"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«Собери круги»</w:t>
            </w:r>
          </w:p>
          <w:p w:rsidR="00122752"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«По порядку»</w:t>
            </w:r>
          </w:p>
        </w:tc>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 xml:space="preserve">Рисование </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Катание на горке</w:t>
            </w:r>
          </w:p>
        </w:tc>
        <w:tc>
          <w:tcPr>
            <w:tcW w:w="3184" w:type="dxa"/>
          </w:tcPr>
          <w:p w:rsidR="0053346B"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«Семья» сюжет «День большой уборки»</w:t>
            </w:r>
          </w:p>
        </w:tc>
      </w:tr>
      <w:tr w:rsidR="0053346B" w:rsidRPr="00420C66" w:rsidTr="00C345B1">
        <w:tc>
          <w:tcPr>
            <w:tcW w:w="15920" w:type="dxa"/>
            <w:gridSpan w:val="5"/>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53346B" w:rsidRPr="00420C66" w:rsidTr="00C345B1">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53346B" w:rsidRPr="00420C66" w:rsidTr="00C345B1">
        <w:tc>
          <w:tcPr>
            <w:tcW w:w="3184" w:type="dxa"/>
          </w:tcPr>
          <w:p w:rsidR="0053346B"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«Наши соседи» в мл. гр.</w:t>
            </w:r>
          </w:p>
        </w:tc>
        <w:tc>
          <w:tcPr>
            <w:tcW w:w="3184" w:type="dxa"/>
          </w:tcPr>
          <w:p w:rsidR="0053346B"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 xml:space="preserve">«Температура предметов на солнце и в тени» </w:t>
            </w:r>
          </w:p>
        </w:tc>
        <w:tc>
          <w:tcPr>
            <w:tcW w:w="3184" w:type="dxa"/>
          </w:tcPr>
          <w:p w:rsidR="0053346B"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«Погода в марте»</w:t>
            </w:r>
          </w:p>
          <w:p w:rsidR="00122752"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«Свойства льда»</w:t>
            </w:r>
          </w:p>
          <w:p w:rsidR="00122752"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«Одежда прохожих»</w:t>
            </w:r>
          </w:p>
          <w:p w:rsidR="00122752"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«Таяние снега»</w:t>
            </w:r>
          </w:p>
          <w:p w:rsidR="00122752"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«Природа весной»</w:t>
            </w:r>
          </w:p>
        </w:tc>
        <w:tc>
          <w:tcPr>
            <w:tcW w:w="3184" w:type="dxa"/>
          </w:tcPr>
          <w:p w:rsidR="0053346B"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«Как ты провел выходные»</w:t>
            </w:r>
          </w:p>
          <w:p w:rsidR="00122752"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«Моя семья»</w:t>
            </w:r>
          </w:p>
          <w:p w:rsidR="00122752"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«Кто нас кормит в детском саду»</w:t>
            </w:r>
          </w:p>
          <w:p w:rsidR="00122752"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«Наши мамы»</w:t>
            </w:r>
          </w:p>
        </w:tc>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«От маленького к большому»</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В тетрадях</w:t>
            </w:r>
          </w:p>
          <w:p w:rsidR="00122752"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«Кто дальше кинет снежок»</w:t>
            </w:r>
          </w:p>
        </w:tc>
      </w:tr>
      <w:tr w:rsidR="0053346B" w:rsidRPr="00420C66" w:rsidTr="00C345B1">
        <w:tc>
          <w:tcPr>
            <w:tcW w:w="9552" w:type="dxa"/>
            <w:gridSpan w:val="3"/>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53346B" w:rsidRPr="00420C66" w:rsidTr="00C345B1">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53346B" w:rsidRPr="00420C66" w:rsidRDefault="0053346B" w:rsidP="00C345B1">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53346B" w:rsidRPr="00420C66" w:rsidTr="00C345B1">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«Чистка снега»</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«Чистка веранды»</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«Чистка дорожек»</w:t>
            </w:r>
          </w:p>
        </w:tc>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Наведение порядка в игровых уголках</w:t>
            </w:r>
          </w:p>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Уборка в книжном уголке</w:t>
            </w:r>
          </w:p>
        </w:tc>
        <w:tc>
          <w:tcPr>
            <w:tcW w:w="3184" w:type="dxa"/>
          </w:tcPr>
          <w:p w:rsidR="0053346B" w:rsidRPr="00420C66" w:rsidRDefault="0053346B" w:rsidP="00C345B1">
            <w:pPr>
              <w:rPr>
                <w:rFonts w:ascii="Times New Roman" w:hAnsi="Times New Roman" w:cs="Times New Roman"/>
                <w:sz w:val="20"/>
                <w:szCs w:val="20"/>
              </w:rPr>
            </w:pPr>
            <w:r w:rsidRPr="00420C66">
              <w:rPr>
                <w:rFonts w:ascii="Times New Roman" w:hAnsi="Times New Roman" w:cs="Times New Roman"/>
                <w:sz w:val="20"/>
                <w:szCs w:val="20"/>
              </w:rPr>
              <w:t>Закрепление порядка одевания и раздевания. Уборка в игровых зонах.</w:t>
            </w:r>
          </w:p>
        </w:tc>
        <w:tc>
          <w:tcPr>
            <w:tcW w:w="3184" w:type="dxa"/>
          </w:tcPr>
          <w:p w:rsidR="0053346B"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«Оладушки у бабушки»</w:t>
            </w:r>
          </w:p>
          <w:p w:rsidR="00122752"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«Раз, два, три, четыре, пять»</w:t>
            </w:r>
          </w:p>
        </w:tc>
        <w:tc>
          <w:tcPr>
            <w:tcW w:w="3184" w:type="dxa"/>
          </w:tcPr>
          <w:p w:rsidR="0053346B"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«Найди где спрятано»</w:t>
            </w:r>
          </w:p>
          <w:p w:rsidR="00122752"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«Беги ко мне»</w:t>
            </w:r>
          </w:p>
          <w:p w:rsidR="00122752"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«Найди свой цвет»</w:t>
            </w:r>
          </w:p>
          <w:p w:rsidR="00122752"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Ловишки</w:t>
            </w:r>
            <w:proofErr w:type="spellEnd"/>
            <w:r w:rsidRPr="00420C66">
              <w:rPr>
                <w:rFonts w:ascii="Times New Roman" w:hAnsi="Times New Roman" w:cs="Times New Roman"/>
                <w:sz w:val="20"/>
                <w:szCs w:val="20"/>
              </w:rPr>
              <w:t>»</w:t>
            </w:r>
          </w:p>
          <w:p w:rsidR="00122752" w:rsidRPr="00420C66" w:rsidRDefault="00122752" w:rsidP="00C345B1">
            <w:pPr>
              <w:rPr>
                <w:rFonts w:ascii="Times New Roman" w:hAnsi="Times New Roman" w:cs="Times New Roman"/>
                <w:sz w:val="20"/>
                <w:szCs w:val="20"/>
              </w:rPr>
            </w:pPr>
            <w:r w:rsidRPr="00420C66">
              <w:rPr>
                <w:rFonts w:ascii="Times New Roman" w:hAnsi="Times New Roman" w:cs="Times New Roman"/>
                <w:sz w:val="20"/>
                <w:szCs w:val="20"/>
              </w:rPr>
              <w:t>«Цыплята и коршун»</w:t>
            </w:r>
          </w:p>
        </w:tc>
      </w:tr>
      <w:tr w:rsidR="0053346B" w:rsidRPr="00420C66" w:rsidTr="00C345B1">
        <w:tc>
          <w:tcPr>
            <w:tcW w:w="15920" w:type="dxa"/>
            <w:gridSpan w:val="5"/>
          </w:tcPr>
          <w:p w:rsidR="0053346B" w:rsidRPr="00420C66" w:rsidRDefault="0053346B" w:rsidP="00C345B1">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53346B" w:rsidRPr="00420C66" w:rsidTr="00C345B1">
        <w:tc>
          <w:tcPr>
            <w:tcW w:w="15920" w:type="dxa"/>
            <w:gridSpan w:val="5"/>
          </w:tcPr>
          <w:p w:rsidR="0053346B" w:rsidRPr="00420C66" w:rsidRDefault="00122752" w:rsidP="00122752">
            <w:pPr>
              <w:pStyle w:val="a8"/>
              <w:numPr>
                <w:ilvl w:val="0"/>
                <w:numId w:val="3"/>
              </w:numPr>
              <w:rPr>
                <w:rFonts w:ascii="Times New Roman" w:hAnsi="Times New Roman" w:cs="Times New Roman"/>
                <w:sz w:val="20"/>
                <w:szCs w:val="20"/>
              </w:rPr>
            </w:pPr>
            <w:proofErr w:type="spellStart"/>
            <w:r w:rsidRPr="00420C66">
              <w:rPr>
                <w:rFonts w:ascii="Times New Roman" w:hAnsi="Times New Roman" w:cs="Times New Roman"/>
                <w:sz w:val="20"/>
                <w:szCs w:val="20"/>
              </w:rPr>
              <w:t>Айога</w:t>
            </w:r>
            <w:proofErr w:type="spellEnd"/>
            <w:r w:rsidRPr="00420C66">
              <w:rPr>
                <w:rFonts w:ascii="Times New Roman" w:hAnsi="Times New Roman" w:cs="Times New Roman"/>
                <w:sz w:val="20"/>
                <w:szCs w:val="20"/>
              </w:rPr>
              <w:t xml:space="preserve"> – 64</w:t>
            </w:r>
          </w:p>
          <w:p w:rsidR="00122752" w:rsidRPr="00420C66" w:rsidRDefault="00122752" w:rsidP="00122752">
            <w:pPr>
              <w:pStyle w:val="a8"/>
              <w:numPr>
                <w:ilvl w:val="0"/>
                <w:numId w:val="3"/>
              </w:numPr>
              <w:rPr>
                <w:rFonts w:ascii="Times New Roman" w:hAnsi="Times New Roman" w:cs="Times New Roman"/>
                <w:sz w:val="20"/>
                <w:szCs w:val="20"/>
              </w:rPr>
            </w:pPr>
            <w:r w:rsidRPr="00420C66">
              <w:rPr>
                <w:rFonts w:ascii="Times New Roman" w:hAnsi="Times New Roman" w:cs="Times New Roman"/>
                <w:sz w:val="20"/>
                <w:szCs w:val="20"/>
              </w:rPr>
              <w:t>Мама</w:t>
            </w:r>
          </w:p>
          <w:p w:rsidR="00122752" w:rsidRPr="00420C66" w:rsidRDefault="00122752" w:rsidP="00122752">
            <w:pPr>
              <w:pStyle w:val="a8"/>
              <w:numPr>
                <w:ilvl w:val="0"/>
                <w:numId w:val="3"/>
              </w:numPr>
              <w:rPr>
                <w:rFonts w:ascii="Times New Roman" w:hAnsi="Times New Roman" w:cs="Times New Roman"/>
                <w:sz w:val="20"/>
                <w:szCs w:val="20"/>
              </w:rPr>
            </w:pPr>
            <w:r w:rsidRPr="00420C66">
              <w:rPr>
                <w:rFonts w:ascii="Times New Roman" w:hAnsi="Times New Roman" w:cs="Times New Roman"/>
                <w:sz w:val="20"/>
                <w:szCs w:val="20"/>
              </w:rPr>
              <w:t xml:space="preserve">А. </w:t>
            </w:r>
            <w:proofErr w:type="spellStart"/>
            <w:r w:rsidRPr="00420C66">
              <w:rPr>
                <w:rFonts w:ascii="Times New Roman" w:hAnsi="Times New Roman" w:cs="Times New Roman"/>
                <w:sz w:val="20"/>
                <w:szCs w:val="20"/>
              </w:rPr>
              <w:t>Барто</w:t>
            </w:r>
            <w:proofErr w:type="spellEnd"/>
          </w:p>
        </w:tc>
      </w:tr>
    </w:tbl>
    <w:p w:rsidR="004A56A8" w:rsidRDefault="004A56A8" w:rsidP="00F65066">
      <w:pPr>
        <w:shd w:val="clear" w:color="auto" w:fill="FFFFFF"/>
        <w:spacing w:after="0" w:line="198" w:lineRule="atLeast"/>
        <w:rPr>
          <w:rFonts w:ascii="Times New Roman" w:hAnsi="Times New Roman" w:cs="Times New Roman"/>
          <w:b/>
          <w:sz w:val="20"/>
          <w:szCs w:val="20"/>
        </w:rPr>
      </w:pPr>
    </w:p>
    <w:p w:rsidR="00BB2A14" w:rsidRDefault="00122752" w:rsidP="00F65066">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lastRenderedPageBreak/>
        <w:t>Тема «</w:t>
      </w:r>
      <w:r w:rsidR="00522BB4" w:rsidRPr="00420C66">
        <w:rPr>
          <w:rFonts w:ascii="Times New Roman" w:hAnsi="Times New Roman" w:cs="Times New Roman"/>
          <w:b/>
          <w:sz w:val="20"/>
          <w:szCs w:val="20"/>
        </w:rPr>
        <w:t>Весна. Цветы.</w:t>
      </w:r>
      <w:r w:rsidRPr="00420C66">
        <w:rPr>
          <w:rFonts w:ascii="Times New Roman" w:hAnsi="Times New Roman" w:cs="Times New Roman"/>
          <w:b/>
          <w:sz w:val="20"/>
          <w:szCs w:val="20"/>
        </w:rPr>
        <w:t xml:space="preserve">»                                                                                                                                                                                                                                   </w:t>
      </w:r>
    </w:p>
    <w:p w:rsidR="00BB2A14" w:rsidRDefault="00122752" w:rsidP="00F65066">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t xml:space="preserve">Продолжительность:  </w:t>
      </w:r>
      <w:r w:rsidR="00A97CF0" w:rsidRPr="00420C66">
        <w:rPr>
          <w:rFonts w:ascii="Times New Roman" w:hAnsi="Times New Roman" w:cs="Times New Roman"/>
          <w:b/>
          <w:sz w:val="20"/>
          <w:szCs w:val="20"/>
        </w:rPr>
        <w:t xml:space="preserve">2 </w:t>
      </w:r>
      <w:r w:rsidRPr="00420C66">
        <w:rPr>
          <w:rFonts w:ascii="Times New Roman" w:hAnsi="Times New Roman" w:cs="Times New Roman"/>
          <w:b/>
          <w:sz w:val="20"/>
          <w:szCs w:val="20"/>
        </w:rPr>
        <w:t xml:space="preserve"> неделя марта                                                                                                                                                                                                                            </w:t>
      </w:r>
    </w:p>
    <w:p w:rsidR="00122752" w:rsidRPr="00420C66" w:rsidRDefault="00122752" w:rsidP="00F65066">
      <w:pPr>
        <w:shd w:val="clear" w:color="auto" w:fill="FFFFFF"/>
        <w:spacing w:after="0" w:line="198" w:lineRule="atLeast"/>
        <w:rPr>
          <w:rFonts w:ascii="Times New Roman" w:eastAsia="Times New Roman" w:hAnsi="Times New Roman" w:cs="Times New Roman"/>
          <w:color w:val="000000"/>
          <w:sz w:val="20"/>
          <w:szCs w:val="20"/>
          <w:lang w:eastAsia="ru-RU"/>
        </w:rPr>
      </w:pPr>
      <w:r w:rsidRPr="00420C66">
        <w:rPr>
          <w:rFonts w:ascii="Times New Roman" w:hAnsi="Times New Roman" w:cs="Times New Roman"/>
          <w:b/>
          <w:sz w:val="20"/>
          <w:szCs w:val="20"/>
        </w:rPr>
        <w:t xml:space="preserve">Итоговое мероприятие </w:t>
      </w:r>
      <w:r w:rsidR="00522BB4" w:rsidRPr="00420C66">
        <w:rPr>
          <w:rFonts w:ascii="Times New Roman" w:hAnsi="Times New Roman" w:cs="Times New Roman"/>
          <w:sz w:val="20"/>
          <w:szCs w:val="20"/>
        </w:rPr>
        <w:t>Конкурс рисунков</w:t>
      </w:r>
      <w:r w:rsidR="00522BB4" w:rsidRPr="00420C66">
        <w:rPr>
          <w:rFonts w:ascii="Times New Roman" w:hAnsi="Times New Roman" w:cs="Times New Roman"/>
          <w:b/>
          <w:sz w:val="20"/>
          <w:szCs w:val="20"/>
        </w:rPr>
        <w:t xml:space="preserve"> «Красивый луг</w:t>
      </w:r>
      <w:r w:rsidRPr="00420C66">
        <w:rPr>
          <w:rFonts w:ascii="Times New Roman" w:hAnsi="Times New Roman" w:cs="Times New Roman"/>
          <w:b/>
          <w:sz w:val="20"/>
          <w:szCs w:val="20"/>
        </w:rPr>
        <w:t>»                                                                                                                                                                                                                      Цель и задачи:</w:t>
      </w:r>
      <w:r w:rsidRPr="00420C66">
        <w:rPr>
          <w:rFonts w:ascii="Arial" w:eastAsia="Times New Roman" w:hAnsi="Arial" w:cs="Arial"/>
          <w:color w:val="000000"/>
          <w:sz w:val="20"/>
          <w:szCs w:val="20"/>
          <w:lang w:eastAsia="ru-RU"/>
        </w:rPr>
        <w:t xml:space="preserve"> </w:t>
      </w:r>
      <w:r w:rsidR="00522BB4" w:rsidRPr="00420C66">
        <w:rPr>
          <w:rFonts w:ascii="Times New Roman" w:eastAsia="Times New Roman" w:hAnsi="Times New Roman" w:cs="Times New Roman"/>
          <w:color w:val="000000"/>
          <w:sz w:val="20"/>
          <w:szCs w:val="20"/>
          <w:lang w:eastAsia="ru-RU"/>
        </w:rPr>
        <w:t>Расширять представления детей о весне, учить рассказывать о приметах наступающей весны. Учить наблюдать за изменениями в природе, делать выводы на основе наблюдений. Расширять кругозор детей. Воспитывать бережное отношение к окружающей природе.  Воспитывать чувство прекрасного, умение замечать красоту в повседневных событиях. Расширять представления о цветах (строение,  разнообразие видов, условия, необходимые для роста и развития), уходе за  садовыми цветами, охране полевых цветов</w:t>
      </w:r>
    </w:p>
    <w:p w:rsidR="004A56A8" w:rsidRDefault="004A56A8" w:rsidP="008C1A60">
      <w:pPr>
        <w:spacing w:line="240" w:lineRule="auto"/>
        <w:jc w:val="center"/>
        <w:rPr>
          <w:rFonts w:ascii="Times New Roman" w:hAnsi="Times New Roman" w:cs="Times New Roman"/>
          <w:b/>
          <w:sz w:val="20"/>
          <w:szCs w:val="20"/>
        </w:rPr>
      </w:pPr>
    </w:p>
    <w:p w:rsidR="008C1A60" w:rsidRPr="00420C66" w:rsidRDefault="008C1A60" w:rsidP="008C1A60">
      <w:pPr>
        <w:spacing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8C1A60" w:rsidRPr="00420C66" w:rsidTr="001C4962">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8C1A60" w:rsidRPr="00420C66" w:rsidTr="001C4962">
        <w:tc>
          <w:tcPr>
            <w:tcW w:w="3184" w:type="dxa"/>
          </w:tcPr>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5712F9"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«Цветы» - 121 (ЗМ)</w:t>
            </w:r>
          </w:p>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5712F9"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1.Познавательное развитие (Формирование элементарных математических представлений)</w:t>
            </w:r>
          </w:p>
          <w:p w:rsidR="008C1A60"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«Клумба» - 199</w:t>
            </w:r>
            <w:r w:rsidR="008C1A60" w:rsidRPr="00420C66">
              <w:rPr>
                <w:rFonts w:ascii="Times New Roman" w:hAnsi="Times New Roman" w:cs="Times New Roman"/>
                <w:sz w:val="20"/>
                <w:szCs w:val="20"/>
              </w:rPr>
              <w:t xml:space="preserve"> </w:t>
            </w:r>
          </w:p>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7B6DF8" w:rsidRPr="00420C66" w:rsidRDefault="008C1A60" w:rsidP="007B6DF8">
            <w:pPr>
              <w:rPr>
                <w:rFonts w:ascii="Times New Roman" w:hAnsi="Times New Roman" w:cs="Times New Roman"/>
                <w:sz w:val="20"/>
                <w:szCs w:val="20"/>
              </w:rPr>
            </w:pPr>
            <w:r w:rsidRPr="00420C66">
              <w:rPr>
                <w:rFonts w:ascii="Times New Roman" w:hAnsi="Times New Roman" w:cs="Times New Roman"/>
                <w:sz w:val="20"/>
                <w:szCs w:val="20"/>
              </w:rPr>
              <w:t>1.</w:t>
            </w:r>
            <w:r w:rsidR="007B6DF8" w:rsidRPr="00420C66">
              <w:rPr>
                <w:rFonts w:ascii="Times New Roman" w:hAnsi="Times New Roman" w:cs="Times New Roman"/>
                <w:sz w:val="20"/>
                <w:szCs w:val="20"/>
              </w:rPr>
              <w:t xml:space="preserve"> Речевое развитие . Чтение </w:t>
            </w:r>
          </w:p>
          <w:p w:rsidR="005712F9" w:rsidRPr="00420C66" w:rsidRDefault="007B6DF8" w:rsidP="007B6DF8">
            <w:pPr>
              <w:rPr>
                <w:rFonts w:ascii="Times New Roman" w:hAnsi="Times New Roman" w:cs="Times New Roman"/>
                <w:sz w:val="20"/>
                <w:szCs w:val="20"/>
              </w:rPr>
            </w:pPr>
            <w:r w:rsidRPr="00420C66">
              <w:rPr>
                <w:rFonts w:ascii="Times New Roman" w:hAnsi="Times New Roman" w:cs="Times New Roman"/>
                <w:sz w:val="20"/>
                <w:szCs w:val="20"/>
              </w:rPr>
              <w:t>«Колокольчики мои» - 2</w:t>
            </w:r>
          </w:p>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p w:rsidR="008C1A60" w:rsidRPr="00420C66" w:rsidRDefault="008C1A60" w:rsidP="001C4962">
            <w:pPr>
              <w:rPr>
                <w:rFonts w:ascii="Times New Roman" w:hAnsi="Times New Roman" w:cs="Times New Roman"/>
                <w:sz w:val="20"/>
                <w:szCs w:val="20"/>
              </w:rPr>
            </w:pPr>
          </w:p>
        </w:tc>
        <w:tc>
          <w:tcPr>
            <w:tcW w:w="3184" w:type="dxa"/>
          </w:tcPr>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7B6DF8" w:rsidRPr="00420C66" w:rsidRDefault="008C1A60" w:rsidP="007B6DF8">
            <w:pPr>
              <w:rPr>
                <w:rFonts w:ascii="Times New Roman" w:hAnsi="Times New Roman" w:cs="Times New Roman"/>
                <w:sz w:val="20"/>
                <w:szCs w:val="20"/>
              </w:rPr>
            </w:pPr>
            <w:r w:rsidRPr="00420C66">
              <w:rPr>
                <w:rFonts w:ascii="Times New Roman" w:hAnsi="Times New Roman" w:cs="Times New Roman"/>
                <w:sz w:val="20"/>
                <w:szCs w:val="20"/>
              </w:rPr>
              <w:t xml:space="preserve">2. </w:t>
            </w:r>
            <w:r w:rsidR="007B6DF8" w:rsidRPr="00420C66">
              <w:rPr>
                <w:rFonts w:ascii="Times New Roman" w:hAnsi="Times New Roman" w:cs="Times New Roman"/>
                <w:sz w:val="20"/>
                <w:szCs w:val="20"/>
              </w:rPr>
              <w:t xml:space="preserve">Художественно-эстетическое развитие (рисование) </w:t>
            </w:r>
          </w:p>
          <w:p w:rsidR="007B6DF8" w:rsidRPr="00420C66" w:rsidRDefault="007B6DF8" w:rsidP="007B6DF8">
            <w:pPr>
              <w:rPr>
                <w:rFonts w:ascii="Times New Roman" w:hAnsi="Times New Roman" w:cs="Times New Roman"/>
                <w:sz w:val="20"/>
                <w:szCs w:val="20"/>
              </w:rPr>
            </w:pPr>
            <w:r w:rsidRPr="00420C66">
              <w:rPr>
                <w:rFonts w:ascii="Times New Roman" w:hAnsi="Times New Roman" w:cs="Times New Roman"/>
                <w:sz w:val="20"/>
                <w:szCs w:val="20"/>
              </w:rPr>
              <w:t>«Цветы»</w:t>
            </w:r>
          </w:p>
          <w:p w:rsidR="008C1A60" w:rsidRPr="00420C66" w:rsidRDefault="008C1A60" w:rsidP="007B6DF8">
            <w:pPr>
              <w:rPr>
                <w:rFonts w:ascii="Times New Roman" w:hAnsi="Times New Roman" w:cs="Times New Roman"/>
                <w:sz w:val="20"/>
                <w:szCs w:val="20"/>
              </w:rPr>
            </w:pPr>
          </w:p>
        </w:tc>
        <w:tc>
          <w:tcPr>
            <w:tcW w:w="3184" w:type="dxa"/>
          </w:tcPr>
          <w:p w:rsidR="007B6DF8" w:rsidRPr="00420C66" w:rsidRDefault="008C1A60" w:rsidP="007B6DF8">
            <w:pPr>
              <w:rPr>
                <w:rFonts w:ascii="Times New Roman" w:hAnsi="Times New Roman" w:cs="Times New Roman"/>
                <w:sz w:val="20"/>
                <w:szCs w:val="20"/>
              </w:rPr>
            </w:pPr>
            <w:r w:rsidRPr="00420C66">
              <w:rPr>
                <w:rFonts w:ascii="Times New Roman" w:hAnsi="Times New Roman" w:cs="Times New Roman"/>
                <w:sz w:val="20"/>
                <w:szCs w:val="20"/>
              </w:rPr>
              <w:t>1.</w:t>
            </w:r>
            <w:r w:rsidR="007B6DF8" w:rsidRPr="00420C66">
              <w:rPr>
                <w:rFonts w:ascii="Times New Roman" w:hAnsi="Times New Roman" w:cs="Times New Roman"/>
                <w:sz w:val="20"/>
                <w:szCs w:val="20"/>
              </w:rPr>
              <w:t xml:space="preserve"> Художественно-эстетическое развитие (лепка/аппликация) </w:t>
            </w:r>
          </w:p>
          <w:p w:rsidR="007B6DF8" w:rsidRPr="00420C66" w:rsidRDefault="007B6DF8" w:rsidP="007B6DF8">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Цветик-семицветик</w:t>
            </w:r>
            <w:proofErr w:type="spellEnd"/>
            <w:r w:rsidRPr="00420C66">
              <w:rPr>
                <w:rFonts w:ascii="Times New Roman" w:hAnsi="Times New Roman" w:cs="Times New Roman"/>
                <w:sz w:val="20"/>
                <w:szCs w:val="20"/>
              </w:rPr>
              <w:t>»</w:t>
            </w:r>
          </w:p>
          <w:p w:rsidR="005712F9"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19</w:t>
            </w:r>
          </w:p>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p w:rsidR="008C1A60" w:rsidRPr="00420C66" w:rsidRDefault="008C1A60" w:rsidP="001C4962">
            <w:pPr>
              <w:rPr>
                <w:rFonts w:ascii="Times New Roman" w:hAnsi="Times New Roman" w:cs="Times New Roman"/>
                <w:sz w:val="20"/>
                <w:szCs w:val="20"/>
              </w:rPr>
            </w:pPr>
          </w:p>
        </w:tc>
      </w:tr>
      <w:tr w:rsidR="008C1A60" w:rsidRPr="00420C66" w:rsidTr="001C4962">
        <w:tc>
          <w:tcPr>
            <w:tcW w:w="15920" w:type="dxa"/>
            <w:gridSpan w:val="5"/>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8C1A60" w:rsidRPr="00420C66" w:rsidTr="001C4962">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8C1A60" w:rsidRPr="00420C66" w:rsidTr="001C4962">
        <w:tc>
          <w:tcPr>
            <w:tcW w:w="3184" w:type="dxa"/>
          </w:tcPr>
          <w:p w:rsidR="008C1A60"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«Повторяй за мной»</w:t>
            </w:r>
          </w:p>
          <w:p w:rsidR="005712F9"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«Кто больше назовет»</w:t>
            </w:r>
          </w:p>
          <w:p w:rsidR="005712F9"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«Кто как кричит»</w:t>
            </w:r>
          </w:p>
          <w:p w:rsidR="005712F9"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«Чудесный мешочек»</w:t>
            </w:r>
          </w:p>
        </w:tc>
        <w:tc>
          <w:tcPr>
            <w:tcW w:w="3184" w:type="dxa"/>
          </w:tcPr>
          <w:p w:rsidR="008C1A60"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«Колобок»</w:t>
            </w:r>
          </w:p>
        </w:tc>
        <w:tc>
          <w:tcPr>
            <w:tcW w:w="3184" w:type="dxa"/>
          </w:tcPr>
          <w:p w:rsidR="008C1A60"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«Подбери по цвету»</w:t>
            </w:r>
          </w:p>
          <w:p w:rsidR="005712F9"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«Кому что»</w:t>
            </w:r>
          </w:p>
          <w:p w:rsidR="005712F9"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«Маша-растеряша»</w:t>
            </w:r>
          </w:p>
          <w:p w:rsidR="005712F9"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«Что изменилось»</w:t>
            </w:r>
          </w:p>
          <w:p w:rsidR="005712F9"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«Кто где живет»</w:t>
            </w:r>
          </w:p>
        </w:tc>
        <w:tc>
          <w:tcPr>
            <w:tcW w:w="3184" w:type="dxa"/>
          </w:tcPr>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 xml:space="preserve">Рисование </w:t>
            </w:r>
          </w:p>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Катание на горке</w:t>
            </w:r>
          </w:p>
        </w:tc>
        <w:tc>
          <w:tcPr>
            <w:tcW w:w="3184" w:type="dxa"/>
          </w:tcPr>
          <w:p w:rsidR="008C1A60"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«Цветочный магазин»</w:t>
            </w:r>
          </w:p>
        </w:tc>
      </w:tr>
      <w:tr w:rsidR="008C1A60" w:rsidRPr="00420C66" w:rsidTr="001C4962">
        <w:tc>
          <w:tcPr>
            <w:tcW w:w="15920" w:type="dxa"/>
            <w:gridSpan w:val="5"/>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8C1A60" w:rsidRPr="00420C66" w:rsidTr="001C4962">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8C1A60" w:rsidRPr="00420C66" w:rsidTr="001C4962">
        <w:tc>
          <w:tcPr>
            <w:tcW w:w="3184" w:type="dxa"/>
          </w:tcPr>
          <w:p w:rsidR="008C1A60"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«В школу»</w:t>
            </w:r>
          </w:p>
        </w:tc>
        <w:tc>
          <w:tcPr>
            <w:tcW w:w="3184" w:type="dxa"/>
          </w:tcPr>
          <w:p w:rsidR="008C1A60"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«Как растут проталинки»</w:t>
            </w:r>
          </w:p>
        </w:tc>
        <w:tc>
          <w:tcPr>
            <w:tcW w:w="3184" w:type="dxa"/>
          </w:tcPr>
          <w:p w:rsidR="008C1A60"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«Первые проталинки»</w:t>
            </w:r>
          </w:p>
          <w:p w:rsidR="005712F9"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«Снег в марте»</w:t>
            </w:r>
          </w:p>
          <w:p w:rsidR="005712F9"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«Первые ручейки и лужи»</w:t>
            </w:r>
          </w:p>
          <w:p w:rsidR="005712F9"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«Труд взрослых»</w:t>
            </w:r>
          </w:p>
        </w:tc>
        <w:tc>
          <w:tcPr>
            <w:tcW w:w="3184" w:type="dxa"/>
          </w:tcPr>
          <w:p w:rsidR="008C1A60"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«Будем здоровы»</w:t>
            </w:r>
          </w:p>
          <w:p w:rsidR="005712F9"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«Кто во что играет»</w:t>
            </w:r>
          </w:p>
          <w:p w:rsidR="005712F9"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«Цветы дома»</w:t>
            </w:r>
          </w:p>
          <w:p w:rsidR="005712F9"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«Как твое настроение»</w:t>
            </w:r>
          </w:p>
        </w:tc>
        <w:tc>
          <w:tcPr>
            <w:tcW w:w="3184" w:type="dxa"/>
          </w:tcPr>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«От маленького к большому»</w:t>
            </w:r>
          </w:p>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В тетрадях</w:t>
            </w:r>
          </w:p>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«Кто дальше кинет снежок»</w:t>
            </w:r>
          </w:p>
        </w:tc>
      </w:tr>
      <w:tr w:rsidR="008C1A60" w:rsidRPr="00420C66" w:rsidTr="001C4962">
        <w:tc>
          <w:tcPr>
            <w:tcW w:w="9552" w:type="dxa"/>
            <w:gridSpan w:val="3"/>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8C1A60" w:rsidRPr="00420C66" w:rsidTr="001C4962">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8C1A60" w:rsidRPr="00420C66" w:rsidRDefault="008C1A60" w:rsidP="001C4962">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8C1A60" w:rsidRPr="00420C66" w:rsidTr="001C4962">
        <w:tc>
          <w:tcPr>
            <w:tcW w:w="3184" w:type="dxa"/>
          </w:tcPr>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«Чистка снега»</w:t>
            </w:r>
          </w:p>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«Чистка веранды»</w:t>
            </w:r>
          </w:p>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«Чистка дорожек»</w:t>
            </w:r>
          </w:p>
        </w:tc>
        <w:tc>
          <w:tcPr>
            <w:tcW w:w="3184" w:type="dxa"/>
          </w:tcPr>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Наведение порядка в игровых уголках</w:t>
            </w:r>
          </w:p>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Уборка в книжном уголке</w:t>
            </w:r>
          </w:p>
        </w:tc>
        <w:tc>
          <w:tcPr>
            <w:tcW w:w="3184" w:type="dxa"/>
          </w:tcPr>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Закрепление порядка одевания и раздевания. Уборка в игровых зонах.</w:t>
            </w:r>
          </w:p>
        </w:tc>
        <w:tc>
          <w:tcPr>
            <w:tcW w:w="3184" w:type="dxa"/>
          </w:tcPr>
          <w:p w:rsidR="008C1A60"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«Лепестки»</w:t>
            </w:r>
          </w:p>
          <w:p w:rsidR="005712F9"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«Наши алые цветы»</w:t>
            </w:r>
          </w:p>
        </w:tc>
        <w:tc>
          <w:tcPr>
            <w:tcW w:w="3184" w:type="dxa"/>
          </w:tcPr>
          <w:p w:rsidR="008C1A60"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!Найди свое место»</w:t>
            </w:r>
          </w:p>
          <w:p w:rsidR="005712F9"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«Не забегай за кружок»</w:t>
            </w:r>
          </w:p>
          <w:p w:rsidR="005712F9"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«С кочки на кочку»</w:t>
            </w:r>
          </w:p>
          <w:p w:rsidR="005712F9" w:rsidRPr="00420C66" w:rsidRDefault="005712F9" w:rsidP="001C4962">
            <w:pPr>
              <w:rPr>
                <w:rFonts w:ascii="Times New Roman" w:hAnsi="Times New Roman" w:cs="Times New Roman"/>
                <w:sz w:val="20"/>
                <w:szCs w:val="20"/>
              </w:rPr>
            </w:pPr>
            <w:r w:rsidRPr="00420C66">
              <w:rPr>
                <w:rFonts w:ascii="Times New Roman" w:hAnsi="Times New Roman" w:cs="Times New Roman"/>
                <w:sz w:val="20"/>
                <w:szCs w:val="20"/>
              </w:rPr>
              <w:t>«По снежному мостику»</w:t>
            </w:r>
          </w:p>
        </w:tc>
      </w:tr>
      <w:tr w:rsidR="008C1A60" w:rsidRPr="00420C66" w:rsidTr="001C4962">
        <w:tc>
          <w:tcPr>
            <w:tcW w:w="15920" w:type="dxa"/>
            <w:gridSpan w:val="5"/>
          </w:tcPr>
          <w:p w:rsidR="008C1A60" w:rsidRPr="00420C66" w:rsidRDefault="008C1A60" w:rsidP="005712F9">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8C1A60" w:rsidRPr="00420C66" w:rsidTr="001C4962">
        <w:tc>
          <w:tcPr>
            <w:tcW w:w="15920" w:type="dxa"/>
            <w:gridSpan w:val="5"/>
          </w:tcPr>
          <w:p w:rsidR="008C1A60" w:rsidRPr="00420C66" w:rsidRDefault="005712F9" w:rsidP="005712F9">
            <w:pPr>
              <w:ind w:left="360"/>
              <w:rPr>
                <w:rFonts w:ascii="Times New Roman" w:hAnsi="Times New Roman" w:cs="Times New Roman"/>
                <w:sz w:val="20"/>
                <w:szCs w:val="20"/>
              </w:rPr>
            </w:pPr>
            <w:r w:rsidRPr="00420C66">
              <w:rPr>
                <w:rFonts w:ascii="Times New Roman" w:hAnsi="Times New Roman" w:cs="Times New Roman"/>
                <w:sz w:val="20"/>
                <w:szCs w:val="20"/>
              </w:rPr>
              <w:t>«Цветик –</w:t>
            </w:r>
            <w:proofErr w:type="spellStart"/>
            <w:r w:rsidRPr="00420C66">
              <w:rPr>
                <w:rFonts w:ascii="Times New Roman" w:hAnsi="Times New Roman" w:cs="Times New Roman"/>
                <w:sz w:val="20"/>
                <w:szCs w:val="20"/>
              </w:rPr>
              <w:t>семицветик</w:t>
            </w:r>
            <w:proofErr w:type="spellEnd"/>
            <w:r w:rsidRPr="00420C66">
              <w:rPr>
                <w:rFonts w:ascii="Times New Roman" w:hAnsi="Times New Roman" w:cs="Times New Roman"/>
                <w:sz w:val="20"/>
                <w:szCs w:val="20"/>
              </w:rPr>
              <w:t>»</w:t>
            </w:r>
          </w:p>
          <w:p w:rsidR="005712F9" w:rsidRPr="00420C66" w:rsidRDefault="005712F9" w:rsidP="005712F9">
            <w:pPr>
              <w:ind w:left="360"/>
              <w:rPr>
                <w:rFonts w:ascii="Times New Roman" w:hAnsi="Times New Roman" w:cs="Times New Roman"/>
                <w:sz w:val="20"/>
                <w:szCs w:val="20"/>
              </w:rPr>
            </w:pPr>
            <w:r w:rsidRPr="00420C66">
              <w:rPr>
                <w:rFonts w:ascii="Times New Roman" w:hAnsi="Times New Roman" w:cs="Times New Roman"/>
                <w:sz w:val="20"/>
                <w:szCs w:val="20"/>
              </w:rPr>
              <w:t>«Подснежники» - 370</w:t>
            </w:r>
          </w:p>
          <w:p w:rsidR="005712F9" w:rsidRPr="00420C66" w:rsidRDefault="005712F9" w:rsidP="005712F9">
            <w:pPr>
              <w:ind w:left="360"/>
              <w:rPr>
                <w:rFonts w:ascii="Times New Roman" w:hAnsi="Times New Roman" w:cs="Times New Roman"/>
                <w:sz w:val="20"/>
                <w:szCs w:val="20"/>
              </w:rPr>
            </w:pPr>
            <w:r w:rsidRPr="00420C66">
              <w:rPr>
                <w:rFonts w:ascii="Times New Roman" w:hAnsi="Times New Roman" w:cs="Times New Roman"/>
                <w:sz w:val="20"/>
                <w:szCs w:val="20"/>
              </w:rPr>
              <w:t>«Времена года»</w:t>
            </w:r>
          </w:p>
        </w:tc>
      </w:tr>
    </w:tbl>
    <w:p w:rsidR="004A56A8" w:rsidRDefault="004A56A8" w:rsidP="00F65066">
      <w:pPr>
        <w:shd w:val="clear" w:color="auto" w:fill="FFFFFF"/>
        <w:spacing w:after="0" w:line="198" w:lineRule="atLeast"/>
        <w:rPr>
          <w:rFonts w:ascii="Times New Roman" w:hAnsi="Times New Roman" w:cs="Times New Roman"/>
          <w:b/>
          <w:sz w:val="20"/>
          <w:szCs w:val="20"/>
        </w:rPr>
      </w:pPr>
    </w:p>
    <w:p w:rsidR="004A56A8" w:rsidRDefault="004A56A8" w:rsidP="00F65066">
      <w:pPr>
        <w:shd w:val="clear" w:color="auto" w:fill="FFFFFF"/>
        <w:spacing w:after="0" w:line="198" w:lineRule="atLeast"/>
        <w:rPr>
          <w:rFonts w:ascii="Times New Roman" w:hAnsi="Times New Roman" w:cs="Times New Roman"/>
          <w:b/>
          <w:sz w:val="20"/>
          <w:szCs w:val="20"/>
        </w:rPr>
      </w:pPr>
    </w:p>
    <w:p w:rsidR="004A56A8" w:rsidRDefault="008C1A60" w:rsidP="00F65066">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lastRenderedPageBreak/>
        <w:t>Тема «</w:t>
      </w:r>
      <w:r w:rsidR="005712F9" w:rsidRPr="00420C66">
        <w:rPr>
          <w:rFonts w:ascii="Times New Roman" w:hAnsi="Times New Roman" w:cs="Times New Roman"/>
          <w:b/>
          <w:sz w:val="20"/>
          <w:szCs w:val="20"/>
        </w:rPr>
        <w:t>Деревья и кусты</w:t>
      </w:r>
      <w:r w:rsidRPr="00420C66">
        <w:rPr>
          <w:rFonts w:ascii="Times New Roman" w:hAnsi="Times New Roman" w:cs="Times New Roman"/>
          <w:b/>
          <w:sz w:val="20"/>
          <w:szCs w:val="20"/>
        </w:rPr>
        <w:t xml:space="preserve">.»                                                                                                                                                                                                                                  </w:t>
      </w:r>
    </w:p>
    <w:p w:rsidR="004A56A8" w:rsidRDefault="008C1A60" w:rsidP="00F65066">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t xml:space="preserve"> Продолжительность:  </w:t>
      </w:r>
      <w:r w:rsidR="00A97CF0" w:rsidRPr="00420C66">
        <w:rPr>
          <w:rFonts w:ascii="Times New Roman" w:hAnsi="Times New Roman" w:cs="Times New Roman"/>
          <w:b/>
          <w:sz w:val="20"/>
          <w:szCs w:val="20"/>
        </w:rPr>
        <w:t>3</w:t>
      </w:r>
      <w:r w:rsidRPr="00420C66">
        <w:rPr>
          <w:rFonts w:ascii="Times New Roman" w:hAnsi="Times New Roman" w:cs="Times New Roman"/>
          <w:b/>
          <w:sz w:val="20"/>
          <w:szCs w:val="20"/>
        </w:rPr>
        <w:t xml:space="preserve"> неделя марта                                                                                                                                                                                                                           </w:t>
      </w:r>
    </w:p>
    <w:p w:rsidR="008C1A60" w:rsidRPr="00420C66" w:rsidRDefault="008C1A60" w:rsidP="00F65066">
      <w:pPr>
        <w:shd w:val="clear" w:color="auto" w:fill="FFFFFF"/>
        <w:spacing w:after="0" w:line="198" w:lineRule="atLeast"/>
        <w:rPr>
          <w:rFonts w:ascii="Times New Roman" w:eastAsia="Times New Roman" w:hAnsi="Times New Roman" w:cs="Times New Roman"/>
          <w:color w:val="000000"/>
          <w:sz w:val="20"/>
          <w:szCs w:val="20"/>
          <w:lang w:eastAsia="ru-RU"/>
        </w:rPr>
      </w:pPr>
      <w:r w:rsidRPr="00420C66">
        <w:rPr>
          <w:rFonts w:ascii="Times New Roman" w:hAnsi="Times New Roman" w:cs="Times New Roman"/>
          <w:b/>
          <w:sz w:val="20"/>
          <w:szCs w:val="20"/>
        </w:rPr>
        <w:t xml:space="preserve"> Итоговое мероприятие</w:t>
      </w:r>
      <w:r w:rsidR="005A0711" w:rsidRPr="00420C66">
        <w:rPr>
          <w:rFonts w:ascii="Times New Roman" w:hAnsi="Times New Roman" w:cs="Times New Roman"/>
          <w:b/>
          <w:sz w:val="20"/>
          <w:szCs w:val="20"/>
        </w:rPr>
        <w:t>: Выставка «Книжка про деревья»</w:t>
      </w:r>
      <w:r w:rsidRPr="00420C66">
        <w:rPr>
          <w:rFonts w:ascii="Times New Roman" w:hAnsi="Times New Roman" w:cs="Times New Roman"/>
          <w:b/>
          <w:sz w:val="20"/>
          <w:szCs w:val="20"/>
        </w:rPr>
        <w:t xml:space="preserve">                                                                                                                                                                                                                     Цель и задачи:</w:t>
      </w:r>
      <w:r w:rsidRPr="00420C66">
        <w:rPr>
          <w:rFonts w:ascii="Arial" w:eastAsia="Times New Roman" w:hAnsi="Arial" w:cs="Arial"/>
          <w:color w:val="000000"/>
          <w:sz w:val="20"/>
          <w:szCs w:val="20"/>
          <w:lang w:eastAsia="ru-RU"/>
        </w:rPr>
        <w:t xml:space="preserve"> </w:t>
      </w:r>
      <w:r w:rsidR="005712F9" w:rsidRPr="00420C66">
        <w:rPr>
          <w:rFonts w:ascii="Times New Roman" w:eastAsia="Times New Roman" w:hAnsi="Times New Roman" w:cs="Times New Roman"/>
          <w:color w:val="000000"/>
          <w:sz w:val="20"/>
          <w:szCs w:val="20"/>
          <w:lang w:eastAsia="ru-RU"/>
        </w:rPr>
        <w:t>Уточнить представление детей о значении леса в жизни человека. Воспитывать бережное отношение к природе.</w:t>
      </w:r>
      <w:r w:rsidR="00791621" w:rsidRPr="00420C66">
        <w:rPr>
          <w:rFonts w:ascii="Times New Roman" w:eastAsia="Times New Roman" w:hAnsi="Times New Roman" w:cs="Times New Roman"/>
          <w:color w:val="000000"/>
          <w:sz w:val="20"/>
          <w:szCs w:val="20"/>
          <w:lang w:eastAsia="ru-RU"/>
        </w:rPr>
        <w:t xml:space="preserve"> </w:t>
      </w:r>
      <w:r w:rsidR="005712F9" w:rsidRPr="00420C66">
        <w:rPr>
          <w:rFonts w:ascii="Times New Roman" w:eastAsia="Times New Roman" w:hAnsi="Times New Roman" w:cs="Times New Roman"/>
          <w:color w:val="000000"/>
          <w:sz w:val="20"/>
          <w:szCs w:val="20"/>
          <w:lang w:eastAsia="ru-RU"/>
        </w:rPr>
        <w:t> Повторить правила поведения в лесу.</w:t>
      </w:r>
      <w:r w:rsidR="00791621" w:rsidRPr="00420C66">
        <w:rPr>
          <w:rFonts w:ascii="Times New Roman" w:eastAsia="Times New Roman" w:hAnsi="Times New Roman" w:cs="Times New Roman"/>
          <w:color w:val="000000"/>
          <w:sz w:val="20"/>
          <w:szCs w:val="20"/>
          <w:lang w:eastAsia="ru-RU"/>
        </w:rPr>
        <w:t xml:space="preserve"> </w:t>
      </w:r>
      <w:r w:rsidR="005712F9" w:rsidRPr="00420C66">
        <w:rPr>
          <w:rFonts w:ascii="Times New Roman" w:hAnsi="Times New Roman" w:cs="Times New Roman"/>
          <w:color w:val="000000"/>
          <w:sz w:val="20"/>
          <w:szCs w:val="20"/>
        </w:rPr>
        <w:t>Закрепить знания о растениях (деревья и кустах). Учить отличать деревья и кусты, дать представления об основных частях растений, учить видеть их характерные особенности, ввести названия деревьев в активный словарь, развитие слухового и зрительного внимания и мышления.  Учить отвечать на вопросы, формировать способность к диалогической речи, обогащать и активизировать словарь по теме.</w:t>
      </w:r>
    </w:p>
    <w:p w:rsidR="008C1A60" w:rsidRPr="00420C66" w:rsidRDefault="008C1A60" w:rsidP="008C1A60">
      <w:pPr>
        <w:spacing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8C1A60" w:rsidRPr="00420C66" w:rsidTr="001C4962">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8C1A60" w:rsidRPr="00420C66" w:rsidTr="001C4962">
        <w:tc>
          <w:tcPr>
            <w:tcW w:w="3184" w:type="dxa"/>
          </w:tcPr>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791621" w:rsidRPr="00420C66" w:rsidRDefault="00791621" w:rsidP="001C4962">
            <w:pPr>
              <w:rPr>
                <w:rFonts w:ascii="Times New Roman" w:hAnsi="Times New Roman" w:cs="Times New Roman"/>
                <w:sz w:val="20"/>
                <w:szCs w:val="20"/>
              </w:rPr>
            </w:pPr>
            <w:r w:rsidRPr="00420C66">
              <w:rPr>
                <w:rFonts w:ascii="Times New Roman" w:hAnsi="Times New Roman" w:cs="Times New Roman"/>
                <w:sz w:val="20"/>
                <w:szCs w:val="20"/>
              </w:rPr>
              <w:t>«Деревья и кустарники на нашем участке» - 216</w:t>
            </w:r>
          </w:p>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791621" w:rsidRPr="00420C66" w:rsidRDefault="00791621" w:rsidP="001C4962">
            <w:pPr>
              <w:rPr>
                <w:rFonts w:ascii="Times New Roman" w:hAnsi="Times New Roman" w:cs="Times New Roman"/>
                <w:sz w:val="20"/>
                <w:szCs w:val="20"/>
              </w:rPr>
            </w:pPr>
            <w:r w:rsidRPr="00420C66">
              <w:rPr>
                <w:rFonts w:ascii="Times New Roman" w:hAnsi="Times New Roman" w:cs="Times New Roman"/>
                <w:sz w:val="20"/>
                <w:szCs w:val="20"/>
              </w:rPr>
              <w:t>«Деревья в лесу»</w:t>
            </w:r>
          </w:p>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373CE4" w:rsidRPr="00420C66" w:rsidRDefault="008C1A60" w:rsidP="00373CE4">
            <w:pPr>
              <w:rPr>
                <w:rFonts w:ascii="Times New Roman" w:hAnsi="Times New Roman" w:cs="Times New Roman"/>
                <w:sz w:val="20"/>
                <w:szCs w:val="20"/>
              </w:rPr>
            </w:pPr>
            <w:r w:rsidRPr="00420C66">
              <w:rPr>
                <w:rFonts w:ascii="Times New Roman" w:hAnsi="Times New Roman" w:cs="Times New Roman"/>
                <w:sz w:val="20"/>
                <w:szCs w:val="20"/>
              </w:rPr>
              <w:t>1.</w:t>
            </w:r>
            <w:r w:rsidR="00373CE4" w:rsidRPr="00420C66">
              <w:rPr>
                <w:rFonts w:ascii="Times New Roman" w:hAnsi="Times New Roman" w:cs="Times New Roman"/>
                <w:sz w:val="20"/>
                <w:szCs w:val="20"/>
              </w:rPr>
              <w:t xml:space="preserve"> Речевое развитие . Чтение </w:t>
            </w:r>
          </w:p>
          <w:p w:rsidR="00373CE4" w:rsidRPr="00420C66" w:rsidRDefault="00373CE4" w:rsidP="00373CE4">
            <w:pPr>
              <w:rPr>
                <w:rFonts w:ascii="Times New Roman" w:hAnsi="Times New Roman" w:cs="Times New Roman"/>
                <w:sz w:val="20"/>
                <w:szCs w:val="20"/>
              </w:rPr>
            </w:pPr>
            <w:r w:rsidRPr="00420C66">
              <w:rPr>
                <w:rFonts w:ascii="Times New Roman" w:hAnsi="Times New Roman" w:cs="Times New Roman"/>
                <w:sz w:val="20"/>
                <w:szCs w:val="20"/>
              </w:rPr>
              <w:t>«Чудо – дерево» - 319</w:t>
            </w:r>
          </w:p>
          <w:p w:rsidR="00791621" w:rsidRPr="00420C66" w:rsidRDefault="00791621" w:rsidP="00373CE4">
            <w:pPr>
              <w:rPr>
                <w:rFonts w:ascii="Times New Roman" w:hAnsi="Times New Roman" w:cs="Times New Roman"/>
                <w:sz w:val="20"/>
                <w:szCs w:val="20"/>
              </w:rPr>
            </w:pPr>
          </w:p>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p w:rsidR="008C1A60" w:rsidRPr="00420C66" w:rsidRDefault="008C1A60" w:rsidP="001C4962">
            <w:pPr>
              <w:rPr>
                <w:rFonts w:ascii="Times New Roman" w:hAnsi="Times New Roman" w:cs="Times New Roman"/>
                <w:sz w:val="20"/>
                <w:szCs w:val="20"/>
              </w:rPr>
            </w:pPr>
          </w:p>
        </w:tc>
        <w:tc>
          <w:tcPr>
            <w:tcW w:w="3184" w:type="dxa"/>
          </w:tcPr>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373CE4" w:rsidRPr="00420C66" w:rsidRDefault="008C1A60" w:rsidP="00373CE4">
            <w:pPr>
              <w:rPr>
                <w:rFonts w:ascii="Times New Roman" w:hAnsi="Times New Roman" w:cs="Times New Roman"/>
                <w:sz w:val="20"/>
                <w:szCs w:val="20"/>
              </w:rPr>
            </w:pPr>
            <w:r w:rsidRPr="00420C66">
              <w:rPr>
                <w:rFonts w:ascii="Times New Roman" w:hAnsi="Times New Roman" w:cs="Times New Roman"/>
                <w:sz w:val="20"/>
                <w:szCs w:val="20"/>
              </w:rPr>
              <w:t xml:space="preserve">2. </w:t>
            </w:r>
            <w:r w:rsidR="00373CE4" w:rsidRPr="00420C66">
              <w:rPr>
                <w:rFonts w:ascii="Times New Roman" w:hAnsi="Times New Roman" w:cs="Times New Roman"/>
                <w:sz w:val="20"/>
                <w:szCs w:val="20"/>
              </w:rPr>
              <w:t xml:space="preserve">Художественно-эстетическое развитие (рисование) </w:t>
            </w:r>
          </w:p>
          <w:p w:rsidR="00373CE4" w:rsidRPr="00420C66" w:rsidRDefault="00373CE4" w:rsidP="00373CE4">
            <w:pPr>
              <w:rPr>
                <w:rFonts w:ascii="Times New Roman" w:hAnsi="Times New Roman" w:cs="Times New Roman"/>
                <w:sz w:val="20"/>
                <w:szCs w:val="20"/>
              </w:rPr>
            </w:pPr>
            <w:r w:rsidRPr="00420C66">
              <w:rPr>
                <w:rFonts w:ascii="Times New Roman" w:hAnsi="Times New Roman" w:cs="Times New Roman"/>
                <w:sz w:val="20"/>
                <w:szCs w:val="20"/>
              </w:rPr>
              <w:t>«Малина»</w:t>
            </w:r>
          </w:p>
          <w:p w:rsidR="008C1A60" w:rsidRPr="00420C66" w:rsidRDefault="008C1A60" w:rsidP="00373CE4">
            <w:pPr>
              <w:rPr>
                <w:rFonts w:ascii="Times New Roman" w:hAnsi="Times New Roman" w:cs="Times New Roman"/>
                <w:sz w:val="20"/>
                <w:szCs w:val="20"/>
              </w:rPr>
            </w:pPr>
          </w:p>
        </w:tc>
        <w:tc>
          <w:tcPr>
            <w:tcW w:w="3184" w:type="dxa"/>
          </w:tcPr>
          <w:p w:rsidR="00373CE4" w:rsidRPr="00420C66" w:rsidRDefault="008C1A60" w:rsidP="00373CE4">
            <w:pPr>
              <w:rPr>
                <w:rFonts w:ascii="Times New Roman" w:hAnsi="Times New Roman" w:cs="Times New Roman"/>
                <w:sz w:val="20"/>
                <w:szCs w:val="20"/>
              </w:rPr>
            </w:pPr>
            <w:r w:rsidRPr="00420C66">
              <w:rPr>
                <w:rFonts w:ascii="Times New Roman" w:hAnsi="Times New Roman" w:cs="Times New Roman"/>
                <w:sz w:val="20"/>
                <w:szCs w:val="20"/>
              </w:rPr>
              <w:t>1.</w:t>
            </w:r>
            <w:r w:rsidR="00373CE4" w:rsidRPr="00420C66">
              <w:rPr>
                <w:rFonts w:ascii="Times New Roman" w:hAnsi="Times New Roman" w:cs="Times New Roman"/>
                <w:sz w:val="20"/>
                <w:szCs w:val="20"/>
              </w:rPr>
              <w:t xml:space="preserve"> Художественно-эстетическое развитие (лепка/аппликация) </w:t>
            </w:r>
          </w:p>
          <w:p w:rsidR="00373CE4" w:rsidRPr="00420C66" w:rsidRDefault="00373CE4" w:rsidP="00373CE4">
            <w:pPr>
              <w:rPr>
                <w:rFonts w:ascii="Times New Roman" w:hAnsi="Times New Roman" w:cs="Times New Roman"/>
                <w:sz w:val="20"/>
                <w:szCs w:val="20"/>
              </w:rPr>
            </w:pPr>
            <w:r w:rsidRPr="00420C66">
              <w:rPr>
                <w:rFonts w:ascii="Times New Roman" w:hAnsi="Times New Roman" w:cs="Times New Roman"/>
                <w:sz w:val="20"/>
                <w:szCs w:val="20"/>
              </w:rPr>
              <w:t>«Березки»</w:t>
            </w:r>
          </w:p>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p w:rsidR="008C1A60" w:rsidRPr="00420C66" w:rsidRDefault="008C1A60" w:rsidP="001C4962">
            <w:pPr>
              <w:rPr>
                <w:rFonts w:ascii="Times New Roman" w:hAnsi="Times New Roman" w:cs="Times New Roman"/>
                <w:sz w:val="20"/>
                <w:szCs w:val="20"/>
              </w:rPr>
            </w:pPr>
          </w:p>
        </w:tc>
      </w:tr>
      <w:tr w:rsidR="008C1A60" w:rsidRPr="00420C66" w:rsidTr="001C4962">
        <w:tc>
          <w:tcPr>
            <w:tcW w:w="15920" w:type="dxa"/>
            <w:gridSpan w:val="5"/>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8C1A60" w:rsidRPr="00420C66" w:rsidTr="001C4962">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8C1A60" w:rsidRPr="00420C66" w:rsidTr="001C4962">
        <w:tc>
          <w:tcPr>
            <w:tcW w:w="3184" w:type="dxa"/>
          </w:tcPr>
          <w:p w:rsidR="008C1A60"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«Повторяй за мной»</w:t>
            </w:r>
          </w:p>
          <w:p w:rsidR="005A0711"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«На и под»</w:t>
            </w:r>
          </w:p>
          <w:p w:rsidR="005A0711"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«Все что вокруг»</w:t>
            </w:r>
          </w:p>
          <w:p w:rsidR="005A0711"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«Какой? Какая?)</w:t>
            </w:r>
          </w:p>
          <w:p w:rsidR="005A0711"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большой-маленький</w:t>
            </w:r>
            <w:proofErr w:type="spellEnd"/>
            <w:r w:rsidRPr="00420C66">
              <w:rPr>
                <w:rFonts w:ascii="Times New Roman" w:hAnsi="Times New Roman" w:cs="Times New Roman"/>
                <w:sz w:val="20"/>
                <w:szCs w:val="20"/>
              </w:rPr>
              <w:t>»</w:t>
            </w:r>
          </w:p>
        </w:tc>
        <w:tc>
          <w:tcPr>
            <w:tcW w:w="3184" w:type="dxa"/>
          </w:tcPr>
          <w:p w:rsidR="008C1A60"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«Море волнуется раз»</w:t>
            </w:r>
          </w:p>
        </w:tc>
        <w:tc>
          <w:tcPr>
            <w:tcW w:w="3184" w:type="dxa"/>
          </w:tcPr>
          <w:p w:rsidR="008C1A60"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«Где?»</w:t>
            </w:r>
          </w:p>
          <w:p w:rsidR="005A0711"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«Кому? Что?»</w:t>
            </w:r>
          </w:p>
          <w:p w:rsidR="005A0711"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«Парные картинки»</w:t>
            </w:r>
          </w:p>
          <w:p w:rsidR="005A0711"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«Раздели по цвету»</w:t>
            </w:r>
          </w:p>
          <w:p w:rsidR="005A0711"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«Собери на группы»</w:t>
            </w:r>
          </w:p>
        </w:tc>
        <w:tc>
          <w:tcPr>
            <w:tcW w:w="3184" w:type="dxa"/>
          </w:tcPr>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 xml:space="preserve">Рисование </w:t>
            </w:r>
          </w:p>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Катание на горке</w:t>
            </w:r>
          </w:p>
        </w:tc>
        <w:tc>
          <w:tcPr>
            <w:tcW w:w="3184" w:type="dxa"/>
          </w:tcPr>
          <w:p w:rsidR="008C1A60"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«Дровосек»</w:t>
            </w:r>
          </w:p>
        </w:tc>
      </w:tr>
      <w:tr w:rsidR="008C1A60" w:rsidRPr="00420C66" w:rsidTr="001C4962">
        <w:tc>
          <w:tcPr>
            <w:tcW w:w="15920" w:type="dxa"/>
            <w:gridSpan w:val="5"/>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8C1A60" w:rsidRPr="00420C66" w:rsidTr="001C4962">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8C1A60" w:rsidRPr="00420C66" w:rsidTr="001C4962">
        <w:tc>
          <w:tcPr>
            <w:tcW w:w="3184" w:type="dxa"/>
          </w:tcPr>
          <w:p w:rsidR="008C1A60"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По территории детского сада</w:t>
            </w:r>
          </w:p>
        </w:tc>
        <w:tc>
          <w:tcPr>
            <w:tcW w:w="3184" w:type="dxa"/>
          </w:tcPr>
          <w:p w:rsidR="008C1A60"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«Почки набухли»</w:t>
            </w:r>
          </w:p>
        </w:tc>
        <w:tc>
          <w:tcPr>
            <w:tcW w:w="3184" w:type="dxa"/>
          </w:tcPr>
          <w:p w:rsidR="008C1A60" w:rsidRPr="00420C66" w:rsidRDefault="00791621" w:rsidP="001C4962">
            <w:pPr>
              <w:rPr>
                <w:rFonts w:ascii="Times New Roman" w:hAnsi="Times New Roman" w:cs="Times New Roman"/>
                <w:sz w:val="20"/>
                <w:szCs w:val="20"/>
              </w:rPr>
            </w:pPr>
            <w:r w:rsidRPr="00420C66">
              <w:rPr>
                <w:rFonts w:ascii="Times New Roman" w:hAnsi="Times New Roman" w:cs="Times New Roman"/>
                <w:sz w:val="20"/>
                <w:szCs w:val="20"/>
              </w:rPr>
              <w:t>«Капель»</w:t>
            </w:r>
          </w:p>
          <w:p w:rsidR="00791621" w:rsidRPr="00420C66" w:rsidRDefault="00791621" w:rsidP="001C4962">
            <w:pPr>
              <w:rPr>
                <w:rFonts w:ascii="Times New Roman" w:hAnsi="Times New Roman" w:cs="Times New Roman"/>
                <w:sz w:val="20"/>
                <w:szCs w:val="20"/>
              </w:rPr>
            </w:pPr>
            <w:r w:rsidRPr="00420C66">
              <w:rPr>
                <w:rFonts w:ascii="Times New Roman" w:hAnsi="Times New Roman" w:cs="Times New Roman"/>
                <w:sz w:val="20"/>
                <w:szCs w:val="20"/>
              </w:rPr>
              <w:t>«Береза»</w:t>
            </w:r>
          </w:p>
          <w:p w:rsidR="00791621" w:rsidRPr="00420C66" w:rsidRDefault="00791621" w:rsidP="001C4962">
            <w:pPr>
              <w:rPr>
                <w:rFonts w:ascii="Times New Roman" w:hAnsi="Times New Roman" w:cs="Times New Roman"/>
                <w:sz w:val="20"/>
                <w:szCs w:val="20"/>
              </w:rPr>
            </w:pPr>
            <w:r w:rsidRPr="00420C66">
              <w:rPr>
                <w:rFonts w:ascii="Times New Roman" w:hAnsi="Times New Roman" w:cs="Times New Roman"/>
                <w:sz w:val="20"/>
                <w:szCs w:val="20"/>
              </w:rPr>
              <w:t>«Сирень»</w:t>
            </w:r>
          </w:p>
          <w:p w:rsidR="00791621" w:rsidRPr="00420C66" w:rsidRDefault="00791621" w:rsidP="001C4962">
            <w:pPr>
              <w:rPr>
                <w:rFonts w:ascii="Times New Roman" w:hAnsi="Times New Roman" w:cs="Times New Roman"/>
                <w:sz w:val="20"/>
                <w:szCs w:val="20"/>
              </w:rPr>
            </w:pPr>
            <w:r w:rsidRPr="00420C66">
              <w:rPr>
                <w:rFonts w:ascii="Times New Roman" w:hAnsi="Times New Roman" w:cs="Times New Roman"/>
                <w:sz w:val="20"/>
                <w:szCs w:val="20"/>
              </w:rPr>
              <w:t>«Тополь»</w:t>
            </w:r>
          </w:p>
          <w:p w:rsidR="00791621" w:rsidRPr="00420C66" w:rsidRDefault="00791621" w:rsidP="001C4962">
            <w:pPr>
              <w:rPr>
                <w:rFonts w:ascii="Times New Roman" w:hAnsi="Times New Roman" w:cs="Times New Roman"/>
                <w:sz w:val="20"/>
                <w:szCs w:val="20"/>
              </w:rPr>
            </w:pPr>
            <w:r w:rsidRPr="00420C66">
              <w:rPr>
                <w:rFonts w:ascii="Times New Roman" w:hAnsi="Times New Roman" w:cs="Times New Roman"/>
                <w:sz w:val="20"/>
                <w:szCs w:val="20"/>
              </w:rPr>
              <w:t>«Осина»</w:t>
            </w:r>
          </w:p>
        </w:tc>
        <w:tc>
          <w:tcPr>
            <w:tcW w:w="3184" w:type="dxa"/>
          </w:tcPr>
          <w:p w:rsidR="008C1A60"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«Что я видел по дороге в детский сад»</w:t>
            </w:r>
          </w:p>
          <w:p w:rsidR="005A0711"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«Ждем гостей»</w:t>
            </w:r>
          </w:p>
          <w:p w:rsidR="005A0711"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«Вместе весело играть»</w:t>
            </w:r>
          </w:p>
          <w:p w:rsidR="008D19DF"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«Какие деревья ты видел по дороге в садик»</w:t>
            </w:r>
          </w:p>
          <w:p w:rsidR="005A0711"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«Друг или нет»</w:t>
            </w:r>
          </w:p>
        </w:tc>
        <w:tc>
          <w:tcPr>
            <w:tcW w:w="3184" w:type="dxa"/>
          </w:tcPr>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«От маленького к большому»</w:t>
            </w:r>
          </w:p>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В тетрадях</w:t>
            </w:r>
          </w:p>
          <w:p w:rsidR="008C1A60"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«Веселый карандаш»</w:t>
            </w:r>
          </w:p>
        </w:tc>
      </w:tr>
      <w:tr w:rsidR="008C1A60" w:rsidRPr="00420C66" w:rsidTr="001C4962">
        <w:tc>
          <w:tcPr>
            <w:tcW w:w="9552" w:type="dxa"/>
            <w:gridSpan w:val="3"/>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8C1A60" w:rsidRPr="00420C66" w:rsidTr="001C4962">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8C1A60" w:rsidRPr="00420C66" w:rsidRDefault="008C1A60" w:rsidP="001C4962">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8C1A60" w:rsidRPr="00420C66" w:rsidTr="001C4962">
        <w:tc>
          <w:tcPr>
            <w:tcW w:w="3184" w:type="dxa"/>
          </w:tcPr>
          <w:p w:rsidR="008C1A60"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 xml:space="preserve"> </w:t>
            </w:r>
            <w:r w:rsidR="008C1A60" w:rsidRPr="00420C66">
              <w:rPr>
                <w:rFonts w:ascii="Times New Roman" w:hAnsi="Times New Roman" w:cs="Times New Roman"/>
                <w:sz w:val="20"/>
                <w:szCs w:val="20"/>
              </w:rPr>
              <w:t>«Чистка веранды»</w:t>
            </w:r>
          </w:p>
          <w:p w:rsidR="008C1A60" w:rsidRPr="00420C66" w:rsidRDefault="008C1A60" w:rsidP="005A0711">
            <w:pPr>
              <w:rPr>
                <w:rFonts w:ascii="Times New Roman" w:hAnsi="Times New Roman" w:cs="Times New Roman"/>
                <w:sz w:val="20"/>
                <w:szCs w:val="20"/>
              </w:rPr>
            </w:pPr>
            <w:r w:rsidRPr="00420C66">
              <w:rPr>
                <w:rFonts w:ascii="Times New Roman" w:hAnsi="Times New Roman" w:cs="Times New Roman"/>
                <w:sz w:val="20"/>
                <w:szCs w:val="20"/>
              </w:rPr>
              <w:t>«</w:t>
            </w:r>
            <w:r w:rsidR="005A0711" w:rsidRPr="00420C66">
              <w:rPr>
                <w:rFonts w:ascii="Times New Roman" w:hAnsi="Times New Roman" w:cs="Times New Roman"/>
                <w:sz w:val="20"/>
                <w:szCs w:val="20"/>
              </w:rPr>
              <w:t>Рыхление снега»</w:t>
            </w:r>
          </w:p>
        </w:tc>
        <w:tc>
          <w:tcPr>
            <w:tcW w:w="3184" w:type="dxa"/>
          </w:tcPr>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Наведение порядка в игровых уголках</w:t>
            </w:r>
          </w:p>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Уборка в книжном уголке</w:t>
            </w:r>
          </w:p>
        </w:tc>
        <w:tc>
          <w:tcPr>
            <w:tcW w:w="3184" w:type="dxa"/>
          </w:tcPr>
          <w:p w:rsidR="008C1A60" w:rsidRPr="00420C66" w:rsidRDefault="008C1A60" w:rsidP="001C4962">
            <w:pPr>
              <w:rPr>
                <w:rFonts w:ascii="Times New Roman" w:hAnsi="Times New Roman" w:cs="Times New Roman"/>
                <w:sz w:val="20"/>
                <w:szCs w:val="20"/>
              </w:rPr>
            </w:pPr>
            <w:r w:rsidRPr="00420C66">
              <w:rPr>
                <w:rFonts w:ascii="Times New Roman" w:hAnsi="Times New Roman" w:cs="Times New Roman"/>
                <w:sz w:val="20"/>
                <w:szCs w:val="20"/>
              </w:rPr>
              <w:t>Закрепление порядка одевания и раздевания. Уборка в игровых зонах.</w:t>
            </w:r>
          </w:p>
        </w:tc>
        <w:tc>
          <w:tcPr>
            <w:tcW w:w="3184" w:type="dxa"/>
          </w:tcPr>
          <w:p w:rsidR="008C1A60"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Ёлка</w:t>
            </w:r>
          </w:p>
          <w:p w:rsidR="005A0711"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Листочки</w:t>
            </w:r>
          </w:p>
          <w:p w:rsidR="005A0711"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Дерево</w:t>
            </w:r>
          </w:p>
        </w:tc>
        <w:tc>
          <w:tcPr>
            <w:tcW w:w="3184" w:type="dxa"/>
          </w:tcPr>
          <w:p w:rsidR="008C1A60"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«Беги ко мне»</w:t>
            </w:r>
          </w:p>
          <w:p w:rsidR="005A0711"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«пузырь»</w:t>
            </w:r>
          </w:p>
          <w:p w:rsidR="005A0711"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«Найди свой цвет»</w:t>
            </w:r>
          </w:p>
          <w:p w:rsidR="005A0711" w:rsidRPr="00420C66" w:rsidRDefault="005A0711" w:rsidP="001C4962">
            <w:pPr>
              <w:rPr>
                <w:rFonts w:ascii="Times New Roman" w:hAnsi="Times New Roman" w:cs="Times New Roman"/>
                <w:sz w:val="20"/>
                <w:szCs w:val="20"/>
              </w:rPr>
            </w:pPr>
            <w:r w:rsidRPr="00420C66">
              <w:rPr>
                <w:rFonts w:ascii="Times New Roman" w:hAnsi="Times New Roman" w:cs="Times New Roman"/>
                <w:sz w:val="20"/>
                <w:szCs w:val="20"/>
              </w:rPr>
              <w:t>«Заляпай березу»</w:t>
            </w:r>
          </w:p>
        </w:tc>
      </w:tr>
      <w:tr w:rsidR="008C1A60" w:rsidRPr="00420C66" w:rsidTr="001C4962">
        <w:tc>
          <w:tcPr>
            <w:tcW w:w="15920" w:type="dxa"/>
            <w:gridSpan w:val="5"/>
          </w:tcPr>
          <w:p w:rsidR="008C1A60" w:rsidRPr="00420C66" w:rsidRDefault="008C1A60" w:rsidP="001C4962">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8C1A60" w:rsidRPr="00420C66" w:rsidTr="001C4962">
        <w:tc>
          <w:tcPr>
            <w:tcW w:w="15920" w:type="dxa"/>
            <w:gridSpan w:val="5"/>
          </w:tcPr>
          <w:p w:rsidR="005A0711" w:rsidRPr="00420C66" w:rsidRDefault="005A0711" w:rsidP="00F65066">
            <w:pPr>
              <w:ind w:left="360"/>
              <w:rPr>
                <w:rFonts w:ascii="Times New Roman" w:hAnsi="Times New Roman" w:cs="Times New Roman"/>
                <w:sz w:val="20"/>
                <w:szCs w:val="20"/>
              </w:rPr>
            </w:pPr>
            <w:r w:rsidRPr="00420C66">
              <w:rPr>
                <w:rFonts w:ascii="Times New Roman" w:hAnsi="Times New Roman" w:cs="Times New Roman"/>
                <w:sz w:val="20"/>
                <w:szCs w:val="20"/>
              </w:rPr>
              <w:t>«Ивовый росток» - 73                                           «Тетерев сидел на дереве» - 370</w:t>
            </w:r>
            <w:r w:rsidR="00F65066" w:rsidRPr="00420C66">
              <w:rPr>
                <w:rFonts w:ascii="Times New Roman" w:hAnsi="Times New Roman" w:cs="Times New Roman"/>
                <w:sz w:val="20"/>
                <w:szCs w:val="20"/>
              </w:rPr>
              <w:t xml:space="preserve">                          </w:t>
            </w:r>
            <w:r w:rsidRPr="00420C66">
              <w:rPr>
                <w:rFonts w:ascii="Times New Roman" w:hAnsi="Times New Roman" w:cs="Times New Roman"/>
                <w:sz w:val="20"/>
                <w:szCs w:val="20"/>
              </w:rPr>
              <w:t>«Такое дерево» - 414                                            «Елка на горке» - 508</w:t>
            </w:r>
          </w:p>
        </w:tc>
      </w:tr>
    </w:tbl>
    <w:p w:rsidR="004A56A8" w:rsidRDefault="004A56A8" w:rsidP="00F65066">
      <w:pPr>
        <w:shd w:val="clear" w:color="auto" w:fill="FFFFFF"/>
        <w:spacing w:after="0" w:line="198" w:lineRule="atLeast"/>
        <w:rPr>
          <w:rFonts w:ascii="Times New Roman" w:hAnsi="Times New Roman" w:cs="Times New Roman"/>
          <w:b/>
          <w:sz w:val="20"/>
          <w:szCs w:val="20"/>
        </w:rPr>
      </w:pPr>
    </w:p>
    <w:p w:rsidR="004A56A8" w:rsidRDefault="005A0711" w:rsidP="00F65066">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lastRenderedPageBreak/>
        <w:t xml:space="preserve">Тема «Дома, домики, домишки.»                                                                                                                                                                                                                        </w:t>
      </w:r>
      <w:r w:rsidR="00A97CF0" w:rsidRPr="00420C66">
        <w:rPr>
          <w:rFonts w:ascii="Times New Roman" w:hAnsi="Times New Roman" w:cs="Times New Roman"/>
          <w:b/>
          <w:sz w:val="20"/>
          <w:szCs w:val="20"/>
        </w:rPr>
        <w:t xml:space="preserve">           Продолжительность:  4</w:t>
      </w:r>
      <w:r w:rsidRPr="00420C66">
        <w:rPr>
          <w:rFonts w:ascii="Times New Roman" w:hAnsi="Times New Roman" w:cs="Times New Roman"/>
          <w:b/>
          <w:sz w:val="20"/>
          <w:szCs w:val="20"/>
        </w:rPr>
        <w:t xml:space="preserve"> неделя марта                                                                                                                                                                                                                            </w:t>
      </w:r>
    </w:p>
    <w:p w:rsidR="005A0711" w:rsidRPr="00420C66" w:rsidRDefault="005A0711" w:rsidP="00F65066">
      <w:pPr>
        <w:shd w:val="clear" w:color="auto" w:fill="FFFFFF"/>
        <w:spacing w:after="0" w:line="198" w:lineRule="atLeast"/>
        <w:rPr>
          <w:rFonts w:ascii="Times New Roman" w:eastAsia="Times New Roman" w:hAnsi="Times New Roman" w:cs="Times New Roman"/>
          <w:color w:val="000000"/>
          <w:sz w:val="20"/>
          <w:szCs w:val="20"/>
          <w:lang w:eastAsia="ru-RU"/>
        </w:rPr>
      </w:pPr>
      <w:r w:rsidRPr="00420C66">
        <w:rPr>
          <w:rFonts w:ascii="Times New Roman" w:hAnsi="Times New Roman" w:cs="Times New Roman"/>
          <w:b/>
          <w:sz w:val="20"/>
          <w:szCs w:val="20"/>
        </w:rPr>
        <w:t>Итоговое мероприятие</w:t>
      </w:r>
      <w:r w:rsidR="001F23BD" w:rsidRPr="00420C66">
        <w:rPr>
          <w:rFonts w:ascii="Times New Roman" w:hAnsi="Times New Roman" w:cs="Times New Roman"/>
          <w:b/>
          <w:sz w:val="20"/>
          <w:szCs w:val="20"/>
        </w:rPr>
        <w:t>:</w:t>
      </w:r>
      <w:r w:rsidRPr="00420C66">
        <w:rPr>
          <w:rFonts w:ascii="Times New Roman" w:hAnsi="Times New Roman" w:cs="Times New Roman"/>
          <w:b/>
          <w:sz w:val="20"/>
          <w:szCs w:val="20"/>
        </w:rPr>
        <w:t xml:space="preserve"> </w:t>
      </w:r>
      <w:r w:rsidR="001F23BD" w:rsidRPr="00420C66">
        <w:rPr>
          <w:rFonts w:ascii="Times New Roman" w:hAnsi="Times New Roman" w:cs="Times New Roman"/>
          <w:b/>
          <w:sz w:val="20"/>
          <w:szCs w:val="20"/>
        </w:rPr>
        <w:t>П</w:t>
      </w:r>
      <w:r w:rsidRPr="00420C66">
        <w:rPr>
          <w:rFonts w:ascii="Times New Roman" w:hAnsi="Times New Roman" w:cs="Times New Roman"/>
          <w:b/>
          <w:sz w:val="20"/>
          <w:szCs w:val="20"/>
        </w:rPr>
        <w:t>оказ сказки теремок мл и старшим детям.                                                                                                                                                                                                                    Цель и задачи:</w:t>
      </w:r>
      <w:r w:rsidRPr="00420C66">
        <w:rPr>
          <w:rFonts w:ascii="Arial" w:eastAsia="Times New Roman" w:hAnsi="Arial" w:cs="Arial"/>
          <w:color w:val="000000"/>
          <w:sz w:val="20"/>
          <w:szCs w:val="20"/>
          <w:lang w:eastAsia="ru-RU"/>
        </w:rPr>
        <w:t xml:space="preserve"> </w:t>
      </w:r>
      <w:r w:rsidR="001F23BD" w:rsidRPr="00420C66">
        <w:rPr>
          <w:rFonts w:ascii="Times New Roman" w:eastAsia="Times New Roman" w:hAnsi="Times New Roman" w:cs="Times New Roman"/>
          <w:color w:val="000000"/>
          <w:sz w:val="20"/>
          <w:szCs w:val="20"/>
          <w:lang w:eastAsia="ru-RU"/>
        </w:rPr>
        <w:t>Закрепить знание детьми своего домашнего адреса. Расширять знания детей о разнообразии жилых домов. Формировать знания о частях дома (подъезд, лестница, лифт, квартира), назначение комнат и других помещений в квартире (спальня, столовая, прихожая, кухня, детская комната, гостиная, туалет, ванная). Воспитывать бережное отношение ко всему, что нас окружает. Формировать уважительное отношение к результату чужого труда</w:t>
      </w:r>
      <w:r w:rsidR="001F23BD" w:rsidRPr="00420C66">
        <w:rPr>
          <w:rFonts w:ascii="Arial" w:eastAsia="Times New Roman" w:hAnsi="Arial" w:cs="Arial"/>
          <w:color w:val="000000"/>
          <w:sz w:val="20"/>
          <w:szCs w:val="20"/>
          <w:lang w:eastAsia="ru-RU"/>
        </w:rPr>
        <w:t>.</w:t>
      </w:r>
    </w:p>
    <w:p w:rsidR="004A56A8" w:rsidRDefault="004A56A8" w:rsidP="005A0711">
      <w:pPr>
        <w:spacing w:line="240" w:lineRule="auto"/>
        <w:jc w:val="center"/>
        <w:rPr>
          <w:rFonts w:ascii="Times New Roman" w:hAnsi="Times New Roman" w:cs="Times New Roman"/>
          <w:b/>
          <w:sz w:val="20"/>
          <w:szCs w:val="20"/>
        </w:rPr>
      </w:pPr>
    </w:p>
    <w:p w:rsidR="005A0711" w:rsidRPr="00420C66" w:rsidRDefault="005A0711" w:rsidP="005A0711">
      <w:pPr>
        <w:spacing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5A0711" w:rsidRPr="00420C66" w:rsidTr="005A0711">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5A0711" w:rsidRPr="00420C66" w:rsidTr="005A0711">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«Кто построил этот дом»- 224</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«Теремок» - 206</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4A1946" w:rsidRPr="00420C66" w:rsidRDefault="005A0711" w:rsidP="004A1946">
            <w:pPr>
              <w:rPr>
                <w:rFonts w:ascii="Times New Roman" w:hAnsi="Times New Roman" w:cs="Times New Roman"/>
                <w:sz w:val="20"/>
                <w:szCs w:val="20"/>
              </w:rPr>
            </w:pPr>
            <w:r w:rsidRPr="00420C66">
              <w:rPr>
                <w:rFonts w:ascii="Times New Roman" w:hAnsi="Times New Roman" w:cs="Times New Roman"/>
                <w:sz w:val="20"/>
                <w:szCs w:val="20"/>
              </w:rPr>
              <w:t>1.</w:t>
            </w:r>
            <w:r w:rsidR="004A1946" w:rsidRPr="00420C66">
              <w:rPr>
                <w:rFonts w:ascii="Times New Roman" w:hAnsi="Times New Roman" w:cs="Times New Roman"/>
                <w:sz w:val="20"/>
                <w:szCs w:val="20"/>
              </w:rPr>
              <w:t xml:space="preserve"> Речевое развитие . Чтение </w:t>
            </w:r>
          </w:p>
          <w:p w:rsidR="004A1946" w:rsidRPr="00420C66" w:rsidRDefault="004A1946" w:rsidP="004A1946">
            <w:pPr>
              <w:rPr>
                <w:rFonts w:ascii="Times New Roman" w:hAnsi="Times New Roman" w:cs="Times New Roman"/>
                <w:sz w:val="20"/>
                <w:szCs w:val="20"/>
              </w:rPr>
            </w:pPr>
            <w:r w:rsidRPr="00420C66">
              <w:rPr>
                <w:rFonts w:ascii="Times New Roman" w:hAnsi="Times New Roman" w:cs="Times New Roman"/>
                <w:sz w:val="20"/>
                <w:szCs w:val="20"/>
              </w:rPr>
              <w:t>«Пряничный домик» - 163</w:t>
            </w:r>
          </w:p>
          <w:p w:rsidR="001F23BD" w:rsidRPr="00420C66" w:rsidRDefault="001F23BD" w:rsidP="004A1946">
            <w:pPr>
              <w:rPr>
                <w:rFonts w:ascii="Times New Roman" w:hAnsi="Times New Roman" w:cs="Times New Roman"/>
                <w:sz w:val="20"/>
                <w:szCs w:val="20"/>
              </w:rPr>
            </w:pP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p w:rsidR="005A0711" w:rsidRPr="00420C66" w:rsidRDefault="005A0711" w:rsidP="005A0711">
            <w:pPr>
              <w:rPr>
                <w:rFonts w:ascii="Times New Roman" w:hAnsi="Times New Roman" w:cs="Times New Roman"/>
                <w:sz w:val="20"/>
                <w:szCs w:val="20"/>
              </w:rPr>
            </w:pP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4A1946" w:rsidRPr="00420C66" w:rsidRDefault="005A0711" w:rsidP="004A1946">
            <w:pPr>
              <w:rPr>
                <w:rFonts w:ascii="Times New Roman" w:hAnsi="Times New Roman" w:cs="Times New Roman"/>
                <w:sz w:val="20"/>
                <w:szCs w:val="20"/>
              </w:rPr>
            </w:pPr>
            <w:r w:rsidRPr="00420C66">
              <w:rPr>
                <w:rFonts w:ascii="Times New Roman" w:hAnsi="Times New Roman" w:cs="Times New Roman"/>
                <w:sz w:val="20"/>
                <w:szCs w:val="20"/>
              </w:rPr>
              <w:t xml:space="preserve">2. </w:t>
            </w:r>
            <w:r w:rsidR="004A1946" w:rsidRPr="00420C66">
              <w:rPr>
                <w:rFonts w:ascii="Times New Roman" w:hAnsi="Times New Roman" w:cs="Times New Roman"/>
                <w:sz w:val="20"/>
                <w:szCs w:val="20"/>
              </w:rPr>
              <w:t xml:space="preserve">Художественно-эстетическое развитие (рисование) </w:t>
            </w:r>
          </w:p>
          <w:p w:rsidR="004A1946" w:rsidRPr="00420C66" w:rsidRDefault="004A1946" w:rsidP="004A1946">
            <w:pPr>
              <w:rPr>
                <w:rFonts w:ascii="Times New Roman" w:hAnsi="Times New Roman" w:cs="Times New Roman"/>
                <w:sz w:val="20"/>
                <w:szCs w:val="20"/>
              </w:rPr>
            </w:pPr>
            <w:r w:rsidRPr="00420C66">
              <w:rPr>
                <w:rFonts w:ascii="Times New Roman" w:hAnsi="Times New Roman" w:cs="Times New Roman"/>
                <w:sz w:val="20"/>
                <w:szCs w:val="20"/>
              </w:rPr>
              <w:t>«Мой дом»</w:t>
            </w:r>
          </w:p>
          <w:p w:rsidR="005A0711" w:rsidRPr="00420C66" w:rsidRDefault="005A0711" w:rsidP="004A1946">
            <w:pPr>
              <w:rPr>
                <w:rFonts w:ascii="Times New Roman" w:hAnsi="Times New Roman" w:cs="Times New Roman"/>
                <w:sz w:val="20"/>
                <w:szCs w:val="20"/>
              </w:rPr>
            </w:pPr>
          </w:p>
        </w:tc>
        <w:tc>
          <w:tcPr>
            <w:tcW w:w="3184" w:type="dxa"/>
          </w:tcPr>
          <w:p w:rsidR="004A1946" w:rsidRPr="00420C66" w:rsidRDefault="005A0711" w:rsidP="004A1946">
            <w:pPr>
              <w:rPr>
                <w:rFonts w:ascii="Times New Roman" w:hAnsi="Times New Roman" w:cs="Times New Roman"/>
                <w:sz w:val="20"/>
                <w:szCs w:val="20"/>
              </w:rPr>
            </w:pPr>
            <w:r w:rsidRPr="00420C66">
              <w:rPr>
                <w:rFonts w:ascii="Times New Roman" w:hAnsi="Times New Roman" w:cs="Times New Roman"/>
                <w:sz w:val="20"/>
                <w:szCs w:val="20"/>
              </w:rPr>
              <w:t>1.</w:t>
            </w:r>
            <w:r w:rsidR="004A1946" w:rsidRPr="00420C66">
              <w:rPr>
                <w:rFonts w:ascii="Times New Roman" w:hAnsi="Times New Roman" w:cs="Times New Roman"/>
                <w:sz w:val="20"/>
                <w:szCs w:val="20"/>
              </w:rPr>
              <w:t xml:space="preserve"> Художественно-эстетическое развитие (лепка/аппликация) </w:t>
            </w:r>
          </w:p>
          <w:p w:rsidR="004A1946" w:rsidRPr="00420C66" w:rsidRDefault="004A1946" w:rsidP="004A1946">
            <w:pPr>
              <w:rPr>
                <w:rFonts w:ascii="Times New Roman" w:hAnsi="Times New Roman" w:cs="Times New Roman"/>
                <w:sz w:val="20"/>
                <w:szCs w:val="20"/>
              </w:rPr>
            </w:pPr>
            <w:r w:rsidRPr="00420C66">
              <w:rPr>
                <w:rFonts w:ascii="Times New Roman" w:hAnsi="Times New Roman" w:cs="Times New Roman"/>
                <w:sz w:val="20"/>
                <w:szCs w:val="20"/>
              </w:rPr>
              <w:t>«Домики»</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p w:rsidR="005A0711" w:rsidRPr="00420C66" w:rsidRDefault="005A0711" w:rsidP="005A0711">
            <w:pPr>
              <w:rPr>
                <w:rFonts w:ascii="Times New Roman" w:hAnsi="Times New Roman" w:cs="Times New Roman"/>
                <w:sz w:val="20"/>
                <w:szCs w:val="20"/>
              </w:rPr>
            </w:pPr>
          </w:p>
        </w:tc>
      </w:tr>
      <w:tr w:rsidR="005A0711" w:rsidRPr="00420C66" w:rsidTr="005A0711">
        <w:tc>
          <w:tcPr>
            <w:tcW w:w="15920" w:type="dxa"/>
            <w:gridSpan w:val="5"/>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5A0711" w:rsidRPr="00420C66" w:rsidTr="005A0711">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5A0711" w:rsidRPr="00420C66" w:rsidTr="005A0711">
        <w:tc>
          <w:tcPr>
            <w:tcW w:w="3184" w:type="dxa"/>
          </w:tcPr>
          <w:p w:rsidR="005A0711"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«Скажи что запомнил»</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«Кто кем становится»</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«Продолжи»</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«На и под»</w:t>
            </w:r>
          </w:p>
        </w:tc>
        <w:tc>
          <w:tcPr>
            <w:tcW w:w="3184" w:type="dxa"/>
          </w:tcPr>
          <w:p w:rsidR="005A0711"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«Инсценировка «Теремок»</w:t>
            </w:r>
          </w:p>
        </w:tc>
        <w:tc>
          <w:tcPr>
            <w:tcW w:w="3184" w:type="dxa"/>
          </w:tcPr>
          <w:p w:rsidR="005A0711"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«Тепло-холодно»</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«Сравни»</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«Парные картинки»</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«Что изменилось»</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«Чудесный мешочек»</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 xml:space="preserve">Рисование </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5A0711" w:rsidRPr="00420C66" w:rsidRDefault="005A0711" w:rsidP="005A0711">
            <w:pPr>
              <w:rPr>
                <w:rFonts w:ascii="Times New Roman" w:hAnsi="Times New Roman" w:cs="Times New Roman"/>
                <w:sz w:val="20"/>
                <w:szCs w:val="20"/>
              </w:rPr>
            </w:pPr>
          </w:p>
        </w:tc>
        <w:tc>
          <w:tcPr>
            <w:tcW w:w="3184" w:type="dxa"/>
          </w:tcPr>
          <w:p w:rsidR="005A0711"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«Что нам стоит дом построить» строители</w:t>
            </w:r>
          </w:p>
        </w:tc>
      </w:tr>
      <w:tr w:rsidR="005A0711" w:rsidRPr="00420C66" w:rsidTr="005A0711">
        <w:tc>
          <w:tcPr>
            <w:tcW w:w="15920" w:type="dxa"/>
            <w:gridSpan w:val="5"/>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5A0711" w:rsidRPr="00420C66" w:rsidTr="005A0711">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5A0711" w:rsidRPr="00420C66" w:rsidTr="005A0711">
        <w:tc>
          <w:tcPr>
            <w:tcW w:w="3184" w:type="dxa"/>
          </w:tcPr>
          <w:p w:rsidR="005A0711"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«Здание школы»</w:t>
            </w:r>
          </w:p>
        </w:tc>
        <w:tc>
          <w:tcPr>
            <w:tcW w:w="3184" w:type="dxa"/>
          </w:tcPr>
          <w:p w:rsidR="005A0711"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«Свойства воды»</w:t>
            </w:r>
          </w:p>
        </w:tc>
        <w:tc>
          <w:tcPr>
            <w:tcW w:w="3184" w:type="dxa"/>
          </w:tcPr>
          <w:p w:rsidR="005A0711"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«Наледь»</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«Труд взрослых»</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«Изменения высоты снежного покрова»</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«Лужи»</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«Деревья»</w:t>
            </w:r>
          </w:p>
        </w:tc>
        <w:tc>
          <w:tcPr>
            <w:tcW w:w="3184" w:type="dxa"/>
          </w:tcPr>
          <w:p w:rsidR="005A0711"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«Весна. Лужи»</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«Мое здоровье»</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«Какой у тебя дом»</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«Дом для собачки»</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«Из чего бывают дома»</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«От маленького к большому»</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В тетрадях</w:t>
            </w:r>
          </w:p>
          <w:p w:rsidR="005A0711" w:rsidRPr="00420C66" w:rsidRDefault="005A0711" w:rsidP="001F23BD">
            <w:pPr>
              <w:rPr>
                <w:rFonts w:ascii="Times New Roman" w:hAnsi="Times New Roman" w:cs="Times New Roman"/>
                <w:sz w:val="20"/>
                <w:szCs w:val="20"/>
              </w:rPr>
            </w:pPr>
            <w:r w:rsidRPr="00420C66">
              <w:rPr>
                <w:rFonts w:ascii="Times New Roman" w:hAnsi="Times New Roman" w:cs="Times New Roman"/>
                <w:sz w:val="20"/>
                <w:szCs w:val="20"/>
              </w:rPr>
              <w:t>«</w:t>
            </w:r>
            <w:r w:rsidR="001F23BD" w:rsidRPr="00420C66">
              <w:rPr>
                <w:rFonts w:ascii="Times New Roman" w:hAnsi="Times New Roman" w:cs="Times New Roman"/>
                <w:sz w:val="20"/>
                <w:szCs w:val="20"/>
              </w:rPr>
              <w:t>Веселые ножницы</w:t>
            </w:r>
            <w:r w:rsidRPr="00420C66">
              <w:rPr>
                <w:rFonts w:ascii="Times New Roman" w:hAnsi="Times New Roman" w:cs="Times New Roman"/>
                <w:sz w:val="20"/>
                <w:szCs w:val="20"/>
              </w:rPr>
              <w:t>»</w:t>
            </w:r>
          </w:p>
        </w:tc>
      </w:tr>
      <w:tr w:rsidR="005A0711" w:rsidRPr="00420C66" w:rsidTr="005A0711">
        <w:tc>
          <w:tcPr>
            <w:tcW w:w="9552" w:type="dxa"/>
            <w:gridSpan w:val="3"/>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5A0711" w:rsidRPr="00420C66" w:rsidTr="005A0711">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5A0711" w:rsidRPr="00420C66" w:rsidRDefault="005A0711" w:rsidP="005A0711">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5A0711" w:rsidRPr="00420C66" w:rsidTr="005A0711">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 xml:space="preserve"> «Чистка веранды»</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«Рыхление снега»</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Наведение порядка в игровых уголках</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Уборка в книжном уголке</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Закрепление порядка одевания и раздевания. Уборка в игровых зонах.</w:t>
            </w:r>
          </w:p>
        </w:tc>
        <w:tc>
          <w:tcPr>
            <w:tcW w:w="3184" w:type="dxa"/>
          </w:tcPr>
          <w:p w:rsidR="005A0711"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«Домик»</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«Дом»</w:t>
            </w:r>
          </w:p>
        </w:tc>
        <w:tc>
          <w:tcPr>
            <w:tcW w:w="3184" w:type="dxa"/>
          </w:tcPr>
          <w:p w:rsidR="005A0711"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«Беги куда скажу»</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«Чик-чик дома»</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«Найди свое место»</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Ловишки</w:t>
            </w:r>
            <w:proofErr w:type="spellEnd"/>
            <w:r w:rsidRPr="00420C66">
              <w:rPr>
                <w:rFonts w:ascii="Times New Roman" w:hAnsi="Times New Roman" w:cs="Times New Roman"/>
                <w:sz w:val="20"/>
                <w:szCs w:val="20"/>
              </w:rPr>
              <w:t>»</w:t>
            </w:r>
          </w:p>
          <w:p w:rsidR="001F23BD" w:rsidRPr="00420C66" w:rsidRDefault="001F23BD" w:rsidP="005A0711">
            <w:pPr>
              <w:rPr>
                <w:rFonts w:ascii="Times New Roman" w:hAnsi="Times New Roman" w:cs="Times New Roman"/>
                <w:sz w:val="20"/>
                <w:szCs w:val="20"/>
              </w:rPr>
            </w:pPr>
            <w:r w:rsidRPr="00420C66">
              <w:rPr>
                <w:rFonts w:ascii="Times New Roman" w:hAnsi="Times New Roman" w:cs="Times New Roman"/>
                <w:sz w:val="20"/>
                <w:szCs w:val="20"/>
              </w:rPr>
              <w:t xml:space="preserve">«По ровненькой </w:t>
            </w:r>
            <w:r w:rsidR="00F65066" w:rsidRPr="00420C66">
              <w:rPr>
                <w:rFonts w:ascii="Times New Roman" w:hAnsi="Times New Roman" w:cs="Times New Roman"/>
                <w:sz w:val="20"/>
                <w:szCs w:val="20"/>
              </w:rPr>
              <w:t>дорожке</w:t>
            </w:r>
            <w:r w:rsidRPr="00420C66">
              <w:rPr>
                <w:rFonts w:ascii="Times New Roman" w:hAnsi="Times New Roman" w:cs="Times New Roman"/>
                <w:sz w:val="20"/>
                <w:szCs w:val="20"/>
              </w:rPr>
              <w:t>»</w:t>
            </w:r>
          </w:p>
        </w:tc>
      </w:tr>
      <w:tr w:rsidR="005A0711" w:rsidRPr="00420C66" w:rsidTr="005A0711">
        <w:tc>
          <w:tcPr>
            <w:tcW w:w="15920" w:type="dxa"/>
            <w:gridSpan w:val="5"/>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5A0711" w:rsidRPr="00420C66" w:rsidTr="005A0711">
        <w:tc>
          <w:tcPr>
            <w:tcW w:w="15920" w:type="dxa"/>
            <w:gridSpan w:val="5"/>
          </w:tcPr>
          <w:p w:rsidR="001F23BD" w:rsidRPr="00420C66" w:rsidRDefault="001F23BD" w:rsidP="00F65066">
            <w:pPr>
              <w:ind w:left="360"/>
              <w:rPr>
                <w:rFonts w:ascii="Times New Roman" w:hAnsi="Times New Roman" w:cs="Times New Roman"/>
                <w:sz w:val="20"/>
                <w:szCs w:val="20"/>
              </w:rPr>
            </w:pPr>
            <w:r w:rsidRPr="00420C66">
              <w:rPr>
                <w:rFonts w:ascii="Times New Roman" w:hAnsi="Times New Roman" w:cs="Times New Roman"/>
                <w:sz w:val="20"/>
                <w:szCs w:val="20"/>
              </w:rPr>
              <w:t>«Теремок»                                   «Дом гнома – гном дома» - 119</w:t>
            </w:r>
            <w:r w:rsidR="00F65066" w:rsidRPr="00420C66">
              <w:rPr>
                <w:rFonts w:ascii="Times New Roman" w:hAnsi="Times New Roman" w:cs="Times New Roman"/>
                <w:sz w:val="20"/>
                <w:szCs w:val="20"/>
              </w:rPr>
              <w:t xml:space="preserve">                            </w:t>
            </w:r>
            <w:r w:rsidRPr="00420C66">
              <w:rPr>
                <w:rFonts w:ascii="Times New Roman" w:hAnsi="Times New Roman" w:cs="Times New Roman"/>
                <w:sz w:val="20"/>
                <w:szCs w:val="20"/>
              </w:rPr>
              <w:t>«Три поросенка» - 57                 «</w:t>
            </w:r>
            <w:proofErr w:type="spellStart"/>
            <w:r w:rsidRPr="00420C66">
              <w:rPr>
                <w:rFonts w:ascii="Times New Roman" w:hAnsi="Times New Roman" w:cs="Times New Roman"/>
                <w:sz w:val="20"/>
                <w:szCs w:val="20"/>
              </w:rPr>
              <w:t>Заюшкина</w:t>
            </w:r>
            <w:proofErr w:type="spellEnd"/>
            <w:r w:rsidRPr="00420C66">
              <w:rPr>
                <w:rFonts w:ascii="Times New Roman" w:hAnsi="Times New Roman" w:cs="Times New Roman"/>
                <w:sz w:val="20"/>
                <w:szCs w:val="20"/>
              </w:rPr>
              <w:t xml:space="preserve"> избушка» </w:t>
            </w:r>
          </w:p>
        </w:tc>
      </w:tr>
    </w:tbl>
    <w:p w:rsidR="004A56A8" w:rsidRDefault="004A56A8" w:rsidP="0086659D">
      <w:pPr>
        <w:shd w:val="clear" w:color="auto" w:fill="FFFFFF"/>
        <w:spacing w:before="75" w:after="0" w:line="240" w:lineRule="auto"/>
        <w:rPr>
          <w:rFonts w:ascii="Times New Roman" w:hAnsi="Times New Roman" w:cs="Times New Roman"/>
          <w:b/>
          <w:sz w:val="20"/>
          <w:szCs w:val="20"/>
        </w:rPr>
      </w:pPr>
    </w:p>
    <w:p w:rsidR="004A56A8" w:rsidRDefault="005A0711" w:rsidP="0086659D">
      <w:pPr>
        <w:shd w:val="clear" w:color="auto" w:fill="FFFFFF"/>
        <w:spacing w:before="75" w:after="0" w:line="240" w:lineRule="auto"/>
        <w:rPr>
          <w:rFonts w:ascii="Times New Roman" w:hAnsi="Times New Roman" w:cs="Times New Roman"/>
          <w:b/>
          <w:sz w:val="20"/>
          <w:szCs w:val="20"/>
        </w:rPr>
      </w:pPr>
      <w:r w:rsidRPr="00420C66">
        <w:rPr>
          <w:rFonts w:ascii="Times New Roman" w:hAnsi="Times New Roman" w:cs="Times New Roman"/>
          <w:b/>
          <w:sz w:val="20"/>
          <w:szCs w:val="20"/>
        </w:rPr>
        <w:lastRenderedPageBreak/>
        <w:t>Тема «</w:t>
      </w:r>
      <w:r w:rsidR="0086659D" w:rsidRPr="00420C66">
        <w:rPr>
          <w:rFonts w:ascii="Times New Roman" w:hAnsi="Times New Roman" w:cs="Times New Roman"/>
          <w:b/>
          <w:sz w:val="20"/>
          <w:szCs w:val="20"/>
        </w:rPr>
        <w:t>Я и мое тело</w:t>
      </w:r>
      <w:r w:rsidRPr="00420C66">
        <w:rPr>
          <w:rFonts w:ascii="Times New Roman" w:hAnsi="Times New Roman" w:cs="Times New Roman"/>
          <w:b/>
          <w:sz w:val="20"/>
          <w:szCs w:val="20"/>
        </w:rPr>
        <w:t xml:space="preserve">»                                                                                                                                                                                                                                  </w:t>
      </w:r>
    </w:p>
    <w:p w:rsidR="004A56A8" w:rsidRDefault="005A0711" w:rsidP="0086659D">
      <w:pPr>
        <w:shd w:val="clear" w:color="auto" w:fill="FFFFFF"/>
        <w:spacing w:before="75" w:after="0" w:line="240" w:lineRule="auto"/>
        <w:rPr>
          <w:rFonts w:ascii="Times New Roman" w:hAnsi="Times New Roman" w:cs="Times New Roman"/>
          <w:b/>
          <w:sz w:val="20"/>
          <w:szCs w:val="20"/>
        </w:rPr>
      </w:pPr>
      <w:r w:rsidRPr="00420C66">
        <w:rPr>
          <w:rFonts w:ascii="Times New Roman" w:hAnsi="Times New Roman" w:cs="Times New Roman"/>
          <w:b/>
          <w:sz w:val="20"/>
          <w:szCs w:val="20"/>
        </w:rPr>
        <w:t xml:space="preserve"> Продолжительность:  </w:t>
      </w:r>
      <w:r w:rsidR="0086659D" w:rsidRPr="00420C66">
        <w:rPr>
          <w:rFonts w:ascii="Times New Roman" w:hAnsi="Times New Roman" w:cs="Times New Roman"/>
          <w:b/>
          <w:sz w:val="20"/>
          <w:szCs w:val="20"/>
        </w:rPr>
        <w:t>1</w:t>
      </w:r>
      <w:r w:rsidRPr="00420C66">
        <w:rPr>
          <w:rFonts w:ascii="Times New Roman" w:hAnsi="Times New Roman" w:cs="Times New Roman"/>
          <w:b/>
          <w:sz w:val="20"/>
          <w:szCs w:val="20"/>
        </w:rPr>
        <w:t xml:space="preserve"> неделя </w:t>
      </w:r>
      <w:r w:rsidR="0086659D" w:rsidRPr="00420C66">
        <w:rPr>
          <w:rFonts w:ascii="Times New Roman" w:hAnsi="Times New Roman" w:cs="Times New Roman"/>
          <w:b/>
          <w:sz w:val="20"/>
          <w:szCs w:val="20"/>
        </w:rPr>
        <w:t>апреля</w:t>
      </w:r>
      <w:r w:rsidRPr="00420C66">
        <w:rPr>
          <w:rFonts w:ascii="Times New Roman" w:hAnsi="Times New Roman" w:cs="Times New Roman"/>
          <w:b/>
          <w:sz w:val="20"/>
          <w:szCs w:val="20"/>
        </w:rPr>
        <w:t xml:space="preserve">                                                                                                                                                                                                                           </w:t>
      </w:r>
    </w:p>
    <w:p w:rsidR="0086659D" w:rsidRPr="00420C66" w:rsidRDefault="005A0711" w:rsidP="0086659D">
      <w:pPr>
        <w:shd w:val="clear" w:color="auto" w:fill="FFFFFF"/>
        <w:spacing w:before="75" w:after="0" w:line="240" w:lineRule="auto"/>
        <w:rPr>
          <w:rFonts w:ascii="Times New Roman" w:eastAsia="Times New Roman" w:hAnsi="Times New Roman" w:cs="Times New Roman"/>
          <w:color w:val="000000"/>
          <w:sz w:val="20"/>
          <w:szCs w:val="20"/>
          <w:lang w:eastAsia="ru-RU"/>
        </w:rPr>
      </w:pPr>
      <w:r w:rsidRPr="00420C66">
        <w:rPr>
          <w:rFonts w:ascii="Times New Roman" w:hAnsi="Times New Roman" w:cs="Times New Roman"/>
          <w:b/>
          <w:sz w:val="20"/>
          <w:szCs w:val="20"/>
        </w:rPr>
        <w:t>Итоговое мероприятие</w:t>
      </w:r>
      <w:r w:rsidR="0086659D" w:rsidRPr="00420C66">
        <w:rPr>
          <w:rFonts w:ascii="Times New Roman" w:hAnsi="Times New Roman" w:cs="Times New Roman"/>
          <w:b/>
          <w:sz w:val="20"/>
          <w:szCs w:val="20"/>
        </w:rPr>
        <w:t>: «Эй, родители вставайте, на зарядку выбегайте»</w:t>
      </w:r>
      <w:r w:rsidRPr="00420C66">
        <w:rPr>
          <w:rFonts w:ascii="Times New Roman" w:hAnsi="Times New Roman" w:cs="Times New Roman"/>
          <w:b/>
          <w:sz w:val="20"/>
          <w:szCs w:val="20"/>
        </w:rPr>
        <w:t xml:space="preserve">                                                                                                                                                                                                                     Цель и задачи:</w:t>
      </w:r>
      <w:r w:rsidRPr="00420C66">
        <w:rPr>
          <w:rFonts w:ascii="Times New Roman" w:eastAsia="Times New Roman" w:hAnsi="Times New Roman" w:cs="Times New Roman"/>
          <w:color w:val="000000"/>
          <w:sz w:val="20"/>
          <w:szCs w:val="20"/>
          <w:lang w:eastAsia="ru-RU"/>
        </w:rPr>
        <w:t xml:space="preserve"> </w:t>
      </w:r>
      <w:r w:rsidR="0086659D" w:rsidRPr="00420C66">
        <w:rPr>
          <w:rFonts w:ascii="Times New Roman" w:eastAsia="Times New Roman" w:hAnsi="Times New Roman" w:cs="Times New Roman"/>
          <w:color w:val="000000"/>
          <w:sz w:val="20"/>
          <w:szCs w:val="20"/>
          <w:lang w:eastAsia="ru-RU"/>
        </w:rPr>
        <w:t xml:space="preserve"> укреплять и охранять здоровье детей; формировать потребность в соблюдении навыков гигиены;  дать представление о ценности здоровья, формировать желание вести здоровый образ жизни;  дать представление о полезной и вредной пищи для здоровья человека.</w:t>
      </w:r>
    </w:p>
    <w:p w:rsidR="005A0711" w:rsidRPr="00420C66" w:rsidRDefault="005A0711" w:rsidP="005A0711">
      <w:pPr>
        <w:shd w:val="clear" w:color="auto" w:fill="FFFFFF"/>
        <w:spacing w:after="0" w:line="198" w:lineRule="atLeast"/>
        <w:ind w:firstLine="567"/>
        <w:rPr>
          <w:rFonts w:ascii="Times New Roman" w:eastAsia="Times New Roman" w:hAnsi="Times New Roman" w:cs="Times New Roman"/>
          <w:color w:val="000000"/>
          <w:sz w:val="20"/>
          <w:szCs w:val="20"/>
          <w:lang w:eastAsia="ru-RU"/>
        </w:rPr>
      </w:pPr>
    </w:p>
    <w:p w:rsidR="005A0711" w:rsidRPr="00420C66" w:rsidRDefault="005A0711" w:rsidP="005A0711">
      <w:pPr>
        <w:spacing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5A0711" w:rsidRPr="00420C66" w:rsidTr="005A0711">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5A0711" w:rsidRPr="00420C66" w:rsidTr="005A0711">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86659D" w:rsidRPr="00420C66" w:rsidRDefault="0086659D" w:rsidP="005A0711">
            <w:pPr>
              <w:rPr>
                <w:rFonts w:ascii="Times New Roman" w:hAnsi="Times New Roman" w:cs="Times New Roman"/>
                <w:sz w:val="20"/>
                <w:szCs w:val="20"/>
              </w:rPr>
            </w:pPr>
            <w:r w:rsidRPr="00420C66">
              <w:rPr>
                <w:rFonts w:ascii="Times New Roman" w:hAnsi="Times New Roman" w:cs="Times New Roman"/>
                <w:sz w:val="20"/>
                <w:szCs w:val="20"/>
              </w:rPr>
              <w:t>«Кто мы? Какие мы?» - 123 (ЗМ)</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86659D"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1.Познавательное развитие (Формирование элементарных математических представлений)</w:t>
            </w:r>
          </w:p>
          <w:p w:rsidR="005A0711" w:rsidRPr="00420C66" w:rsidRDefault="0086659D" w:rsidP="005A0711">
            <w:pPr>
              <w:rPr>
                <w:rFonts w:ascii="Times New Roman" w:hAnsi="Times New Roman" w:cs="Times New Roman"/>
                <w:sz w:val="20"/>
                <w:szCs w:val="20"/>
              </w:rPr>
            </w:pPr>
            <w:r w:rsidRPr="00420C66">
              <w:rPr>
                <w:rFonts w:ascii="Times New Roman" w:hAnsi="Times New Roman" w:cs="Times New Roman"/>
                <w:sz w:val="20"/>
                <w:szCs w:val="20"/>
              </w:rPr>
              <w:t>«Игрушечный магазин» - 212</w:t>
            </w:r>
            <w:r w:rsidR="005A0711" w:rsidRPr="00420C66">
              <w:rPr>
                <w:rFonts w:ascii="Times New Roman" w:hAnsi="Times New Roman" w:cs="Times New Roman"/>
                <w:sz w:val="20"/>
                <w:szCs w:val="20"/>
              </w:rPr>
              <w:t xml:space="preserve"> </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420C66" w:rsidRPr="00420C66" w:rsidRDefault="005A0711" w:rsidP="00420C66">
            <w:pPr>
              <w:rPr>
                <w:rFonts w:ascii="Times New Roman" w:hAnsi="Times New Roman" w:cs="Times New Roman"/>
                <w:sz w:val="20"/>
                <w:szCs w:val="20"/>
              </w:rPr>
            </w:pPr>
            <w:r w:rsidRPr="00420C66">
              <w:rPr>
                <w:rFonts w:ascii="Times New Roman" w:hAnsi="Times New Roman" w:cs="Times New Roman"/>
                <w:sz w:val="20"/>
                <w:szCs w:val="20"/>
              </w:rPr>
              <w:t>1.</w:t>
            </w:r>
            <w:r w:rsidR="00420C66" w:rsidRPr="00420C66">
              <w:rPr>
                <w:rFonts w:ascii="Times New Roman" w:hAnsi="Times New Roman" w:cs="Times New Roman"/>
                <w:sz w:val="20"/>
                <w:szCs w:val="20"/>
              </w:rPr>
              <w:t xml:space="preserve"> Речевое развитие . Чтение </w:t>
            </w:r>
          </w:p>
          <w:p w:rsidR="00420C66"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Мойдодыр</w:t>
            </w:r>
            <w:proofErr w:type="spellEnd"/>
            <w:r w:rsidRPr="00420C66">
              <w:rPr>
                <w:rFonts w:ascii="Times New Roman" w:hAnsi="Times New Roman" w:cs="Times New Roman"/>
                <w:sz w:val="20"/>
                <w:szCs w:val="20"/>
              </w:rPr>
              <w:t xml:space="preserve">» к. Чуковский </w:t>
            </w:r>
          </w:p>
          <w:p w:rsidR="0086659D" w:rsidRPr="00420C66" w:rsidRDefault="0086659D" w:rsidP="00420C66">
            <w:pPr>
              <w:rPr>
                <w:rFonts w:ascii="Times New Roman" w:hAnsi="Times New Roman" w:cs="Times New Roman"/>
                <w:sz w:val="20"/>
                <w:szCs w:val="20"/>
              </w:rPr>
            </w:pP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p w:rsidR="005A0711" w:rsidRPr="00420C66" w:rsidRDefault="005A0711" w:rsidP="005A0711">
            <w:pPr>
              <w:rPr>
                <w:rFonts w:ascii="Times New Roman" w:hAnsi="Times New Roman" w:cs="Times New Roman"/>
                <w:sz w:val="20"/>
                <w:szCs w:val="20"/>
              </w:rPr>
            </w:pP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420C66" w:rsidRPr="00420C66" w:rsidRDefault="005A0711" w:rsidP="00420C66">
            <w:pPr>
              <w:rPr>
                <w:rFonts w:ascii="Times New Roman" w:hAnsi="Times New Roman" w:cs="Times New Roman"/>
                <w:sz w:val="20"/>
                <w:szCs w:val="20"/>
              </w:rPr>
            </w:pPr>
            <w:r w:rsidRPr="00420C66">
              <w:rPr>
                <w:rFonts w:ascii="Times New Roman" w:hAnsi="Times New Roman" w:cs="Times New Roman"/>
                <w:sz w:val="20"/>
                <w:szCs w:val="20"/>
              </w:rPr>
              <w:t xml:space="preserve">2. </w:t>
            </w:r>
            <w:r w:rsidR="00420C66" w:rsidRPr="00420C66">
              <w:rPr>
                <w:rFonts w:ascii="Times New Roman" w:hAnsi="Times New Roman" w:cs="Times New Roman"/>
                <w:sz w:val="20"/>
                <w:szCs w:val="20"/>
              </w:rPr>
              <w:t xml:space="preserve">Художественно-эстетическое развитие (рисование) </w:t>
            </w:r>
          </w:p>
          <w:p w:rsidR="00420C66"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«Витамины»</w:t>
            </w:r>
          </w:p>
          <w:p w:rsidR="005A0711" w:rsidRPr="00420C66" w:rsidRDefault="005A0711" w:rsidP="00420C66">
            <w:pPr>
              <w:rPr>
                <w:rFonts w:ascii="Times New Roman" w:hAnsi="Times New Roman" w:cs="Times New Roman"/>
                <w:sz w:val="20"/>
                <w:szCs w:val="20"/>
              </w:rPr>
            </w:pPr>
          </w:p>
        </w:tc>
        <w:tc>
          <w:tcPr>
            <w:tcW w:w="3184" w:type="dxa"/>
          </w:tcPr>
          <w:p w:rsidR="00420C66" w:rsidRPr="00420C66" w:rsidRDefault="005A0711" w:rsidP="00420C66">
            <w:pPr>
              <w:rPr>
                <w:rFonts w:ascii="Times New Roman" w:hAnsi="Times New Roman" w:cs="Times New Roman"/>
                <w:sz w:val="20"/>
                <w:szCs w:val="20"/>
              </w:rPr>
            </w:pPr>
            <w:r w:rsidRPr="00420C66">
              <w:rPr>
                <w:rFonts w:ascii="Times New Roman" w:hAnsi="Times New Roman" w:cs="Times New Roman"/>
                <w:sz w:val="20"/>
                <w:szCs w:val="20"/>
              </w:rPr>
              <w:t>1</w:t>
            </w:r>
            <w:r w:rsidR="00420C66" w:rsidRPr="00420C66">
              <w:rPr>
                <w:rFonts w:ascii="Times New Roman" w:hAnsi="Times New Roman" w:cs="Times New Roman"/>
                <w:sz w:val="20"/>
                <w:szCs w:val="20"/>
              </w:rPr>
              <w:t xml:space="preserve"> Художественно-эстетическое развитие (аппликация)</w:t>
            </w:r>
          </w:p>
          <w:p w:rsidR="00420C66"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«Вредная пища»</w:t>
            </w:r>
          </w:p>
          <w:p w:rsidR="005A0711" w:rsidRPr="00420C66" w:rsidRDefault="005A0711" w:rsidP="00420C66">
            <w:pPr>
              <w:rPr>
                <w:rFonts w:ascii="Times New Roman" w:hAnsi="Times New Roman" w:cs="Times New Roman"/>
                <w:sz w:val="20"/>
                <w:szCs w:val="20"/>
              </w:rPr>
            </w:pPr>
            <w:r w:rsidRPr="00420C66">
              <w:rPr>
                <w:rFonts w:ascii="Times New Roman" w:hAnsi="Times New Roman" w:cs="Times New Roman"/>
                <w:sz w:val="20"/>
                <w:szCs w:val="20"/>
              </w:rPr>
              <w:t xml:space="preserve">. </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p w:rsidR="005A0711" w:rsidRPr="00420C66" w:rsidRDefault="005A0711" w:rsidP="005A0711">
            <w:pPr>
              <w:rPr>
                <w:rFonts w:ascii="Times New Roman" w:hAnsi="Times New Roman" w:cs="Times New Roman"/>
                <w:sz w:val="20"/>
                <w:szCs w:val="20"/>
              </w:rPr>
            </w:pPr>
          </w:p>
        </w:tc>
      </w:tr>
      <w:tr w:rsidR="005A0711" w:rsidRPr="00420C66" w:rsidTr="005A0711">
        <w:tc>
          <w:tcPr>
            <w:tcW w:w="15920" w:type="dxa"/>
            <w:gridSpan w:val="5"/>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5A0711" w:rsidRPr="00420C66" w:rsidTr="005A0711">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5A0711" w:rsidRPr="00420C66" w:rsidTr="005A0711">
        <w:tc>
          <w:tcPr>
            <w:tcW w:w="3184" w:type="dxa"/>
          </w:tcPr>
          <w:p w:rsidR="005A0711" w:rsidRPr="00420C66" w:rsidRDefault="0086659D" w:rsidP="005A0711">
            <w:pPr>
              <w:rPr>
                <w:rFonts w:ascii="Times New Roman" w:hAnsi="Times New Roman" w:cs="Times New Roman"/>
                <w:sz w:val="20"/>
                <w:szCs w:val="20"/>
              </w:rPr>
            </w:pPr>
            <w:r w:rsidRPr="00420C66">
              <w:rPr>
                <w:rFonts w:ascii="Times New Roman" w:hAnsi="Times New Roman" w:cs="Times New Roman"/>
                <w:sz w:val="20"/>
                <w:szCs w:val="20"/>
              </w:rPr>
              <w:t>«Чего не хватает»</w:t>
            </w:r>
          </w:p>
          <w:p w:rsidR="0086659D" w:rsidRPr="00420C66" w:rsidRDefault="0086659D" w:rsidP="005A0711">
            <w:pPr>
              <w:rPr>
                <w:rFonts w:ascii="Times New Roman" w:hAnsi="Times New Roman" w:cs="Times New Roman"/>
                <w:sz w:val="20"/>
                <w:szCs w:val="20"/>
              </w:rPr>
            </w:pPr>
            <w:r w:rsidRPr="00420C66">
              <w:rPr>
                <w:rFonts w:ascii="Times New Roman" w:hAnsi="Times New Roman" w:cs="Times New Roman"/>
                <w:sz w:val="20"/>
                <w:szCs w:val="20"/>
              </w:rPr>
              <w:t>«Назови маму»</w:t>
            </w:r>
          </w:p>
          <w:p w:rsidR="0086659D" w:rsidRPr="00420C66" w:rsidRDefault="0086659D" w:rsidP="005A0711">
            <w:pPr>
              <w:rPr>
                <w:rFonts w:ascii="Times New Roman" w:hAnsi="Times New Roman" w:cs="Times New Roman"/>
                <w:sz w:val="20"/>
                <w:szCs w:val="20"/>
              </w:rPr>
            </w:pPr>
            <w:r w:rsidRPr="00420C66">
              <w:rPr>
                <w:rFonts w:ascii="Times New Roman" w:hAnsi="Times New Roman" w:cs="Times New Roman"/>
                <w:sz w:val="20"/>
                <w:szCs w:val="20"/>
              </w:rPr>
              <w:t>«Учимся рифмовать»</w:t>
            </w:r>
          </w:p>
          <w:p w:rsidR="0086659D" w:rsidRPr="00420C66" w:rsidRDefault="0086659D" w:rsidP="005A0711">
            <w:pPr>
              <w:rPr>
                <w:rFonts w:ascii="Times New Roman" w:hAnsi="Times New Roman" w:cs="Times New Roman"/>
                <w:sz w:val="20"/>
                <w:szCs w:val="20"/>
              </w:rPr>
            </w:pPr>
            <w:r w:rsidRPr="00420C66">
              <w:rPr>
                <w:rFonts w:ascii="Times New Roman" w:hAnsi="Times New Roman" w:cs="Times New Roman"/>
                <w:sz w:val="20"/>
                <w:szCs w:val="20"/>
              </w:rPr>
              <w:t>«На и под»</w:t>
            </w:r>
          </w:p>
          <w:p w:rsidR="0086659D" w:rsidRPr="00420C66" w:rsidRDefault="0086659D" w:rsidP="005A0711">
            <w:pPr>
              <w:rPr>
                <w:rFonts w:ascii="Times New Roman" w:hAnsi="Times New Roman" w:cs="Times New Roman"/>
                <w:sz w:val="20"/>
                <w:szCs w:val="20"/>
              </w:rPr>
            </w:pPr>
            <w:r w:rsidRPr="00420C66">
              <w:rPr>
                <w:rFonts w:ascii="Times New Roman" w:hAnsi="Times New Roman" w:cs="Times New Roman"/>
                <w:sz w:val="20"/>
                <w:szCs w:val="20"/>
              </w:rPr>
              <w:t>«Чудесный мешочек»</w:t>
            </w:r>
          </w:p>
        </w:tc>
        <w:tc>
          <w:tcPr>
            <w:tcW w:w="3184" w:type="dxa"/>
          </w:tcPr>
          <w:p w:rsidR="005A0711" w:rsidRPr="00420C66" w:rsidRDefault="0086659D" w:rsidP="005A0711">
            <w:pPr>
              <w:rPr>
                <w:rFonts w:ascii="Times New Roman" w:hAnsi="Times New Roman" w:cs="Times New Roman"/>
                <w:sz w:val="20"/>
                <w:szCs w:val="20"/>
              </w:rPr>
            </w:pPr>
            <w:r w:rsidRPr="00420C66">
              <w:rPr>
                <w:rFonts w:ascii="Times New Roman" w:hAnsi="Times New Roman" w:cs="Times New Roman"/>
                <w:sz w:val="20"/>
                <w:szCs w:val="20"/>
              </w:rPr>
              <w:t>«Море волнуется раз»</w:t>
            </w:r>
          </w:p>
        </w:tc>
        <w:tc>
          <w:tcPr>
            <w:tcW w:w="3184" w:type="dxa"/>
          </w:tcPr>
          <w:p w:rsidR="005A0711" w:rsidRPr="00420C66" w:rsidRDefault="0086659D" w:rsidP="005A0711">
            <w:pPr>
              <w:rPr>
                <w:rFonts w:ascii="Times New Roman" w:hAnsi="Times New Roman" w:cs="Times New Roman"/>
                <w:sz w:val="20"/>
                <w:szCs w:val="20"/>
              </w:rPr>
            </w:pPr>
            <w:r w:rsidRPr="00420C66">
              <w:rPr>
                <w:rFonts w:ascii="Times New Roman" w:hAnsi="Times New Roman" w:cs="Times New Roman"/>
                <w:sz w:val="20"/>
                <w:szCs w:val="20"/>
              </w:rPr>
              <w:t>«Кто, где?»</w:t>
            </w:r>
          </w:p>
          <w:p w:rsidR="0086659D" w:rsidRPr="00420C66" w:rsidRDefault="0086659D" w:rsidP="005A0711">
            <w:pPr>
              <w:rPr>
                <w:rFonts w:ascii="Times New Roman" w:hAnsi="Times New Roman" w:cs="Times New Roman"/>
                <w:sz w:val="20"/>
                <w:szCs w:val="20"/>
              </w:rPr>
            </w:pPr>
            <w:r w:rsidRPr="00420C66">
              <w:rPr>
                <w:rFonts w:ascii="Times New Roman" w:hAnsi="Times New Roman" w:cs="Times New Roman"/>
                <w:sz w:val="20"/>
                <w:szCs w:val="20"/>
              </w:rPr>
              <w:t>«Сколько? Столько»</w:t>
            </w:r>
          </w:p>
          <w:p w:rsidR="0086659D" w:rsidRPr="00420C66" w:rsidRDefault="0086659D" w:rsidP="005A0711">
            <w:pPr>
              <w:rPr>
                <w:rFonts w:ascii="Times New Roman" w:hAnsi="Times New Roman" w:cs="Times New Roman"/>
                <w:sz w:val="20"/>
                <w:szCs w:val="20"/>
              </w:rPr>
            </w:pPr>
            <w:r w:rsidRPr="00420C66">
              <w:rPr>
                <w:rFonts w:ascii="Times New Roman" w:hAnsi="Times New Roman" w:cs="Times New Roman"/>
                <w:sz w:val="20"/>
                <w:szCs w:val="20"/>
              </w:rPr>
              <w:t>«Холодно-горячо»</w:t>
            </w:r>
          </w:p>
          <w:p w:rsidR="0086659D" w:rsidRPr="00420C66" w:rsidRDefault="0086659D" w:rsidP="005A0711">
            <w:pPr>
              <w:rPr>
                <w:rFonts w:ascii="Times New Roman" w:hAnsi="Times New Roman" w:cs="Times New Roman"/>
                <w:sz w:val="20"/>
                <w:szCs w:val="20"/>
              </w:rPr>
            </w:pPr>
            <w:r w:rsidRPr="00420C66">
              <w:rPr>
                <w:rFonts w:ascii="Times New Roman" w:hAnsi="Times New Roman" w:cs="Times New Roman"/>
                <w:sz w:val="20"/>
                <w:szCs w:val="20"/>
              </w:rPr>
              <w:t>«Размести игрушки»</w:t>
            </w:r>
          </w:p>
          <w:p w:rsidR="0086659D" w:rsidRPr="00420C66" w:rsidRDefault="0086659D" w:rsidP="005A0711">
            <w:pPr>
              <w:rPr>
                <w:rFonts w:ascii="Times New Roman" w:hAnsi="Times New Roman" w:cs="Times New Roman"/>
                <w:sz w:val="20"/>
                <w:szCs w:val="20"/>
              </w:rPr>
            </w:pPr>
            <w:r w:rsidRPr="00420C66">
              <w:rPr>
                <w:rFonts w:ascii="Times New Roman" w:hAnsi="Times New Roman" w:cs="Times New Roman"/>
                <w:sz w:val="20"/>
                <w:szCs w:val="20"/>
              </w:rPr>
              <w:t>«Спрячь игрушку»</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 xml:space="preserve">Рисование </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5A0711" w:rsidRPr="00420C66" w:rsidRDefault="005A0711" w:rsidP="005A0711">
            <w:pPr>
              <w:rPr>
                <w:rFonts w:ascii="Times New Roman" w:hAnsi="Times New Roman" w:cs="Times New Roman"/>
                <w:sz w:val="20"/>
                <w:szCs w:val="20"/>
              </w:rPr>
            </w:pPr>
          </w:p>
        </w:tc>
        <w:tc>
          <w:tcPr>
            <w:tcW w:w="3184" w:type="dxa"/>
          </w:tcPr>
          <w:p w:rsidR="005A0711"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«Больница»</w:t>
            </w:r>
          </w:p>
        </w:tc>
      </w:tr>
      <w:tr w:rsidR="005A0711" w:rsidRPr="00420C66" w:rsidTr="005A0711">
        <w:tc>
          <w:tcPr>
            <w:tcW w:w="15920" w:type="dxa"/>
            <w:gridSpan w:val="5"/>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5A0711" w:rsidRPr="00420C66" w:rsidTr="005A0711">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5A0711" w:rsidRPr="00420C66" w:rsidTr="005A0711">
        <w:tc>
          <w:tcPr>
            <w:tcW w:w="3184" w:type="dxa"/>
          </w:tcPr>
          <w:p w:rsidR="005A0711"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«По селу»</w:t>
            </w:r>
          </w:p>
        </w:tc>
        <w:tc>
          <w:tcPr>
            <w:tcW w:w="3184" w:type="dxa"/>
          </w:tcPr>
          <w:p w:rsidR="005A0711"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«Огород на окне»</w:t>
            </w:r>
          </w:p>
        </w:tc>
        <w:tc>
          <w:tcPr>
            <w:tcW w:w="3184" w:type="dxa"/>
          </w:tcPr>
          <w:p w:rsidR="005A0711"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«Капель»</w:t>
            </w:r>
          </w:p>
          <w:p w:rsidR="0067138B"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«Погода в апреле»</w:t>
            </w:r>
          </w:p>
          <w:p w:rsidR="0067138B"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«Высота снежного покрова»</w:t>
            </w:r>
          </w:p>
          <w:p w:rsidR="0067138B"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«Работа взрослых»</w:t>
            </w:r>
          </w:p>
          <w:p w:rsidR="0067138B"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«Птицы весной»</w:t>
            </w:r>
          </w:p>
        </w:tc>
        <w:tc>
          <w:tcPr>
            <w:tcW w:w="3184" w:type="dxa"/>
          </w:tcPr>
          <w:p w:rsidR="005A0711"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«Мое настроение»</w:t>
            </w:r>
          </w:p>
          <w:p w:rsidR="0067138B"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«Что полезно, а что вредно»</w:t>
            </w:r>
          </w:p>
          <w:p w:rsidR="0067138B"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«Вкусная сосулька!?»</w:t>
            </w:r>
          </w:p>
          <w:p w:rsidR="0067138B"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«Грязные руки»</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«От маленького к большому»</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В тетрадях</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«Веселый карандаш»</w:t>
            </w:r>
          </w:p>
        </w:tc>
      </w:tr>
      <w:tr w:rsidR="005A0711" w:rsidRPr="00420C66" w:rsidTr="005A0711">
        <w:tc>
          <w:tcPr>
            <w:tcW w:w="9552" w:type="dxa"/>
            <w:gridSpan w:val="3"/>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5A0711" w:rsidRPr="00420C66" w:rsidTr="005A0711">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5A0711" w:rsidRPr="00420C66" w:rsidRDefault="005A0711" w:rsidP="005A0711">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5A0711" w:rsidRPr="00420C66" w:rsidTr="005A0711">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 xml:space="preserve"> «Чистка веранды»</w:t>
            </w:r>
          </w:p>
          <w:p w:rsidR="005A0711" w:rsidRPr="00420C66" w:rsidRDefault="005A0711" w:rsidP="0067138B">
            <w:pPr>
              <w:rPr>
                <w:rFonts w:ascii="Times New Roman" w:hAnsi="Times New Roman" w:cs="Times New Roman"/>
                <w:sz w:val="20"/>
                <w:szCs w:val="20"/>
              </w:rPr>
            </w:pPr>
            <w:r w:rsidRPr="00420C66">
              <w:rPr>
                <w:rFonts w:ascii="Times New Roman" w:hAnsi="Times New Roman" w:cs="Times New Roman"/>
                <w:sz w:val="20"/>
                <w:szCs w:val="20"/>
              </w:rPr>
              <w:t>«</w:t>
            </w:r>
            <w:r w:rsidR="0067138B" w:rsidRPr="00420C66">
              <w:rPr>
                <w:rFonts w:ascii="Times New Roman" w:hAnsi="Times New Roman" w:cs="Times New Roman"/>
                <w:sz w:val="20"/>
                <w:szCs w:val="20"/>
              </w:rPr>
              <w:t>Сбор мусора»</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Наведение порядка в игровых уголках</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Уборка в книжном уголке</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Закрепление порядка одевания и раздевания. Уборка в игровых зонах.</w:t>
            </w:r>
          </w:p>
        </w:tc>
        <w:tc>
          <w:tcPr>
            <w:tcW w:w="3184" w:type="dxa"/>
          </w:tcPr>
          <w:p w:rsidR="005A0711"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«Водичка»</w:t>
            </w:r>
          </w:p>
          <w:p w:rsidR="0067138B"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«Кран, откройся»</w:t>
            </w:r>
          </w:p>
        </w:tc>
        <w:tc>
          <w:tcPr>
            <w:tcW w:w="3184" w:type="dxa"/>
          </w:tcPr>
          <w:p w:rsidR="005A0711"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«Попади в цель»</w:t>
            </w:r>
          </w:p>
          <w:p w:rsidR="0067138B"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«Выше ноги от земли»</w:t>
            </w:r>
          </w:p>
          <w:p w:rsidR="0067138B"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Заляпай по руке»</w:t>
            </w:r>
          </w:p>
          <w:p w:rsidR="0067138B"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«К дереву беги»</w:t>
            </w:r>
          </w:p>
          <w:p w:rsidR="0067138B"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«Кто быстрее»</w:t>
            </w:r>
          </w:p>
        </w:tc>
      </w:tr>
      <w:tr w:rsidR="005A0711" w:rsidRPr="00420C66" w:rsidTr="005A0711">
        <w:tc>
          <w:tcPr>
            <w:tcW w:w="15920" w:type="dxa"/>
            <w:gridSpan w:val="5"/>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5A0711" w:rsidRPr="00420C66" w:rsidTr="005A0711">
        <w:tc>
          <w:tcPr>
            <w:tcW w:w="15920" w:type="dxa"/>
            <w:gridSpan w:val="5"/>
          </w:tcPr>
          <w:p w:rsidR="005A0711" w:rsidRPr="00420C66" w:rsidRDefault="0067138B" w:rsidP="0067138B">
            <w:pPr>
              <w:pStyle w:val="a8"/>
              <w:numPr>
                <w:ilvl w:val="0"/>
                <w:numId w:val="11"/>
              </w:numPr>
              <w:rPr>
                <w:rFonts w:ascii="Times New Roman" w:hAnsi="Times New Roman" w:cs="Times New Roman"/>
                <w:sz w:val="20"/>
                <w:szCs w:val="20"/>
              </w:rPr>
            </w:pPr>
            <w:r w:rsidRPr="00420C66">
              <w:rPr>
                <w:rFonts w:ascii="Times New Roman" w:hAnsi="Times New Roman" w:cs="Times New Roman"/>
                <w:sz w:val="20"/>
                <w:szCs w:val="20"/>
              </w:rPr>
              <w:t>«Показательный ребенок» - 152</w:t>
            </w:r>
          </w:p>
          <w:p w:rsidR="0067138B" w:rsidRPr="00420C66" w:rsidRDefault="0067138B" w:rsidP="00F65066">
            <w:pPr>
              <w:pStyle w:val="a8"/>
              <w:numPr>
                <w:ilvl w:val="0"/>
                <w:numId w:val="11"/>
              </w:numPr>
              <w:rPr>
                <w:rFonts w:ascii="Times New Roman" w:hAnsi="Times New Roman" w:cs="Times New Roman"/>
                <w:sz w:val="20"/>
                <w:szCs w:val="20"/>
              </w:rPr>
            </w:pPr>
            <w:r w:rsidRPr="00420C66">
              <w:rPr>
                <w:rFonts w:ascii="Times New Roman" w:hAnsi="Times New Roman" w:cs="Times New Roman"/>
                <w:sz w:val="20"/>
                <w:szCs w:val="20"/>
              </w:rPr>
              <w:t>«Вежливое слово» - 302</w:t>
            </w:r>
            <w:r w:rsidR="00F65066" w:rsidRPr="00420C66">
              <w:rPr>
                <w:rFonts w:ascii="Times New Roman" w:hAnsi="Times New Roman" w:cs="Times New Roman"/>
                <w:sz w:val="20"/>
                <w:szCs w:val="20"/>
              </w:rPr>
              <w:t xml:space="preserve">                         </w:t>
            </w:r>
            <w:r w:rsidRPr="00420C66">
              <w:rPr>
                <w:rFonts w:ascii="Times New Roman" w:hAnsi="Times New Roman" w:cs="Times New Roman"/>
                <w:sz w:val="20"/>
                <w:szCs w:val="20"/>
              </w:rPr>
              <w:t>«Сказки о здоровье»</w:t>
            </w:r>
          </w:p>
        </w:tc>
      </w:tr>
    </w:tbl>
    <w:p w:rsidR="004A56A8" w:rsidRDefault="004A56A8" w:rsidP="0067138B">
      <w:pPr>
        <w:shd w:val="clear" w:color="auto" w:fill="FFFFFF"/>
        <w:spacing w:after="0" w:line="198" w:lineRule="atLeast"/>
        <w:rPr>
          <w:rFonts w:ascii="Times New Roman" w:hAnsi="Times New Roman" w:cs="Times New Roman"/>
          <w:b/>
          <w:sz w:val="20"/>
          <w:szCs w:val="20"/>
        </w:rPr>
      </w:pPr>
    </w:p>
    <w:p w:rsidR="004A56A8" w:rsidRDefault="004A56A8" w:rsidP="0067138B">
      <w:pPr>
        <w:shd w:val="clear" w:color="auto" w:fill="FFFFFF"/>
        <w:spacing w:after="0" w:line="198" w:lineRule="atLeast"/>
        <w:rPr>
          <w:rFonts w:ascii="Times New Roman" w:hAnsi="Times New Roman" w:cs="Times New Roman"/>
          <w:b/>
          <w:sz w:val="20"/>
          <w:szCs w:val="20"/>
        </w:rPr>
      </w:pPr>
    </w:p>
    <w:p w:rsidR="004A56A8" w:rsidRDefault="005A0711" w:rsidP="0067138B">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lastRenderedPageBreak/>
        <w:t>Тема «</w:t>
      </w:r>
      <w:r w:rsidR="0067138B" w:rsidRPr="00420C66">
        <w:rPr>
          <w:rFonts w:ascii="Times New Roman" w:hAnsi="Times New Roman" w:cs="Times New Roman"/>
          <w:b/>
          <w:sz w:val="20"/>
          <w:szCs w:val="20"/>
        </w:rPr>
        <w:t>Космос»</w:t>
      </w:r>
      <w:r w:rsidRPr="00420C66">
        <w:rPr>
          <w:rFonts w:ascii="Times New Roman" w:hAnsi="Times New Roman" w:cs="Times New Roman"/>
          <w:b/>
          <w:sz w:val="20"/>
          <w:szCs w:val="20"/>
        </w:rPr>
        <w:t xml:space="preserve">»                                                                                                                                                                                                                                   </w:t>
      </w:r>
    </w:p>
    <w:p w:rsidR="0067138B" w:rsidRPr="00420C66" w:rsidRDefault="005A0711" w:rsidP="0067138B">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t xml:space="preserve">Продолжительность:  </w:t>
      </w:r>
      <w:r w:rsidR="0067138B" w:rsidRPr="00420C66">
        <w:rPr>
          <w:rFonts w:ascii="Times New Roman" w:hAnsi="Times New Roman" w:cs="Times New Roman"/>
          <w:b/>
          <w:sz w:val="20"/>
          <w:szCs w:val="20"/>
        </w:rPr>
        <w:t>2 неделя апреля</w:t>
      </w:r>
    </w:p>
    <w:p w:rsidR="00F65066" w:rsidRPr="00420C66" w:rsidRDefault="005A0711" w:rsidP="00F65066">
      <w:pPr>
        <w:shd w:val="clear" w:color="auto" w:fill="FFFFFF"/>
        <w:spacing w:after="0" w:line="198" w:lineRule="atLeast"/>
        <w:rPr>
          <w:rFonts w:ascii="Times New Roman" w:hAnsi="Times New Roman" w:cs="Times New Roman"/>
          <w:color w:val="000000"/>
          <w:sz w:val="20"/>
          <w:szCs w:val="20"/>
        </w:rPr>
      </w:pPr>
      <w:r w:rsidRPr="00420C66">
        <w:rPr>
          <w:rFonts w:ascii="Times New Roman" w:hAnsi="Times New Roman" w:cs="Times New Roman"/>
          <w:b/>
          <w:sz w:val="20"/>
          <w:szCs w:val="20"/>
        </w:rPr>
        <w:t>Итогов</w:t>
      </w:r>
      <w:r w:rsidR="0067138B" w:rsidRPr="00420C66">
        <w:rPr>
          <w:rFonts w:ascii="Times New Roman" w:hAnsi="Times New Roman" w:cs="Times New Roman"/>
          <w:b/>
          <w:sz w:val="20"/>
          <w:szCs w:val="20"/>
        </w:rPr>
        <w:t>ое мероприятие: коллективная работа «Звёздное небо»</w:t>
      </w:r>
      <w:r w:rsidRPr="00420C66">
        <w:rPr>
          <w:rFonts w:ascii="Times New Roman" w:hAnsi="Times New Roman" w:cs="Times New Roman"/>
          <w:b/>
          <w:sz w:val="20"/>
          <w:szCs w:val="20"/>
        </w:rPr>
        <w:t xml:space="preserve">                                                                                                                                                                                                                    Цель и задачи:</w:t>
      </w:r>
      <w:r w:rsidRPr="00420C66">
        <w:rPr>
          <w:rFonts w:ascii="Arial" w:eastAsia="Times New Roman" w:hAnsi="Arial" w:cs="Arial"/>
          <w:color w:val="000000"/>
          <w:sz w:val="20"/>
          <w:szCs w:val="20"/>
          <w:lang w:eastAsia="ru-RU"/>
        </w:rPr>
        <w:t xml:space="preserve"> </w:t>
      </w:r>
      <w:r w:rsidR="0067138B" w:rsidRPr="00420C66">
        <w:rPr>
          <w:rFonts w:ascii="Times New Roman" w:eastAsia="Times New Roman" w:hAnsi="Times New Roman" w:cs="Times New Roman"/>
          <w:color w:val="000000"/>
          <w:sz w:val="20"/>
          <w:szCs w:val="20"/>
          <w:lang w:eastAsia="ru-RU"/>
        </w:rPr>
        <w:t xml:space="preserve">Формировать начальное представление о космосе. Солнце, луне, смене времен суток. Развивать познавательную активность и интерес к познанию окружающего мира. </w:t>
      </w:r>
      <w:r w:rsidR="0067138B" w:rsidRPr="00420C66">
        <w:rPr>
          <w:rFonts w:ascii="Times New Roman" w:hAnsi="Times New Roman" w:cs="Times New Roman"/>
          <w:color w:val="000000"/>
          <w:sz w:val="20"/>
          <w:szCs w:val="20"/>
        </w:rPr>
        <w:t>Учить отвечать на вопросы, формировать способность к диалогической речи, обогащать и активизировать словарь по теме</w:t>
      </w:r>
      <w:r w:rsidR="00F65066" w:rsidRPr="00420C66">
        <w:rPr>
          <w:rFonts w:ascii="Times New Roman" w:hAnsi="Times New Roman" w:cs="Times New Roman"/>
          <w:color w:val="000000"/>
          <w:sz w:val="20"/>
          <w:szCs w:val="20"/>
        </w:rPr>
        <w:t>.</w:t>
      </w:r>
    </w:p>
    <w:p w:rsidR="004A56A8" w:rsidRDefault="004A56A8" w:rsidP="00F65066">
      <w:pPr>
        <w:shd w:val="clear" w:color="auto" w:fill="FFFFFF"/>
        <w:spacing w:after="0" w:line="198" w:lineRule="atLeast"/>
        <w:jc w:val="center"/>
        <w:rPr>
          <w:rFonts w:ascii="Times New Roman" w:hAnsi="Times New Roman" w:cs="Times New Roman"/>
          <w:b/>
          <w:sz w:val="20"/>
          <w:szCs w:val="20"/>
        </w:rPr>
      </w:pPr>
    </w:p>
    <w:p w:rsidR="005A0711" w:rsidRDefault="005A0711" w:rsidP="00F65066">
      <w:pPr>
        <w:shd w:val="clear" w:color="auto" w:fill="FFFFFF"/>
        <w:spacing w:after="0" w:line="198" w:lineRule="atLeast"/>
        <w:jc w:val="center"/>
        <w:rPr>
          <w:rFonts w:ascii="Times New Roman" w:hAnsi="Times New Roman" w:cs="Times New Roman"/>
          <w:b/>
          <w:sz w:val="20"/>
          <w:szCs w:val="20"/>
        </w:rPr>
      </w:pPr>
      <w:r w:rsidRPr="00420C66">
        <w:rPr>
          <w:rFonts w:ascii="Times New Roman" w:hAnsi="Times New Roman" w:cs="Times New Roman"/>
          <w:b/>
          <w:sz w:val="20"/>
          <w:szCs w:val="20"/>
        </w:rPr>
        <w:t>Непосредственная образовательная деятельность</w:t>
      </w:r>
    </w:p>
    <w:p w:rsidR="004A56A8" w:rsidRPr="00420C66" w:rsidRDefault="004A56A8" w:rsidP="00F65066">
      <w:pPr>
        <w:shd w:val="clear" w:color="auto" w:fill="FFFFFF"/>
        <w:spacing w:after="0" w:line="198" w:lineRule="atLeast"/>
        <w:jc w:val="center"/>
        <w:rPr>
          <w:rFonts w:ascii="Times New Roman" w:hAnsi="Times New Roman" w:cs="Times New Roman"/>
          <w:sz w:val="20"/>
          <w:szCs w:val="20"/>
        </w:rPr>
      </w:pPr>
    </w:p>
    <w:tbl>
      <w:tblPr>
        <w:tblStyle w:val="a7"/>
        <w:tblW w:w="0" w:type="auto"/>
        <w:tblLook w:val="04A0"/>
      </w:tblPr>
      <w:tblGrid>
        <w:gridCol w:w="3184"/>
        <w:gridCol w:w="3184"/>
        <w:gridCol w:w="3184"/>
        <w:gridCol w:w="3184"/>
        <w:gridCol w:w="3184"/>
      </w:tblGrid>
      <w:tr w:rsidR="005A0711" w:rsidRPr="00420C66" w:rsidTr="005A0711">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5A0711" w:rsidRPr="00420C66" w:rsidTr="005A0711">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67138B"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«Мы космонавты» - 205</w:t>
            </w:r>
          </w:p>
          <w:p w:rsidR="0067138B"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«Большие и маленькие звезды» - 162</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67138B" w:rsidRPr="00420C66" w:rsidRDefault="0067138B" w:rsidP="005A0711">
            <w:pPr>
              <w:rPr>
                <w:rFonts w:ascii="Times New Roman" w:hAnsi="Times New Roman" w:cs="Times New Roman"/>
                <w:sz w:val="20"/>
                <w:szCs w:val="20"/>
              </w:rPr>
            </w:pPr>
            <w:r w:rsidRPr="00420C66">
              <w:rPr>
                <w:rFonts w:ascii="Times New Roman" w:hAnsi="Times New Roman" w:cs="Times New Roman"/>
                <w:sz w:val="20"/>
                <w:szCs w:val="20"/>
              </w:rPr>
              <w:t>«Утро и вечер» - 219</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420C66" w:rsidRPr="00420C66" w:rsidRDefault="005A0711" w:rsidP="00420C66">
            <w:pPr>
              <w:rPr>
                <w:rFonts w:ascii="Times New Roman" w:hAnsi="Times New Roman" w:cs="Times New Roman"/>
                <w:sz w:val="20"/>
                <w:szCs w:val="20"/>
              </w:rPr>
            </w:pPr>
            <w:r w:rsidRPr="00420C66">
              <w:rPr>
                <w:rFonts w:ascii="Times New Roman" w:hAnsi="Times New Roman" w:cs="Times New Roman"/>
                <w:sz w:val="20"/>
                <w:szCs w:val="20"/>
              </w:rPr>
              <w:t>1.</w:t>
            </w:r>
            <w:r w:rsidR="00420C66" w:rsidRPr="00420C66">
              <w:rPr>
                <w:rFonts w:ascii="Times New Roman" w:hAnsi="Times New Roman" w:cs="Times New Roman"/>
                <w:sz w:val="20"/>
                <w:szCs w:val="20"/>
              </w:rPr>
              <w:t xml:space="preserve"> Речевое развитие . Чтение </w:t>
            </w:r>
          </w:p>
          <w:p w:rsidR="00420C66"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«Краденное солнце» - 336</w:t>
            </w:r>
          </w:p>
          <w:p w:rsidR="0067138B" w:rsidRPr="00420C66" w:rsidRDefault="0067138B" w:rsidP="00420C66">
            <w:pPr>
              <w:rPr>
                <w:rFonts w:ascii="Times New Roman" w:hAnsi="Times New Roman" w:cs="Times New Roman"/>
                <w:sz w:val="20"/>
                <w:szCs w:val="20"/>
              </w:rPr>
            </w:pP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p w:rsidR="005A0711" w:rsidRPr="00420C66" w:rsidRDefault="005A0711" w:rsidP="005A0711">
            <w:pPr>
              <w:rPr>
                <w:rFonts w:ascii="Times New Roman" w:hAnsi="Times New Roman" w:cs="Times New Roman"/>
                <w:sz w:val="20"/>
                <w:szCs w:val="20"/>
              </w:rPr>
            </w:pP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420C66" w:rsidRPr="00420C66" w:rsidRDefault="005A0711" w:rsidP="00420C66">
            <w:pPr>
              <w:rPr>
                <w:rFonts w:ascii="Times New Roman" w:hAnsi="Times New Roman" w:cs="Times New Roman"/>
                <w:sz w:val="20"/>
                <w:szCs w:val="20"/>
              </w:rPr>
            </w:pPr>
            <w:r w:rsidRPr="00420C66">
              <w:rPr>
                <w:rFonts w:ascii="Times New Roman" w:hAnsi="Times New Roman" w:cs="Times New Roman"/>
                <w:sz w:val="20"/>
                <w:szCs w:val="20"/>
              </w:rPr>
              <w:t xml:space="preserve">2. </w:t>
            </w:r>
            <w:r w:rsidR="00420C66" w:rsidRPr="00420C66">
              <w:rPr>
                <w:rFonts w:ascii="Times New Roman" w:hAnsi="Times New Roman" w:cs="Times New Roman"/>
                <w:sz w:val="20"/>
                <w:szCs w:val="20"/>
              </w:rPr>
              <w:t xml:space="preserve">Художественно-эстетическое развитие (рисование) </w:t>
            </w:r>
          </w:p>
          <w:p w:rsidR="00420C66"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«Звезды»</w:t>
            </w:r>
          </w:p>
          <w:p w:rsidR="005A0711" w:rsidRPr="00420C66" w:rsidRDefault="005A0711" w:rsidP="00420C66">
            <w:pPr>
              <w:rPr>
                <w:rFonts w:ascii="Times New Roman" w:hAnsi="Times New Roman" w:cs="Times New Roman"/>
                <w:sz w:val="20"/>
                <w:szCs w:val="20"/>
              </w:rPr>
            </w:pPr>
          </w:p>
        </w:tc>
        <w:tc>
          <w:tcPr>
            <w:tcW w:w="3184" w:type="dxa"/>
          </w:tcPr>
          <w:p w:rsidR="00420C66" w:rsidRPr="00420C66" w:rsidRDefault="005A0711" w:rsidP="00420C66">
            <w:pPr>
              <w:rPr>
                <w:rFonts w:ascii="Times New Roman" w:hAnsi="Times New Roman" w:cs="Times New Roman"/>
                <w:sz w:val="20"/>
                <w:szCs w:val="20"/>
              </w:rPr>
            </w:pPr>
            <w:r w:rsidRPr="00420C66">
              <w:rPr>
                <w:rFonts w:ascii="Times New Roman" w:hAnsi="Times New Roman" w:cs="Times New Roman"/>
                <w:sz w:val="20"/>
                <w:szCs w:val="20"/>
              </w:rPr>
              <w:t>1.</w:t>
            </w:r>
            <w:r w:rsidR="00420C66" w:rsidRPr="00420C66">
              <w:rPr>
                <w:rFonts w:ascii="Times New Roman" w:hAnsi="Times New Roman" w:cs="Times New Roman"/>
                <w:sz w:val="20"/>
                <w:szCs w:val="20"/>
              </w:rPr>
              <w:t xml:space="preserve"> Художественно-эстетическое развитие (лепка) </w:t>
            </w:r>
          </w:p>
          <w:p w:rsidR="00420C66"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«Ракета»</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p w:rsidR="005A0711" w:rsidRPr="00420C66" w:rsidRDefault="005A0711" w:rsidP="005A0711">
            <w:pPr>
              <w:rPr>
                <w:rFonts w:ascii="Times New Roman" w:hAnsi="Times New Roman" w:cs="Times New Roman"/>
                <w:sz w:val="20"/>
                <w:szCs w:val="20"/>
              </w:rPr>
            </w:pPr>
          </w:p>
        </w:tc>
      </w:tr>
      <w:tr w:rsidR="005A0711" w:rsidRPr="00420C66" w:rsidTr="005A0711">
        <w:tc>
          <w:tcPr>
            <w:tcW w:w="15920" w:type="dxa"/>
            <w:gridSpan w:val="5"/>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5A0711" w:rsidRPr="00420C66" w:rsidTr="005A0711">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5A0711" w:rsidRPr="00420C66" w:rsidTr="005A0711">
        <w:tc>
          <w:tcPr>
            <w:tcW w:w="3184" w:type="dxa"/>
          </w:tcPr>
          <w:p w:rsidR="005A0711"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«Из чего состоит предмет»</w:t>
            </w:r>
          </w:p>
          <w:p w:rsidR="00575AEE"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«Расскажи мне»</w:t>
            </w:r>
          </w:p>
          <w:p w:rsidR="00575AEE"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«Один-много»</w:t>
            </w:r>
          </w:p>
          <w:p w:rsidR="00575AEE"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«Скажи ласково»</w:t>
            </w:r>
          </w:p>
          <w:p w:rsidR="00575AEE"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«Все, что вокруг»</w:t>
            </w:r>
          </w:p>
        </w:tc>
        <w:tc>
          <w:tcPr>
            <w:tcW w:w="3184" w:type="dxa"/>
          </w:tcPr>
          <w:p w:rsidR="005A0711"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«Где мы били мы не скажем, что мы делали покажем»</w:t>
            </w:r>
          </w:p>
          <w:p w:rsidR="00575AEE" w:rsidRPr="00420C66" w:rsidRDefault="00575AEE" w:rsidP="005A0711">
            <w:pPr>
              <w:rPr>
                <w:rFonts w:ascii="Times New Roman" w:hAnsi="Times New Roman" w:cs="Times New Roman"/>
                <w:sz w:val="20"/>
                <w:szCs w:val="20"/>
              </w:rPr>
            </w:pPr>
          </w:p>
        </w:tc>
        <w:tc>
          <w:tcPr>
            <w:tcW w:w="3184" w:type="dxa"/>
          </w:tcPr>
          <w:p w:rsidR="005A0711"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«Разгадай загадку»</w:t>
            </w:r>
          </w:p>
          <w:p w:rsidR="00575AEE"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«Кому, что?»</w:t>
            </w:r>
          </w:p>
          <w:p w:rsidR="00575AEE"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«Угадай что звучит»</w:t>
            </w:r>
          </w:p>
          <w:p w:rsidR="00575AEE"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 xml:space="preserve">«Волшебный мешочек» </w:t>
            </w:r>
          </w:p>
          <w:p w:rsidR="00575AEE"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«сколько»</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 xml:space="preserve">Рисование </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5A0711" w:rsidRPr="00420C66" w:rsidRDefault="005A0711" w:rsidP="005A0711">
            <w:pPr>
              <w:rPr>
                <w:rFonts w:ascii="Times New Roman" w:hAnsi="Times New Roman" w:cs="Times New Roman"/>
                <w:sz w:val="20"/>
                <w:szCs w:val="20"/>
              </w:rPr>
            </w:pPr>
          </w:p>
        </w:tc>
        <w:tc>
          <w:tcPr>
            <w:tcW w:w="3184" w:type="dxa"/>
          </w:tcPr>
          <w:p w:rsidR="005A0711"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«Чиним ракету и в – космос»</w:t>
            </w:r>
          </w:p>
        </w:tc>
      </w:tr>
      <w:tr w:rsidR="005A0711" w:rsidRPr="00420C66" w:rsidTr="005A0711">
        <w:tc>
          <w:tcPr>
            <w:tcW w:w="15920" w:type="dxa"/>
            <w:gridSpan w:val="5"/>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5A0711" w:rsidRPr="00420C66" w:rsidTr="005A0711">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5A0711" w:rsidRPr="00420C66" w:rsidTr="005A0711">
        <w:tc>
          <w:tcPr>
            <w:tcW w:w="3184" w:type="dxa"/>
          </w:tcPr>
          <w:p w:rsidR="005A0711"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В школьный музей</w:t>
            </w:r>
          </w:p>
        </w:tc>
        <w:tc>
          <w:tcPr>
            <w:tcW w:w="3184" w:type="dxa"/>
          </w:tcPr>
          <w:p w:rsidR="005A0711"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«Куда бегут ручьи»</w:t>
            </w:r>
          </w:p>
        </w:tc>
        <w:tc>
          <w:tcPr>
            <w:tcW w:w="3184" w:type="dxa"/>
          </w:tcPr>
          <w:p w:rsidR="005A0711"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«Одежда прохожих»</w:t>
            </w:r>
          </w:p>
          <w:p w:rsidR="00575AEE"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«Изменения в природе»</w:t>
            </w:r>
          </w:p>
          <w:p w:rsidR="00575AEE"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«Почки на деревьях»</w:t>
            </w:r>
          </w:p>
          <w:p w:rsidR="00575AEE"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«Деревья в апреле»</w:t>
            </w:r>
          </w:p>
        </w:tc>
        <w:tc>
          <w:tcPr>
            <w:tcW w:w="3184" w:type="dxa"/>
          </w:tcPr>
          <w:p w:rsidR="005A0711"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«Что ты видел по дороге в детский сад»</w:t>
            </w:r>
          </w:p>
          <w:p w:rsidR="00575AEE"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«Что читали дома»</w:t>
            </w:r>
          </w:p>
          <w:p w:rsidR="00575AEE"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«Ты видел в небе звезды»</w:t>
            </w:r>
          </w:p>
          <w:p w:rsidR="00575AEE"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«Глобус…</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«От маленького к большому»</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В тетрадях</w:t>
            </w:r>
          </w:p>
          <w:p w:rsidR="005A0711" w:rsidRPr="00420C66" w:rsidRDefault="005A0711" w:rsidP="00575AEE">
            <w:pPr>
              <w:rPr>
                <w:rFonts w:ascii="Times New Roman" w:hAnsi="Times New Roman" w:cs="Times New Roman"/>
                <w:sz w:val="20"/>
                <w:szCs w:val="20"/>
              </w:rPr>
            </w:pPr>
            <w:r w:rsidRPr="00420C66">
              <w:rPr>
                <w:rFonts w:ascii="Times New Roman" w:hAnsi="Times New Roman" w:cs="Times New Roman"/>
                <w:sz w:val="20"/>
                <w:szCs w:val="20"/>
              </w:rPr>
              <w:t>«</w:t>
            </w:r>
            <w:r w:rsidR="00575AEE" w:rsidRPr="00420C66">
              <w:rPr>
                <w:rFonts w:ascii="Times New Roman" w:hAnsi="Times New Roman" w:cs="Times New Roman"/>
                <w:sz w:val="20"/>
                <w:szCs w:val="20"/>
              </w:rPr>
              <w:t>Веселые ножницы</w:t>
            </w:r>
            <w:r w:rsidRPr="00420C66">
              <w:rPr>
                <w:rFonts w:ascii="Times New Roman" w:hAnsi="Times New Roman" w:cs="Times New Roman"/>
                <w:sz w:val="20"/>
                <w:szCs w:val="20"/>
              </w:rPr>
              <w:t>»</w:t>
            </w:r>
          </w:p>
        </w:tc>
      </w:tr>
      <w:tr w:rsidR="005A0711" w:rsidRPr="00420C66" w:rsidTr="005A0711">
        <w:tc>
          <w:tcPr>
            <w:tcW w:w="9552" w:type="dxa"/>
            <w:gridSpan w:val="3"/>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5A0711" w:rsidRPr="00420C66" w:rsidTr="005A0711">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5A0711" w:rsidRPr="00420C66" w:rsidRDefault="005A0711" w:rsidP="005A0711">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5A0711" w:rsidRPr="00420C66" w:rsidTr="005A0711">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 xml:space="preserve"> «Чистка веранды»</w:t>
            </w:r>
          </w:p>
          <w:p w:rsidR="005A0711" w:rsidRPr="00420C66" w:rsidRDefault="005A0711" w:rsidP="00575AEE">
            <w:pPr>
              <w:rPr>
                <w:rFonts w:ascii="Times New Roman" w:hAnsi="Times New Roman" w:cs="Times New Roman"/>
                <w:sz w:val="20"/>
                <w:szCs w:val="20"/>
              </w:rPr>
            </w:pPr>
            <w:r w:rsidRPr="00420C66">
              <w:rPr>
                <w:rFonts w:ascii="Times New Roman" w:hAnsi="Times New Roman" w:cs="Times New Roman"/>
                <w:sz w:val="20"/>
                <w:szCs w:val="20"/>
              </w:rPr>
              <w:t>«</w:t>
            </w:r>
            <w:r w:rsidR="00575AEE" w:rsidRPr="00420C66">
              <w:rPr>
                <w:rFonts w:ascii="Times New Roman" w:hAnsi="Times New Roman" w:cs="Times New Roman"/>
                <w:sz w:val="20"/>
                <w:szCs w:val="20"/>
              </w:rPr>
              <w:t>Сбор веток на веранде»</w:t>
            </w:r>
          </w:p>
          <w:p w:rsidR="00575AEE" w:rsidRPr="00420C66" w:rsidRDefault="00575AEE" w:rsidP="00575AEE">
            <w:pPr>
              <w:rPr>
                <w:rFonts w:ascii="Times New Roman" w:hAnsi="Times New Roman" w:cs="Times New Roman"/>
                <w:sz w:val="20"/>
                <w:szCs w:val="20"/>
              </w:rPr>
            </w:pPr>
            <w:r w:rsidRPr="00420C66">
              <w:rPr>
                <w:rFonts w:ascii="Times New Roman" w:hAnsi="Times New Roman" w:cs="Times New Roman"/>
                <w:sz w:val="20"/>
                <w:szCs w:val="20"/>
              </w:rPr>
              <w:t>«Уборка выносных игрушек»</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Наведение порядка в игровых уголках</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Уборка в книжном уголке</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Закрепление порядка одевания и раздевания. Уборка в игровых зонах.</w:t>
            </w:r>
          </w:p>
        </w:tc>
        <w:tc>
          <w:tcPr>
            <w:tcW w:w="3184" w:type="dxa"/>
          </w:tcPr>
          <w:p w:rsidR="005A0711"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«Раз, два стоит ракета»</w:t>
            </w:r>
          </w:p>
          <w:p w:rsidR="00575AEE"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«Мы по глобусу шагаем»</w:t>
            </w:r>
          </w:p>
        </w:tc>
        <w:tc>
          <w:tcPr>
            <w:tcW w:w="3184" w:type="dxa"/>
          </w:tcPr>
          <w:p w:rsidR="005A0711"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«Перешагни через ручей»</w:t>
            </w:r>
          </w:p>
          <w:p w:rsidR="00575AEE"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«Солнечные зайчики»</w:t>
            </w:r>
          </w:p>
          <w:p w:rsidR="00575AEE"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«Закати мяч в ворота»</w:t>
            </w:r>
          </w:p>
          <w:p w:rsidR="00575AEE"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«По ровненькой дорожке»</w:t>
            </w:r>
          </w:p>
          <w:p w:rsidR="00575AEE" w:rsidRPr="00420C66" w:rsidRDefault="00575AEE" w:rsidP="005A0711">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Ловишки</w:t>
            </w:r>
            <w:proofErr w:type="spellEnd"/>
            <w:r w:rsidRPr="00420C66">
              <w:rPr>
                <w:rFonts w:ascii="Times New Roman" w:hAnsi="Times New Roman" w:cs="Times New Roman"/>
                <w:sz w:val="20"/>
                <w:szCs w:val="20"/>
              </w:rPr>
              <w:t>»</w:t>
            </w:r>
          </w:p>
        </w:tc>
      </w:tr>
      <w:tr w:rsidR="005A0711" w:rsidRPr="00420C66" w:rsidTr="005A0711">
        <w:tc>
          <w:tcPr>
            <w:tcW w:w="15920" w:type="dxa"/>
            <w:gridSpan w:val="5"/>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5A0711" w:rsidRPr="00420C66" w:rsidTr="005A0711">
        <w:tc>
          <w:tcPr>
            <w:tcW w:w="15920" w:type="dxa"/>
            <w:gridSpan w:val="5"/>
          </w:tcPr>
          <w:p w:rsidR="005A0711" w:rsidRPr="00420C66" w:rsidRDefault="00575AEE" w:rsidP="005A0711">
            <w:pPr>
              <w:ind w:left="360"/>
              <w:rPr>
                <w:rFonts w:ascii="Times New Roman" w:hAnsi="Times New Roman" w:cs="Times New Roman"/>
                <w:sz w:val="20"/>
                <w:szCs w:val="20"/>
              </w:rPr>
            </w:pPr>
            <w:r w:rsidRPr="00420C66">
              <w:rPr>
                <w:rFonts w:ascii="Times New Roman" w:hAnsi="Times New Roman" w:cs="Times New Roman"/>
                <w:sz w:val="20"/>
                <w:szCs w:val="20"/>
              </w:rPr>
              <w:t>«Почему у месяца нет платья» - 175                                   « Свет наш солнышко» - 210</w:t>
            </w:r>
          </w:p>
          <w:p w:rsidR="00575AEE" w:rsidRPr="00420C66" w:rsidRDefault="00575AEE" w:rsidP="005A0711">
            <w:pPr>
              <w:ind w:left="360"/>
              <w:rPr>
                <w:rFonts w:ascii="Times New Roman" w:hAnsi="Times New Roman" w:cs="Times New Roman"/>
                <w:sz w:val="20"/>
                <w:szCs w:val="20"/>
              </w:rPr>
            </w:pPr>
            <w:r w:rsidRPr="00420C66">
              <w:rPr>
                <w:rFonts w:ascii="Times New Roman" w:hAnsi="Times New Roman" w:cs="Times New Roman"/>
                <w:sz w:val="20"/>
                <w:szCs w:val="20"/>
              </w:rPr>
              <w:t>«Что рождается в ночи» - 302                                              «</w:t>
            </w:r>
            <w:r w:rsidR="007F7DE2" w:rsidRPr="00420C66">
              <w:rPr>
                <w:rFonts w:ascii="Times New Roman" w:hAnsi="Times New Roman" w:cs="Times New Roman"/>
                <w:sz w:val="20"/>
                <w:szCs w:val="20"/>
              </w:rPr>
              <w:t>Ветер и солнце» - 374</w:t>
            </w:r>
          </w:p>
        </w:tc>
      </w:tr>
    </w:tbl>
    <w:p w:rsidR="004A56A8" w:rsidRDefault="004A56A8" w:rsidP="00F65066">
      <w:pPr>
        <w:shd w:val="clear" w:color="auto" w:fill="FFFFFF"/>
        <w:spacing w:after="0" w:line="198" w:lineRule="atLeast"/>
        <w:ind w:right="578"/>
        <w:rPr>
          <w:rFonts w:ascii="Times New Roman" w:hAnsi="Times New Roman" w:cs="Times New Roman"/>
          <w:b/>
          <w:sz w:val="20"/>
          <w:szCs w:val="20"/>
        </w:rPr>
      </w:pPr>
    </w:p>
    <w:p w:rsidR="004A56A8" w:rsidRDefault="004A56A8" w:rsidP="00F65066">
      <w:pPr>
        <w:shd w:val="clear" w:color="auto" w:fill="FFFFFF"/>
        <w:spacing w:after="0" w:line="198" w:lineRule="atLeast"/>
        <w:ind w:right="578"/>
        <w:rPr>
          <w:rFonts w:ascii="Times New Roman" w:hAnsi="Times New Roman" w:cs="Times New Roman"/>
          <w:b/>
          <w:sz w:val="20"/>
          <w:szCs w:val="20"/>
        </w:rPr>
      </w:pPr>
    </w:p>
    <w:p w:rsidR="004A56A8" w:rsidRDefault="005A0711" w:rsidP="00F65066">
      <w:pPr>
        <w:shd w:val="clear" w:color="auto" w:fill="FFFFFF"/>
        <w:spacing w:after="0" w:line="198" w:lineRule="atLeast"/>
        <w:ind w:right="578"/>
        <w:rPr>
          <w:rFonts w:ascii="Times New Roman" w:hAnsi="Times New Roman" w:cs="Times New Roman"/>
          <w:b/>
          <w:sz w:val="20"/>
          <w:szCs w:val="20"/>
        </w:rPr>
      </w:pPr>
      <w:r w:rsidRPr="00420C66">
        <w:rPr>
          <w:rFonts w:ascii="Times New Roman" w:hAnsi="Times New Roman" w:cs="Times New Roman"/>
          <w:b/>
          <w:sz w:val="20"/>
          <w:szCs w:val="20"/>
        </w:rPr>
        <w:lastRenderedPageBreak/>
        <w:t>Тема «</w:t>
      </w:r>
      <w:r w:rsidR="007F7DE2" w:rsidRPr="00420C66">
        <w:rPr>
          <w:rFonts w:ascii="Times New Roman" w:hAnsi="Times New Roman" w:cs="Times New Roman"/>
          <w:b/>
          <w:sz w:val="20"/>
          <w:szCs w:val="20"/>
        </w:rPr>
        <w:t>Профессии</w:t>
      </w:r>
      <w:r w:rsidRPr="00420C66">
        <w:rPr>
          <w:rFonts w:ascii="Times New Roman" w:hAnsi="Times New Roman" w:cs="Times New Roman"/>
          <w:b/>
          <w:sz w:val="20"/>
          <w:szCs w:val="20"/>
        </w:rPr>
        <w:t xml:space="preserve">.»                                                                                                                                                                                                                                   </w:t>
      </w:r>
    </w:p>
    <w:p w:rsidR="00F65066" w:rsidRPr="00420C66" w:rsidRDefault="005A0711" w:rsidP="00F65066">
      <w:pPr>
        <w:shd w:val="clear" w:color="auto" w:fill="FFFFFF"/>
        <w:spacing w:after="0" w:line="198" w:lineRule="atLeast"/>
        <w:ind w:right="578"/>
        <w:rPr>
          <w:rFonts w:ascii="Times New Roman" w:eastAsia="Times New Roman" w:hAnsi="Times New Roman" w:cs="Times New Roman"/>
          <w:color w:val="000000"/>
          <w:sz w:val="20"/>
          <w:szCs w:val="20"/>
          <w:lang w:eastAsia="ru-RU"/>
        </w:rPr>
      </w:pPr>
      <w:r w:rsidRPr="00420C66">
        <w:rPr>
          <w:rFonts w:ascii="Times New Roman" w:hAnsi="Times New Roman" w:cs="Times New Roman"/>
          <w:b/>
          <w:sz w:val="20"/>
          <w:szCs w:val="20"/>
        </w:rPr>
        <w:t xml:space="preserve">Продолжительность:  </w:t>
      </w:r>
      <w:r w:rsidR="007F7DE2" w:rsidRPr="00420C66">
        <w:rPr>
          <w:rFonts w:ascii="Times New Roman" w:hAnsi="Times New Roman" w:cs="Times New Roman"/>
          <w:b/>
          <w:sz w:val="20"/>
          <w:szCs w:val="20"/>
        </w:rPr>
        <w:t>3</w:t>
      </w:r>
      <w:r w:rsidRPr="00420C66">
        <w:rPr>
          <w:rFonts w:ascii="Times New Roman" w:hAnsi="Times New Roman" w:cs="Times New Roman"/>
          <w:b/>
          <w:sz w:val="20"/>
          <w:szCs w:val="20"/>
        </w:rPr>
        <w:t xml:space="preserve"> неделя </w:t>
      </w:r>
      <w:r w:rsidR="007F7DE2" w:rsidRPr="00420C66">
        <w:rPr>
          <w:rFonts w:ascii="Times New Roman" w:hAnsi="Times New Roman" w:cs="Times New Roman"/>
          <w:b/>
          <w:sz w:val="20"/>
          <w:szCs w:val="20"/>
        </w:rPr>
        <w:t>апреля</w:t>
      </w:r>
      <w:r w:rsidRPr="00420C66">
        <w:rPr>
          <w:rFonts w:ascii="Times New Roman" w:hAnsi="Times New Roman" w:cs="Times New Roman"/>
          <w:b/>
          <w:sz w:val="20"/>
          <w:szCs w:val="20"/>
        </w:rPr>
        <w:t xml:space="preserve">                                                                                                                                                                                                                            Итоговое мероприятие</w:t>
      </w:r>
      <w:r w:rsidR="007F7DE2" w:rsidRPr="00420C66">
        <w:rPr>
          <w:rFonts w:ascii="Times New Roman" w:hAnsi="Times New Roman" w:cs="Times New Roman"/>
          <w:b/>
          <w:sz w:val="20"/>
          <w:szCs w:val="20"/>
        </w:rPr>
        <w:t xml:space="preserve"> «</w:t>
      </w:r>
      <w:r w:rsidRPr="00420C66">
        <w:rPr>
          <w:rFonts w:ascii="Times New Roman" w:hAnsi="Times New Roman" w:cs="Times New Roman"/>
          <w:b/>
          <w:sz w:val="20"/>
          <w:szCs w:val="20"/>
        </w:rPr>
        <w:t xml:space="preserve"> </w:t>
      </w:r>
      <w:r w:rsidR="0039038F" w:rsidRPr="00420C66">
        <w:rPr>
          <w:rFonts w:ascii="Times New Roman" w:hAnsi="Times New Roman" w:cs="Times New Roman"/>
          <w:b/>
          <w:sz w:val="20"/>
          <w:szCs w:val="20"/>
        </w:rPr>
        <w:t>Выставка работ детей»</w:t>
      </w:r>
      <w:r w:rsidRPr="00420C66">
        <w:rPr>
          <w:rFonts w:ascii="Times New Roman" w:hAnsi="Times New Roman" w:cs="Times New Roman"/>
          <w:b/>
          <w:sz w:val="20"/>
          <w:szCs w:val="20"/>
        </w:rPr>
        <w:t xml:space="preserve">                                                                                                                                                                                                                    Цель и задачи:</w:t>
      </w:r>
      <w:r w:rsidR="0039038F" w:rsidRPr="00420C66">
        <w:rPr>
          <w:rFonts w:ascii="Times New Roman" w:hAnsi="Times New Roman" w:cs="Times New Roman"/>
          <w:b/>
          <w:sz w:val="20"/>
          <w:szCs w:val="20"/>
        </w:rPr>
        <w:t xml:space="preserve"> </w:t>
      </w:r>
      <w:r w:rsidR="0039038F" w:rsidRPr="00420C66">
        <w:rPr>
          <w:rFonts w:ascii="Times New Roman" w:eastAsia="Times New Roman" w:hAnsi="Times New Roman" w:cs="Times New Roman"/>
          <w:color w:val="000000"/>
          <w:sz w:val="20"/>
          <w:szCs w:val="20"/>
          <w:lang w:eastAsia="ru-RU"/>
        </w:rPr>
        <w:t>Уточнять знания детей о профессиях взрослых. Расширять представления о труде взрослых, показать его значимость. Познакомить с особенностями работы, инструментами и орудиями труда. Воспитывать уважение к людям труда. Воспитывать бережное отношение к результату чужого труда.</w:t>
      </w:r>
    </w:p>
    <w:p w:rsidR="004A56A8" w:rsidRDefault="004A56A8" w:rsidP="00F65066">
      <w:pPr>
        <w:shd w:val="clear" w:color="auto" w:fill="FFFFFF"/>
        <w:spacing w:after="0" w:line="198" w:lineRule="atLeast"/>
        <w:ind w:right="578"/>
        <w:jc w:val="center"/>
        <w:rPr>
          <w:rFonts w:ascii="Times New Roman" w:hAnsi="Times New Roman" w:cs="Times New Roman"/>
          <w:b/>
          <w:sz w:val="20"/>
          <w:szCs w:val="20"/>
        </w:rPr>
      </w:pPr>
    </w:p>
    <w:p w:rsidR="005A0711" w:rsidRDefault="005A0711" w:rsidP="00F65066">
      <w:pPr>
        <w:shd w:val="clear" w:color="auto" w:fill="FFFFFF"/>
        <w:spacing w:after="0" w:line="198" w:lineRule="atLeast"/>
        <w:ind w:right="578"/>
        <w:jc w:val="center"/>
        <w:rPr>
          <w:rFonts w:ascii="Times New Roman" w:hAnsi="Times New Roman" w:cs="Times New Roman"/>
          <w:b/>
          <w:sz w:val="20"/>
          <w:szCs w:val="20"/>
        </w:rPr>
      </w:pPr>
      <w:r w:rsidRPr="00420C66">
        <w:rPr>
          <w:rFonts w:ascii="Times New Roman" w:hAnsi="Times New Roman" w:cs="Times New Roman"/>
          <w:b/>
          <w:sz w:val="20"/>
          <w:szCs w:val="20"/>
        </w:rPr>
        <w:t>Непосредственная образовательная деятельность</w:t>
      </w:r>
    </w:p>
    <w:p w:rsidR="004A56A8" w:rsidRPr="00420C66" w:rsidRDefault="004A56A8" w:rsidP="00F65066">
      <w:pPr>
        <w:shd w:val="clear" w:color="auto" w:fill="FFFFFF"/>
        <w:spacing w:after="0" w:line="198" w:lineRule="atLeast"/>
        <w:ind w:right="578"/>
        <w:jc w:val="center"/>
        <w:rPr>
          <w:rFonts w:ascii="Times New Roman" w:hAnsi="Times New Roman" w:cs="Times New Roman"/>
          <w:sz w:val="20"/>
          <w:szCs w:val="20"/>
        </w:rPr>
      </w:pPr>
    </w:p>
    <w:tbl>
      <w:tblPr>
        <w:tblStyle w:val="a7"/>
        <w:tblW w:w="0" w:type="auto"/>
        <w:tblLook w:val="04A0"/>
      </w:tblPr>
      <w:tblGrid>
        <w:gridCol w:w="3184"/>
        <w:gridCol w:w="3184"/>
        <w:gridCol w:w="3184"/>
        <w:gridCol w:w="3184"/>
        <w:gridCol w:w="3184"/>
      </w:tblGrid>
      <w:tr w:rsidR="005A0711" w:rsidRPr="00420C66" w:rsidTr="005A0711">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5A0711" w:rsidRPr="00420C66" w:rsidTr="005A0711">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39038F" w:rsidRPr="00420C66" w:rsidRDefault="0039038F" w:rsidP="005A0711">
            <w:pPr>
              <w:rPr>
                <w:rFonts w:ascii="Times New Roman" w:hAnsi="Times New Roman" w:cs="Times New Roman"/>
                <w:sz w:val="20"/>
                <w:szCs w:val="20"/>
              </w:rPr>
            </w:pPr>
            <w:r w:rsidRPr="00420C66">
              <w:rPr>
                <w:rFonts w:ascii="Times New Roman" w:hAnsi="Times New Roman" w:cs="Times New Roman"/>
                <w:sz w:val="20"/>
                <w:szCs w:val="20"/>
              </w:rPr>
              <w:t>«Кто построил этот дом» - 224</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39038F"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1.Познавательное развитие (Формирование элементарных математических представлений)</w:t>
            </w:r>
          </w:p>
          <w:p w:rsidR="005A0711" w:rsidRPr="00420C66" w:rsidRDefault="0039038F" w:rsidP="005A0711">
            <w:pPr>
              <w:rPr>
                <w:rFonts w:ascii="Times New Roman" w:hAnsi="Times New Roman" w:cs="Times New Roman"/>
                <w:sz w:val="20"/>
                <w:szCs w:val="20"/>
              </w:rPr>
            </w:pPr>
            <w:r w:rsidRPr="00420C66">
              <w:rPr>
                <w:rFonts w:ascii="Times New Roman" w:hAnsi="Times New Roman" w:cs="Times New Roman"/>
                <w:sz w:val="20"/>
                <w:szCs w:val="20"/>
              </w:rPr>
              <w:t>«История про бабушку и дедушку» - 224</w:t>
            </w:r>
            <w:r w:rsidR="005A0711" w:rsidRPr="00420C66">
              <w:rPr>
                <w:rFonts w:ascii="Times New Roman" w:hAnsi="Times New Roman" w:cs="Times New Roman"/>
                <w:sz w:val="20"/>
                <w:szCs w:val="20"/>
              </w:rPr>
              <w:t xml:space="preserve"> </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420C66" w:rsidRPr="00420C66" w:rsidRDefault="005A0711" w:rsidP="00420C66">
            <w:pPr>
              <w:rPr>
                <w:rFonts w:ascii="Times New Roman" w:hAnsi="Times New Roman" w:cs="Times New Roman"/>
                <w:sz w:val="20"/>
                <w:szCs w:val="20"/>
              </w:rPr>
            </w:pPr>
            <w:r w:rsidRPr="00420C66">
              <w:rPr>
                <w:rFonts w:ascii="Times New Roman" w:hAnsi="Times New Roman" w:cs="Times New Roman"/>
                <w:sz w:val="20"/>
                <w:szCs w:val="20"/>
              </w:rPr>
              <w:t>1</w:t>
            </w:r>
            <w:r w:rsidR="00420C66" w:rsidRPr="00420C66">
              <w:rPr>
                <w:rFonts w:ascii="Times New Roman" w:hAnsi="Times New Roman" w:cs="Times New Roman"/>
                <w:sz w:val="20"/>
                <w:szCs w:val="20"/>
              </w:rPr>
              <w:t xml:space="preserve"> Речевое развитие . Чтение </w:t>
            </w:r>
          </w:p>
          <w:p w:rsidR="00420C66"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«Лисица – мастерица» - 240</w:t>
            </w:r>
          </w:p>
          <w:p w:rsidR="0039038F" w:rsidRPr="00420C66" w:rsidRDefault="0039038F" w:rsidP="00420C66">
            <w:pPr>
              <w:rPr>
                <w:rFonts w:ascii="Times New Roman" w:hAnsi="Times New Roman" w:cs="Times New Roman"/>
                <w:sz w:val="20"/>
                <w:szCs w:val="20"/>
              </w:rPr>
            </w:pP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p w:rsidR="005A0711" w:rsidRPr="00420C66" w:rsidRDefault="005A0711" w:rsidP="005A0711">
            <w:pPr>
              <w:rPr>
                <w:rFonts w:ascii="Times New Roman" w:hAnsi="Times New Roman" w:cs="Times New Roman"/>
                <w:sz w:val="20"/>
                <w:szCs w:val="20"/>
              </w:rPr>
            </w:pP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420C66" w:rsidRPr="00420C66" w:rsidRDefault="005A0711" w:rsidP="00420C66">
            <w:pPr>
              <w:rPr>
                <w:rFonts w:ascii="Times New Roman" w:hAnsi="Times New Roman" w:cs="Times New Roman"/>
                <w:sz w:val="20"/>
                <w:szCs w:val="20"/>
              </w:rPr>
            </w:pPr>
            <w:r w:rsidRPr="00420C66">
              <w:rPr>
                <w:rFonts w:ascii="Times New Roman" w:hAnsi="Times New Roman" w:cs="Times New Roman"/>
                <w:sz w:val="20"/>
                <w:szCs w:val="20"/>
              </w:rPr>
              <w:t xml:space="preserve">2. </w:t>
            </w:r>
            <w:r w:rsidR="00420C66" w:rsidRPr="00420C66">
              <w:rPr>
                <w:rFonts w:ascii="Times New Roman" w:hAnsi="Times New Roman" w:cs="Times New Roman"/>
                <w:sz w:val="20"/>
                <w:szCs w:val="20"/>
              </w:rPr>
              <w:t xml:space="preserve">.Художественно-эстетическое развитие (рисование) </w:t>
            </w:r>
          </w:p>
          <w:p w:rsidR="00420C66"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«Что нужно…..?»</w:t>
            </w:r>
          </w:p>
          <w:p w:rsidR="005A0711" w:rsidRPr="00420C66" w:rsidRDefault="005A0711" w:rsidP="0039038F">
            <w:pPr>
              <w:rPr>
                <w:rFonts w:ascii="Times New Roman" w:hAnsi="Times New Roman" w:cs="Times New Roman"/>
                <w:sz w:val="20"/>
                <w:szCs w:val="20"/>
              </w:rPr>
            </w:pPr>
          </w:p>
        </w:tc>
        <w:tc>
          <w:tcPr>
            <w:tcW w:w="3184" w:type="dxa"/>
          </w:tcPr>
          <w:p w:rsidR="00420C66" w:rsidRPr="00420C66" w:rsidRDefault="005A0711" w:rsidP="00420C66">
            <w:pPr>
              <w:rPr>
                <w:rFonts w:ascii="Times New Roman" w:hAnsi="Times New Roman" w:cs="Times New Roman"/>
                <w:sz w:val="20"/>
                <w:szCs w:val="20"/>
              </w:rPr>
            </w:pPr>
            <w:r w:rsidRPr="00420C66">
              <w:rPr>
                <w:rFonts w:ascii="Times New Roman" w:hAnsi="Times New Roman" w:cs="Times New Roman"/>
                <w:sz w:val="20"/>
                <w:szCs w:val="20"/>
              </w:rPr>
              <w:t>1.</w:t>
            </w:r>
            <w:r w:rsidR="00420C66" w:rsidRPr="00420C66">
              <w:rPr>
                <w:rFonts w:ascii="Times New Roman" w:hAnsi="Times New Roman" w:cs="Times New Roman"/>
                <w:sz w:val="20"/>
                <w:szCs w:val="20"/>
              </w:rPr>
              <w:t xml:space="preserve"> Художественно-эстетическое развитие (аппликация) </w:t>
            </w:r>
          </w:p>
          <w:p w:rsidR="0039038F"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 xml:space="preserve">«Что нужно моряку </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p w:rsidR="005A0711" w:rsidRPr="00420C66" w:rsidRDefault="005A0711" w:rsidP="005A0711">
            <w:pPr>
              <w:rPr>
                <w:rFonts w:ascii="Times New Roman" w:hAnsi="Times New Roman" w:cs="Times New Roman"/>
                <w:sz w:val="20"/>
                <w:szCs w:val="20"/>
              </w:rPr>
            </w:pPr>
          </w:p>
        </w:tc>
      </w:tr>
      <w:tr w:rsidR="005A0711" w:rsidRPr="00420C66" w:rsidTr="005A0711">
        <w:tc>
          <w:tcPr>
            <w:tcW w:w="15920" w:type="dxa"/>
            <w:gridSpan w:val="5"/>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5A0711" w:rsidRPr="00420C66" w:rsidTr="005A0711">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5A0711" w:rsidRPr="00420C66" w:rsidTr="005A0711">
        <w:tc>
          <w:tcPr>
            <w:tcW w:w="3184" w:type="dxa"/>
          </w:tcPr>
          <w:p w:rsidR="005A0711" w:rsidRPr="00420C66" w:rsidRDefault="0039038F" w:rsidP="005A0711">
            <w:pPr>
              <w:rPr>
                <w:rFonts w:ascii="Times New Roman" w:hAnsi="Times New Roman" w:cs="Times New Roman"/>
                <w:sz w:val="20"/>
                <w:szCs w:val="20"/>
              </w:rPr>
            </w:pPr>
            <w:r w:rsidRPr="00420C66">
              <w:rPr>
                <w:rFonts w:ascii="Times New Roman" w:hAnsi="Times New Roman" w:cs="Times New Roman"/>
                <w:sz w:val="20"/>
                <w:szCs w:val="20"/>
              </w:rPr>
              <w:t>«Один-много»</w:t>
            </w:r>
          </w:p>
          <w:p w:rsidR="0039038F" w:rsidRPr="00420C66" w:rsidRDefault="0039038F" w:rsidP="005A0711">
            <w:pPr>
              <w:rPr>
                <w:rFonts w:ascii="Times New Roman" w:hAnsi="Times New Roman" w:cs="Times New Roman"/>
                <w:sz w:val="20"/>
                <w:szCs w:val="20"/>
              </w:rPr>
            </w:pPr>
            <w:r w:rsidRPr="00420C66">
              <w:rPr>
                <w:rFonts w:ascii="Times New Roman" w:hAnsi="Times New Roman" w:cs="Times New Roman"/>
                <w:sz w:val="20"/>
                <w:szCs w:val="20"/>
              </w:rPr>
              <w:t>«Какой? Какая?»</w:t>
            </w:r>
          </w:p>
          <w:p w:rsidR="0039038F" w:rsidRPr="00420C66" w:rsidRDefault="0039038F" w:rsidP="005A0711">
            <w:pPr>
              <w:rPr>
                <w:rFonts w:ascii="Times New Roman" w:hAnsi="Times New Roman" w:cs="Times New Roman"/>
                <w:sz w:val="20"/>
                <w:szCs w:val="20"/>
              </w:rPr>
            </w:pPr>
            <w:r w:rsidRPr="00420C66">
              <w:rPr>
                <w:rFonts w:ascii="Times New Roman" w:hAnsi="Times New Roman" w:cs="Times New Roman"/>
                <w:sz w:val="20"/>
                <w:szCs w:val="20"/>
              </w:rPr>
              <w:t>«Расскажи мне»</w:t>
            </w:r>
          </w:p>
          <w:p w:rsidR="0039038F" w:rsidRPr="00420C66" w:rsidRDefault="0039038F" w:rsidP="005A0711">
            <w:pPr>
              <w:rPr>
                <w:rFonts w:ascii="Times New Roman" w:hAnsi="Times New Roman" w:cs="Times New Roman"/>
                <w:sz w:val="20"/>
                <w:szCs w:val="20"/>
              </w:rPr>
            </w:pPr>
            <w:r w:rsidRPr="00420C66">
              <w:rPr>
                <w:rFonts w:ascii="Times New Roman" w:hAnsi="Times New Roman" w:cs="Times New Roman"/>
                <w:sz w:val="20"/>
                <w:szCs w:val="20"/>
              </w:rPr>
              <w:t>«На и под»</w:t>
            </w:r>
          </w:p>
          <w:p w:rsidR="0039038F" w:rsidRPr="00420C66" w:rsidRDefault="0039038F" w:rsidP="005A0711">
            <w:pPr>
              <w:rPr>
                <w:rFonts w:ascii="Times New Roman" w:hAnsi="Times New Roman" w:cs="Times New Roman"/>
                <w:sz w:val="20"/>
                <w:szCs w:val="20"/>
              </w:rPr>
            </w:pPr>
            <w:r w:rsidRPr="00420C66">
              <w:rPr>
                <w:rFonts w:ascii="Times New Roman" w:hAnsi="Times New Roman" w:cs="Times New Roman"/>
                <w:sz w:val="20"/>
                <w:szCs w:val="20"/>
              </w:rPr>
              <w:t>«Кто что умеет»</w:t>
            </w:r>
          </w:p>
        </w:tc>
        <w:tc>
          <w:tcPr>
            <w:tcW w:w="3184" w:type="dxa"/>
          </w:tcPr>
          <w:p w:rsidR="005A0711" w:rsidRPr="00420C66" w:rsidRDefault="0039038F" w:rsidP="0039038F">
            <w:pPr>
              <w:rPr>
                <w:rFonts w:ascii="Times New Roman" w:hAnsi="Times New Roman" w:cs="Times New Roman"/>
                <w:sz w:val="20"/>
                <w:szCs w:val="20"/>
              </w:rPr>
            </w:pPr>
            <w:r w:rsidRPr="00420C66">
              <w:rPr>
                <w:rFonts w:ascii="Times New Roman" w:hAnsi="Times New Roman" w:cs="Times New Roman"/>
                <w:sz w:val="20"/>
                <w:szCs w:val="20"/>
              </w:rPr>
              <w:t>Упражнение «Коза»</w:t>
            </w:r>
          </w:p>
        </w:tc>
        <w:tc>
          <w:tcPr>
            <w:tcW w:w="3184" w:type="dxa"/>
          </w:tcPr>
          <w:p w:rsidR="005A0711" w:rsidRPr="00420C66" w:rsidRDefault="0039038F" w:rsidP="005A0711">
            <w:pPr>
              <w:rPr>
                <w:rFonts w:ascii="Times New Roman" w:hAnsi="Times New Roman" w:cs="Times New Roman"/>
                <w:sz w:val="20"/>
                <w:szCs w:val="20"/>
              </w:rPr>
            </w:pPr>
            <w:r w:rsidRPr="00420C66">
              <w:rPr>
                <w:rFonts w:ascii="Times New Roman" w:hAnsi="Times New Roman" w:cs="Times New Roman"/>
                <w:sz w:val="20"/>
                <w:szCs w:val="20"/>
              </w:rPr>
              <w:t>«Спрячь игрушку»</w:t>
            </w:r>
          </w:p>
          <w:p w:rsidR="0039038F" w:rsidRPr="00420C66" w:rsidRDefault="0039038F" w:rsidP="005A0711">
            <w:pPr>
              <w:rPr>
                <w:rFonts w:ascii="Times New Roman" w:hAnsi="Times New Roman" w:cs="Times New Roman"/>
                <w:sz w:val="20"/>
                <w:szCs w:val="20"/>
              </w:rPr>
            </w:pPr>
            <w:r w:rsidRPr="00420C66">
              <w:rPr>
                <w:rFonts w:ascii="Times New Roman" w:hAnsi="Times New Roman" w:cs="Times New Roman"/>
                <w:sz w:val="20"/>
                <w:szCs w:val="20"/>
              </w:rPr>
              <w:t>«Найди такой же»</w:t>
            </w:r>
          </w:p>
          <w:p w:rsidR="0039038F" w:rsidRPr="00420C66" w:rsidRDefault="0039038F" w:rsidP="005A0711">
            <w:pPr>
              <w:rPr>
                <w:rFonts w:ascii="Times New Roman" w:hAnsi="Times New Roman" w:cs="Times New Roman"/>
                <w:sz w:val="20"/>
                <w:szCs w:val="20"/>
              </w:rPr>
            </w:pPr>
            <w:r w:rsidRPr="00420C66">
              <w:rPr>
                <w:rFonts w:ascii="Times New Roman" w:hAnsi="Times New Roman" w:cs="Times New Roman"/>
                <w:sz w:val="20"/>
                <w:szCs w:val="20"/>
              </w:rPr>
              <w:t>«Подбери по форме»</w:t>
            </w:r>
          </w:p>
          <w:p w:rsidR="0039038F" w:rsidRPr="00420C66" w:rsidRDefault="0039038F" w:rsidP="005A0711">
            <w:pPr>
              <w:rPr>
                <w:rFonts w:ascii="Times New Roman" w:hAnsi="Times New Roman" w:cs="Times New Roman"/>
                <w:sz w:val="20"/>
                <w:szCs w:val="20"/>
              </w:rPr>
            </w:pPr>
            <w:r w:rsidRPr="00420C66">
              <w:rPr>
                <w:rFonts w:ascii="Times New Roman" w:hAnsi="Times New Roman" w:cs="Times New Roman"/>
                <w:sz w:val="20"/>
                <w:szCs w:val="20"/>
              </w:rPr>
              <w:t>«Больше – меньше»</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5A0711" w:rsidRPr="00420C66" w:rsidRDefault="0039038F" w:rsidP="005A0711">
            <w:pPr>
              <w:rPr>
                <w:rFonts w:ascii="Times New Roman" w:hAnsi="Times New Roman" w:cs="Times New Roman"/>
                <w:sz w:val="20"/>
                <w:szCs w:val="20"/>
              </w:rPr>
            </w:pPr>
            <w:r w:rsidRPr="00420C66">
              <w:rPr>
                <w:rFonts w:ascii="Times New Roman" w:hAnsi="Times New Roman" w:cs="Times New Roman"/>
                <w:sz w:val="20"/>
                <w:szCs w:val="20"/>
              </w:rPr>
              <w:t>Изо деятельность</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5A0711" w:rsidRPr="00420C66" w:rsidRDefault="005A0711" w:rsidP="005A0711">
            <w:pPr>
              <w:rPr>
                <w:rFonts w:ascii="Times New Roman" w:hAnsi="Times New Roman" w:cs="Times New Roman"/>
                <w:sz w:val="20"/>
                <w:szCs w:val="20"/>
              </w:rPr>
            </w:pPr>
          </w:p>
        </w:tc>
        <w:tc>
          <w:tcPr>
            <w:tcW w:w="3184" w:type="dxa"/>
          </w:tcPr>
          <w:p w:rsidR="005A0711" w:rsidRPr="00420C66" w:rsidRDefault="0039038F" w:rsidP="005A0711">
            <w:pPr>
              <w:rPr>
                <w:rFonts w:ascii="Times New Roman" w:hAnsi="Times New Roman" w:cs="Times New Roman"/>
                <w:sz w:val="20"/>
                <w:szCs w:val="20"/>
              </w:rPr>
            </w:pPr>
            <w:r w:rsidRPr="00420C66">
              <w:rPr>
                <w:rFonts w:ascii="Times New Roman" w:hAnsi="Times New Roman" w:cs="Times New Roman"/>
                <w:sz w:val="20"/>
                <w:szCs w:val="20"/>
              </w:rPr>
              <w:t>«Строим мост»</w:t>
            </w:r>
          </w:p>
          <w:p w:rsidR="0039038F" w:rsidRPr="00420C66" w:rsidRDefault="0039038F" w:rsidP="0039038F">
            <w:pPr>
              <w:rPr>
                <w:rFonts w:ascii="Times New Roman" w:hAnsi="Times New Roman" w:cs="Times New Roman"/>
                <w:sz w:val="20"/>
                <w:szCs w:val="20"/>
              </w:rPr>
            </w:pPr>
            <w:r w:rsidRPr="00420C66">
              <w:rPr>
                <w:rFonts w:ascii="Times New Roman" w:hAnsi="Times New Roman" w:cs="Times New Roman"/>
                <w:sz w:val="20"/>
                <w:szCs w:val="20"/>
              </w:rPr>
              <w:t>«Заправляем машину»</w:t>
            </w:r>
          </w:p>
        </w:tc>
      </w:tr>
      <w:tr w:rsidR="005A0711" w:rsidRPr="00420C66" w:rsidTr="005A0711">
        <w:tc>
          <w:tcPr>
            <w:tcW w:w="15920" w:type="dxa"/>
            <w:gridSpan w:val="5"/>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5A0711" w:rsidRPr="00420C66" w:rsidTr="005A0711">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5A0711" w:rsidRPr="00420C66" w:rsidTr="005A0711">
        <w:tc>
          <w:tcPr>
            <w:tcW w:w="3184" w:type="dxa"/>
          </w:tcPr>
          <w:p w:rsidR="005A0711" w:rsidRPr="00420C66" w:rsidRDefault="0039038F" w:rsidP="005A0711">
            <w:pPr>
              <w:rPr>
                <w:rFonts w:ascii="Times New Roman" w:hAnsi="Times New Roman" w:cs="Times New Roman"/>
                <w:sz w:val="20"/>
                <w:szCs w:val="20"/>
              </w:rPr>
            </w:pPr>
            <w:r w:rsidRPr="00420C66">
              <w:rPr>
                <w:rFonts w:ascii="Times New Roman" w:hAnsi="Times New Roman" w:cs="Times New Roman"/>
                <w:sz w:val="20"/>
                <w:szCs w:val="20"/>
              </w:rPr>
              <w:t>Младшая группа</w:t>
            </w:r>
          </w:p>
        </w:tc>
        <w:tc>
          <w:tcPr>
            <w:tcW w:w="3184" w:type="dxa"/>
          </w:tcPr>
          <w:p w:rsidR="005A0711" w:rsidRPr="00420C66" w:rsidRDefault="0039038F" w:rsidP="005A0711">
            <w:pPr>
              <w:rPr>
                <w:rFonts w:ascii="Times New Roman" w:hAnsi="Times New Roman" w:cs="Times New Roman"/>
                <w:sz w:val="20"/>
                <w:szCs w:val="20"/>
              </w:rPr>
            </w:pPr>
            <w:r w:rsidRPr="00420C66">
              <w:rPr>
                <w:rFonts w:ascii="Times New Roman" w:hAnsi="Times New Roman" w:cs="Times New Roman"/>
                <w:sz w:val="20"/>
                <w:szCs w:val="20"/>
              </w:rPr>
              <w:t>«Направление воды»</w:t>
            </w:r>
          </w:p>
        </w:tc>
        <w:tc>
          <w:tcPr>
            <w:tcW w:w="3184" w:type="dxa"/>
          </w:tcPr>
          <w:p w:rsidR="005A0711" w:rsidRPr="00420C66" w:rsidRDefault="0039038F" w:rsidP="005A0711">
            <w:pPr>
              <w:rPr>
                <w:rFonts w:ascii="Times New Roman" w:hAnsi="Times New Roman" w:cs="Times New Roman"/>
                <w:sz w:val="20"/>
                <w:szCs w:val="20"/>
              </w:rPr>
            </w:pPr>
            <w:r w:rsidRPr="00420C66">
              <w:rPr>
                <w:rFonts w:ascii="Times New Roman" w:hAnsi="Times New Roman" w:cs="Times New Roman"/>
                <w:sz w:val="20"/>
                <w:szCs w:val="20"/>
              </w:rPr>
              <w:t>«Апрельский дождь»</w:t>
            </w:r>
          </w:p>
          <w:p w:rsidR="0039038F" w:rsidRPr="00420C66" w:rsidRDefault="0039038F" w:rsidP="005A0711">
            <w:pPr>
              <w:rPr>
                <w:rFonts w:ascii="Times New Roman" w:hAnsi="Times New Roman" w:cs="Times New Roman"/>
                <w:sz w:val="20"/>
                <w:szCs w:val="20"/>
              </w:rPr>
            </w:pPr>
            <w:r w:rsidRPr="00420C66">
              <w:rPr>
                <w:rFonts w:ascii="Times New Roman" w:hAnsi="Times New Roman" w:cs="Times New Roman"/>
                <w:sz w:val="20"/>
                <w:szCs w:val="20"/>
              </w:rPr>
              <w:t>«Трава в апреле»</w:t>
            </w:r>
          </w:p>
          <w:p w:rsidR="0039038F" w:rsidRPr="00420C66" w:rsidRDefault="0039038F" w:rsidP="005A0711">
            <w:pPr>
              <w:rPr>
                <w:rFonts w:ascii="Times New Roman" w:hAnsi="Times New Roman" w:cs="Times New Roman"/>
                <w:sz w:val="20"/>
                <w:szCs w:val="20"/>
              </w:rPr>
            </w:pPr>
            <w:r w:rsidRPr="00420C66">
              <w:rPr>
                <w:rFonts w:ascii="Times New Roman" w:hAnsi="Times New Roman" w:cs="Times New Roman"/>
                <w:sz w:val="20"/>
                <w:szCs w:val="20"/>
              </w:rPr>
              <w:t>«</w:t>
            </w:r>
            <w:r w:rsidR="00830EE2" w:rsidRPr="00420C66">
              <w:rPr>
                <w:rFonts w:ascii="Times New Roman" w:hAnsi="Times New Roman" w:cs="Times New Roman"/>
                <w:sz w:val="20"/>
                <w:szCs w:val="20"/>
              </w:rPr>
              <w:t>Снежный покров»</w:t>
            </w:r>
          </w:p>
          <w:p w:rsidR="00830EE2" w:rsidRPr="00420C66" w:rsidRDefault="00830EE2" w:rsidP="005A0711">
            <w:pPr>
              <w:rPr>
                <w:rFonts w:ascii="Times New Roman" w:hAnsi="Times New Roman" w:cs="Times New Roman"/>
                <w:sz w:val="20"/>
                <w:szCs w:val="20"/>
              </w:rPr>
            </w:pPr>
            <w:r w:rsidRPr="00420C66">
              <w:rPr>
                <w:rFonts w:ascii="Times New Roman" w:hAnsi="Times New Roman" w:cs="Times New Roman"/>
                <w:sz w:val="20"/>
                <w:szCs w:val="20"/>
              </w:rPr>
              <w:t>«Деревья»</w:t>
            </w:r>
          </w:p>
          <w:p w:rsidR="00830EE2" w:rsidRPr="00420C66" w:rsidRDefault="00830EE2" w:rsidP="00830EE2">
            <w:pPr>
              <w:rPr>
                <w:rFonts w:ascii="Times New Roman" w:hAnsi="Times New Roman" w:cs="Times New Roman"/>
                <w:sz w:val="20"/>
                <w:szCs w:val="20"/>
              </w:rPr>
            </w:pPr>
            <w:r w:rsidRPr="00420C66">
              <w:rPr>
                <w:rFonts w:ascii="Times New Roman" w:hAnsi="Times New Roman" w:cs="Times New Roman"/>
                <w:sz w:val="20"/>
                <w:szCs w:val="20"/>
              </w:rPr>
              <w:t>«Труд взрослых»</w:t>
            </w:r>
          </w:p>
        </w:tc>
        <w:tc>
          <w:tcPr>
            <w:tcW w:w="3184" w:type="dxa"/>
          </w:tcPr>
          <w:p w:rsidR="005A0711" w:rsidRPr="00420C66" w:rsidRDefault="00830EE2" w:rsidP="005A0711">
            <w:pPr>
              <w:rPr>
                <w:rFonts w:ascii="Times New Roman" w:hAnsi="Times New Roman" w:cs="Times New Roman"/>
                <w:sz w:val="20"/>
                <w:szCs w:val="20"/>
              </w:rPr>
            </w:pPr>
            <w:r w:rsidRPr="00420C66">
              <w:rPr>
                <w:rFonts w:ascii="Times New Roman" w:hAnsi="Times New Roman" w:cs="Times New Roman"/>
                <w:sz w:val="20"/>
                <w:szCs w:val="20"/>
              </w:rPr>
              <w:t>«Закаливание водой»</w:t>
            </w:r>
          </w:p>
          <w:p w:rsidR="00830EE2" w:rsidRPr="00420C66" w:rsidRDefault="00830EE2" w:rsidP="005A0711">
            <w:pPr>
              <w:rPr>
                <w:rFonts w:ascii="Times New Roman" w:hAnsi="Times New Roman" w:cs="Times New Roman"/>
                <w:sz w:val="20"/>
                <w:szCs w:val="20"/>
              </w:rPr>
            </w:pPr>
            <w:r w:rsidRPr="00420C66">
              <w:rPr>
                <w:rFonts w:ascii="Times New Roman" w:hAnsi="Times New Roman" w:cs="Times New Roman"/>
                <w:sz w:val="20"/>
                <w:szCs w:val="20"/>
              </w:rPr>
              <w:t>«Составление рассказа по картинкам»</w:t>
            </w:r>
          </w:p>
          <w:p w:rsidR="00830EE2" w:rsidRPr="00420C66" w:rsidRDefault="00830EE2" w:rsidP="005A0711">
            <w:pPr>
              <w:rPr>
                <w:rFonts w:ascii="Times New Roman" w:hAnsi="Times New Roman" w:cs="Times New Roman"/>
                <w:sz w:val="20"/>
                <w:szCs w:val="20"/>
              </w:rPr>
            </w:pPr>
            <w:r w:rsidRPr="00420C66">
              <w:rPr>
                <w:rFonts w:ascii="Times New Roman" w:hAnsi="Times New Roman" w:cs="Times New Roman"/>
                <w:sz w:val="20"/>
                <w:szCs w:val="20"/>
              </w:rPr>
              <w:t>«Мое настроение»</w:t>
            </w:r>
          </w:p>
          <w:p w:rsidR="00830EE2" w:rsidRPr="00420C66" w:rsidRDefault="00830EE2" w:rsidP="005A0711">
            <w:pPr>
              <w:rPr>
                <w:rFonts w:ascii="Times New Roman" w:hAnsi="Times New Roman" w:cs="Times New Roman"/>
                <w:sz w:val="20"/>
                <w:szCs w:val="20"/>
              </w:rPr>
            </w:pPr>
            <w:r w:rsidRPr="00420C66">
              <w:rPr>
                <w:rFonts w:ascii="Times New Roman" w:hAnsi="Times New Roman" w:cs="Times New Roman"/>
                <w:sz w:val="20"/>
                <w:szCs w:val="20"/>
              </w:rPr>
              <w:t>«Моя мама»</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«От маленького к большому»</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В тетрадях</w:t>
            </w:r>
          </w:p>
          <w:p w:rsidR="005A0711" w:rsidRPr="00420C66" w:rsidRDefault="005A0711" w:rsidP="00830EE2">
            <w:pPr>
              <w:rPr>
                <w:rFonts w:ascii="Times New Roman" w:hAnsi="Times New Roman" w:cs="Times New Roman"/>
                <w:sz w:val="20"/>
                <w:szCs w:val="20"/>
              </w:rPr>
            </w:pPr>
            <w:r w:rsidRPr="00420C66">
              <w:rPr>
                <w:rFonts w:ascii="Times New Roman" w:hAnsi="Times New Roman" w:cs="Times New Roman"/>
                <w:sz w:val="20"/>
                <w:szCs w:val="20"/>
              </w:rPr>
              <w:t>«</w:t>
            </w:r>
            <w:r w:rsidR="00830EE2" w:rsidRPr="00420C66">
              <w:rPr>
                <w:rFonts w:ascii="Times New Roman" w:hAnsi="Times New Roman" w:cs="Times New Roman"/>
                <w:sz w:val="20"/>
                <w:szCs w:val="20"/>
              </w:rPr>
              <w:t>Радуга»</w:t>
            </w:r>
          </w:p>
        </w:tc>
      </w:tr>
      <w:tr w:rsidR="005A0711" w:rsidRPr="00420C66" w:rsidTr="005A0711">
        <w:tc>
          <w:tcPr>
            <w:tcW w:w="9552" w:type="dxa"/>
            <w:gridSpan w:val="3"/>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5A0711" w:rsidRPr="00420C66" w:rsidTr="005A0711">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5A0711" w:rsidRPr="00420C66" w:rsidRDefault="005A0711" w:rsidP="005A0711">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5A0711" w:rsidRPr="00420C66" w:rsidTr="005A0711">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 xml:space="preserve"> «Чистка веранды»</w:t>
            </w:r>
          </w:p>
          <w:p w:rsidR="005A0711" w:rsidRPr="00420C66" w:rsidRDefault="005A0711" w:rsidP="00830EE2">
            <w:pPr>
              <w:rPr>
                <w:rFonts w:ascii="Times New Roman" w:hAnsi="Times New Roman" w:cs="Times New Roman"/>
                <w:sz w:val="20"/>
                <w:szCs w:val="20"/>
              </w:rPr>
            </w:pPr>
            <w:r w:rsidRPr="00420C66">
              <w:rPr>
                <w:rFonts w:ascii="Times New Roman" w:hAnsi="Times New Roman" w:cs="Times New Roman"/>
                <w:sz w:val="20"/>
                <w:szCs w:val="20"/>
              </w:rPr>
              <w:t>«</w:t>
            </w:r>
            <w:r w:rsidR="00830EE2" w:rsidRPr="00420C66">
              <w:rPr>
                <w:rFonts w:ascii="Times New Roman" w:hAnsi="Times New Roman" w:cs="Times New Roman"/>
                <w:sz w:val="20"/>
                <w:szCs w:val="20"/>
              </w:rPr>
              <w:t>Протираем листья комнатных растений»</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Наведение порядка в игровых уголках</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Уборка в книжном уголке</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Закрепление порядка одевания и раздевания. Уборка в игровых зонах.</w:t>
            </w:r>
            <w:r w:rsidR="00830EE2" w:rsidRPr="00420C66">
              <w:rPr>
                <w:rFonts w:ascii="Times New Roman" w:hAnsi="Times New Roman" w:cs="Times New Roman"/>
                <w:sz w:val="20"/>
                <w:szCs w:val="20"/>
              </w:rPr>
              <w:t xml:space="preserve"> Чистим ботиночки.</w:t>
            </w:r>
          </w:p>
        </w:tc>
        <w:tc>
          <w:tcPr>
            <w:tcW w:w="3184" w:type="dxa"/>
          </w:tcPr>
          <w:p w:rsidR="005A0711" w:rsidRPr="00420C66" w:rsidRDefault="00830EE2" w:rsidP="005A0711">
            <w:pPr>
              <w:rPr>
                <w:rFonts w:ascii="Times New Roman" w:hAnsi="Times New Roman" w:cs="Times New Roman"/>
                <w:sz w:val="20"/>
                <w:szCs w:val="20"/>
              </w:rPr>
            </w:pPr>
            <w:r w:rsidRPr="00420C66">
              <w:rPr>
                <w:rFonts w:ascii="Times New Roman" w:hAnsi="Times New Roman" w:cs="Times New Roman"/>
                <w:sz w:val="20"/>
                <w:szCs w:val="20"/>
              </w:rPr>
              <w:t>«Сапожник»</w:t>
            </w:r>
          </w:p>
          <w:p w:rsidR="00830EE2" w:rsidRPr="00420C66" w:rsidRDefault="00830EE2" w:rsidP="005A0711">
            <w:pPr>
              <w:rPr>
                <w:rFonts w:ascii="Times New Roman" w:hAnsi="Times New Roman" w:cs="Times New Roman"/>
                <w:sz w:val="20"/>
                <w:szCs w:val="20"/>
              </w:rPr>
            </w:pPr>
            <w:r w:rsidRPr="00420C66">
              <w:rPr>
                <w:rFonts w:ascii="Times New Roman" w:hAnsi="Times New Roman" w:cs="Times New Roman"/>
                <w:sz w:val="20"/>
                <w:szCs w:val="20"/>
              </w:rPr>
              <w:t>«Спортсмены»</w:t>
            </w:r>
          </w:p>
        </w:tc>
        <w:tc>
          <w:tcPr>
            <w:tcW w:w="3184" w:type="dxa"/>
          </w:tcPr>
          <w:p w:rsidR="005A0711" w:rsidRPr="00420C66" w:rsidRDefault="00830EE2" w:rsidP="005A0711">
            <w:pPr>
              <w:rPr>
                <w:rFonts w:ascii="Times New Roman" w:hAnsi="Times New Roman" w:cs="Times New Roman"/>
                <w:sz w:val="20"/>
                <w:szCs w:val="20"/>
              </w:rPr>
            </w:pPr>
            <w:r w:rsidRPr="00420C66">
              <w:rPr>
                <w:rFonts w:ascii="Times New Roman" w:hAnsi="Times New Roman" w:cs="Times New Roman"/>
                <w:sz w:val="20"/>
                <w:szCs w:val="20"/>
              </w:rPr>
              <w:t>«С кочки на кочку»</w:t>
            </w:r>
          </w:p>
          <w:p w:rsidR="00830EE2" w:rsidRPr="00420C66" w:rsidRDefault="00830EE2" w:rsidP="005A0711">
            <w:pPr>
              <w:rPr>
                <w:rFonts w:ascii="Times New Roman" w:hAnsi="Times New Roman" w:cs="Times New Roman"/>
                <w:sz w:val="20"/>
                <w:szCs w:val="20"/>
              </w:rPr>
            </w:pPr>
            <w:r w:rsidRPr="00420C66">
              <w:rPr>
                <w:rFonts w:ascii="Times New Roman" w:hAnsi="Times New Roman" w:cs="Times New Roman"/>
                <w:sz w:val="20"/>
                <w:szCs w:val="20"/>
              </w:rPr>
              <w:t>«Беги к флажку»</w:t>
            </w:r>
          </w:p>
          <w:p w:rsidR="00830EE2" w:rsidRPr="00420C66" w:rsidRDefault="00830EE2" w:rsidP="005A0711">
            <w:pPr>
              <w:rPr>
                <w:rFonts w:ascii="Times New Roman" w:hAnsi="Times New Roman" w:cs="Times New Roman"/>
                <w:sz w:val="20"/>
                <w:szCs w:val="20"/>
              </w:rPr>
            </w:pPr>
            <w:r w:rsidRPr="00420C66">
              <w:rPr>
                <w:rFonts w:ascii="Times New Roman" w:hAnsi="Times New Roman" w:cs="Times New Roman"/>
                <w:sz w:val="20"/>
                <w:szCs w:val="20"/>
              </w:rPr>
              <w:t>«Сделай круг»</w:t>
            </w:r>
          </w:p>
          <w:p w:rsidR="00830EE2" w:rsidRPr="00420C66" w:rsidRDefault="00830EE2" w:rsidP="005A0711">
            <w:pPr>
              <w:rPr>
                <w:rFonts w:ascii="Times New Roman" w:hAnsi="Times New Roman" w:cs="Times New Roman"/>
                <w:sz w:val="20"/>
                <w:szCs w:val="20"/>
              </w:rPr>
            </w:pPr>
            <w:r w:rsidRPr="00420C66">
              <w:rPr>
                <w:rFonts w:ascii="Times New Roman" w:hAnsi="Times New Roman" w:cs="Times New Roman"/>
                <w:sz w:val="20"/>
                <w:szCs w:val="20"/>
              </w:rPr>
              <w:t>«Попади в цель»</w:t>
            </w:r>
          </w:p>
          <w:p w:rsidR="00830EE2" w:rsidRPr="00420C66" w:rsidRDefault="00830EE2" w:rsidP="005A0711">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Ловишки</w:t>
            </w:r>
            <w:proofErr w:type="spellEnd"/>
            <w:r w:rsidRPr="00420C66">
              <w:rPr>
                <w:rFonts w:ascii="Times New Roman" w:hAnsi="Times New Roman" w:cs="Times New Roman"/>
                <w:sz w:val="20"/>
                <w:szCs w:val="20"/>
              </w:rPr>
              <w:t>»</w:t>
            </w:r>
          </w:p>
        </w:tc>
      </w:tr>
      <w:tr w:rsidR="005A0711" w:rsidRPr="00420C66" w:rsidTr="005A0711">
        <w:tc>
          <w:tcPr>
            <w:tcW w:w="15920" w:type="dxa"/>
            <w:gridSpan w:val="5"/>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5A0711" w:rsidRPr="00420C66" w:rsidTr="005A0711">
        <w:tc>
          <w:tcPr>
            <w:tcW w:w="15920" w:type="dxa"/>
            <w:gridSpan w:val="5"/>
          </w:tcPr>
          <w:p w:rsidR="005A0711" w:rsidRPr="00420C66" w:rsidRDefault="00830EE2" w:rsidP="00830EE2">
            <w:pPr>
              <w:ind w:left="360"/>
              <w:rPr>
                <w:rFonts w:ascii="Times New Roman" w:hAnsi="Times New Roman" w:cs="Times New Roman"/>
                <w:sz w:val="20"/>
                <w:szCs w:val="20"/>
              </w:rPr>
            </w:pPr>
            <w:r w:rsidRPr="00420C66">
              <w:rPr>
                <w:rFonts w:ascii="Times New Roman" w:hAnsi="Times New Roman" w:cs="Times New Roman"/>
                <w:sz w:val="20"/>
                <w:szCs w:val="20"/>
              </w:rPr>
              <w:t>«Песня машиниста» - 244                                «Строители» - 250                                                          « Научись ремеслу» - 48</w:t>
            </w:r>
          </w:p>
          <w:p w:rsidR="00830EE2" w:rsidRPr="00420C66" w:rsidRDefault="00830EE2" w:rsidP="00830EE2">
            <w:pPr>
              <w:ind w:left="360"/>
              <w:rPr>
                <w:rFonts w:ascii="Times New Roman" w:hAnsi="Times New Roman" w:cs="Times New Roman"/>
                <w:sz w:val="20"/>
                <w:szCs w:val="20"/>
              </w:rPr>
            </w:pPr>
            <w:r w:rsidRPr="00420C66">
              <w:rPr>
                <w:rFonts w:ascii="Times New Roman" w:hAnsi="Times New Roman" w:cs="Times New Roman"/>
                <w:sz w:val="20"/>
                <w:szCs w:val="20"/>
              </w:rPr>
              <w:t xml:space="preserve">« Золотые руки» - 7                                          « </w:t>
            </w:r>
            <w:proofErr w:type="spellStart"/>
            <w:r w:rsidRPr="00420C66">
              <w:rPr>
                <w:rFonts w:ascii="Times New Roman" w:hAnsi="Times New Roman" w:cs="Times New Roman"/>
                <w:sz w:val="20"/>
                <w:szCs w:val="20"/>
              </w:rPr>
              <w:t>Бременские</w:t>
            </w:r>
            <w:proofErr w:type="spellEnd"/>
            <w:r w:rsidRPr="00420C66">
              <w:rPr>
                <w:rFonts w:ascii="Times New Roman" w:hAnsi="Times New Roman" w:cs="Times New Roman"/>
                <w:sz w:val="20"/>
                <w:szCs w:val="20"/>
              </w:rPr>
              <w:t xml:space="preserve"> музыканты» - 384</w:t>
            </w:r>
          </w:p>
        </w:tc>
      </w:tr>
    </w:tbl>
    <w:p w:rsidR="004A56A8" w:rsidRDefault="004A56A8" w:rsidP="00301461">
      <w:pPr>
        <w:shd w:val="clear" w:color="auto" w:fill="FFFFFF"/>
        <w:spacing w:after="0" w:line="198" w:lineRule="atLeast"/>
        <w:rPr>
          <w:rFonts w:ascii="Times New Roman" w:hAnsi="Times New Roman" w:cs="Times New Roman"/>
          <w:b/>
          <w:sz w:val="20"/>
          <w:szCs w:val="20"/>
        </w:rPr>
      </w:pPr>
    </w:p>
    <w:p w:rsidR="004A56A8" w:rsidRDefault="004A56A8" w:rsidP="00301461">
      <w:pPr>
        <w:shd w:val="clear" w:color="auto" w:fill="FFFFFF"/>
        <w:spacing w:after="0" w:line="198" w:lineRule="atLeast"/>
        <w:rPr>
          <w:rFonts w:ascii="Times New Roman" w:hAnsi="Times New Roman" w:cs="Times New Roman"/>
          <w:b/>
          <w:sz w:val="20"/>
          <w:szCs w:val="20"/>
        </w:rPr>
      </w:pPr>
    </w:p>
    <w:p w:rsidR="004A56A8" w:rsidRDefault="005A0711" w:rsidP="00301461">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lastRenderedPageBreak/>
        <w:t>Тема «</w:t>
      </w:r>
      <w:r w:rsidR="000378B7" w:rsidRPr="00420C66">
        <w:rPr>
          <w:rFonts w:ascii="Times New Roman" w:hAnsi="Times New Roman" w:cs="Times New Roman"/>
          <w:b/>
          <w:sz w:val="20"/>
          <w:szCs w:val="20"/>
        </w:rPr>
        <w:t>ПДД</w:t>
      </w:r>
      <w:r w:rsidRPr="00420C66">
        <w:rPr>
          <w:rFonts w:ascii="Times New Roman" w:hAnsi="Times New Roman" w:cs="Times New Roman"/>
          <w:b/>
          <w:sz w:val="20"/>
          <w:szCs w:val="20"/>
        </w:rPr>
        <w:t xml:space="preserve">»                                                                                                                                                                                                                                  </w:t>
      </w:r>
    </w:p>
    <w:p w:rsidR="004A56A8" w:rsidRDefault="005A0711" w:rsidP="00301461">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t xml:space="preserve"> Продолжительность: </w:t>
      </w:r>
      <w:r w:rsidR="000378B7" w:rsidRPr="00420C66">
        <w:rPr>
          <w:rFonts w:ascii="Times New Roman" w:hAnsi="Times New Roman" w:cs="Times New Roman"/>
          <w:b/>
          <w:sz w:val="20"/>
          <w:szCs w:val="20"/>
        </w:rPr>
        <w:t>4</w:t>
      </w:r>
      <w:r w:rsidRPr="00420C66">
        <w:rPr>
          <w:rFonts w:ascii="Times New Roman" w:hAnsi="Times New Roman" w:cs="Times New Roman"/>
          <w:b/>
          <w:sz w:val="20"/>
          <w:szCs w:val="20"/>
        </w:rPr>
        <w:t xml:space="preserve"> неделя  </w:t>
      </w:r>
      <w:r w:rsidR="000378B7" w:rsidRPr="00420C66">
        <w:rPr>
          <w:rFonts w:ascii="Times New Roman" w:hAnsi="Times New Roman" w:cs="Times New Roman"/>
          <w:b/>
          <w:sz w:val="20"/>
          <w:szCs w:val="20"/>
        </w:rPr>
        <w:t>апреля</w:t>
      </w:r>
      <w:r w:rsidRPr="00420C66">
        <w:rPr>
          <w:rFonts w:ascii="Times New Roman" w:hAnsi="Times New Roman" w:cs="Times New Roman"/>
          <w:b/>
          <w:sz w:val="20"/>
          <w:szCs w:val="20"/>
        </w:rPr>
        <w:t xml:space="preserve">                                                                                                                                                                                                                         </w:t>
      </w:r>
    </w:p>
    <w:p w:rsidR="005A0711" w:rsidRPr="00420C66" w:rsidRDefault="005A0711" w:rsidP="00301461">
      <w:pPr>
        <w:shd w:val="clear" w:color="auto" w:fill="FFFFFF"/>
        <w:spacing w:after="0" w:line="198" w:lineRule="atLeast"/>
        <w:rPr>
          <w:rFonts w:ascii="Times New Roman" w:eastAsia="Times New Roman" w:hAnsi="Times New Roman" w:cs="Times New Roman"/>
          <w:color w:val="000000"/>
          <w:sz w:val="20"/>
          <w:szCs w:val="20"/>
          <w:lang w:eastAsia="ru-RU"/>
        </w:rPr>
      </w:pPr>
      <w:r w:rsidRPr="00420C66">
        <w:rPr>
          <w:rFonts w:ascii="Times New Roman" w:hAnsi="Times New Roman" w:cs="Times New Roman"/>
          <w:b/>
          <w:sz w:val="20"/>
          <w:szCs w:val="20"/>
        </w:rPr>
        <w:t xml:space="preserve">Итоговое мероприятие </w:t>
      </w:r>
      <w:r w:rsidR="000378B7" w:rsidRPr="00420C66">
        <w:rPr>
          <w:rFonts w:ascii="Times New Roman" w:hAnsi="Times New Roman" w:cs="Times New Roman"/>
          <w:b/>
          <w:sz w:val="20"/>
          <w:szCs w:val="20"/>
        </w:rPr>
        <w:t xml:space="preserve">«Развлечение «Веселый светофор» </w:t>
      </w:r>
      <w:r w:rsidRPr="00420C66">
        <w:rPr>
          <w:rFonts w:ascii="Times New Roman" w:hAnsi="Times New Roman" w:cs="Times New Roman"/>
          <w:b/>
          <w:sz w:val="20"/>
          <w:szCs w:val="20"/>
        </w:rPr>
        <w:t xml:space="preserve">                                                                                                                                                                                                                    Цель и задачи:</w:t>
      </w:r>
      <w:r w:rsidRPr="00420C66">
        <w:rPr>
          <w:rFonts w:ascii="Arial" w:eastAsia="Times New Roman" w:hAnsi="Arial" w:cs="Arial"/>
          <w:color w:val="000000"/>
          <w:sz w:val="20"/>
          <w:szCs w:val="20"/>
          <w:lang w:eastAsia="ru-RU"/>
        </w:rPr>
        <w:t xml:space="preserve"> </w:t>
      </w:r>
      <w:r w:rsidR="000378B7" w:rsidRPr="00420C66">
        <w:rPr>
          <w:color w:val="000000"/>
          <w:sz w:val="20"/>
          <w:szCs w:val="20"/>
        </w:rPr>
        <w:t xml:space="preserve">. </w:t>
      </w:r>
      <w:r w:rsidR="000378B7" w:rsidRPr="00420C66">
        <w:rPr>
          <w:rFonts w:ascii="Times New Roman" w:hAnsi="Times New Roman" w:cs="Times New Roman"/>
          <w:color w:val="000000"/>
          <w:sz w:val="20"/>
          <w:szCs w:val="20"/>
        </w:rPr>
        <w:t>Расширять представления детей о правилах поведения во дворе, на улице , на дороге. Учить видеть все то, что представляет опасность для их жизни и здоровья. Учить отвечать на вопросы, формировать способность к диалогической речи, обогащать и активизировать словарь по теме.</w:t>
      </w:r>
    </w:p>
    <w:p w:rsidR="004A56A8" w:rsidRDefault="004A56A8" w:rsidP="005A0711">
      <w:pPr>
        <w:spacing w:line="240" w:lineRule="auto"/>
        <w:jc w:val="center"/>
        <w:rPr>
          <w:rFonts w:ascii="Times New Roman" w:hAnsi="Times New Roman" w:cs="Times New Roman"/>
          <w:b/>
          <w:sz w:val="20"/>
          <w:szCs w:val="20"/>
        </w:rPr>
      </w:pPr>
    </w:p>
    <w:p w:rsidR="005A0711" w:rsidRPr="00420C66" w:rsidRDefault="005A0711" w:rsidP="005A0711">
      <w:pPr>
        <w:spacing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5A0711" w:rsidRPr="00420C66" w:rsidTr="005A0711">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5A0711" w:rsidRPr="00420C66" w:rsidTr="005A0711">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0378B7" w:rsidRPr="00420C66" w:rsidRDefault="000378B7" w:rsidP="005A0711">
            <w:pPr>
              <w:rPr>
                <w:rFonts w:ascii="Times New Roman" w:hAnsi="Times New Roman" w:cs="Times New Roman"/>
                <w:sz w:val="20"/>
                <w:szCs w:val="20"/>
              </w:rPr>
            </w:pPr>
            <w:r w:rsidRPr="00420C66">
              <w:rPr>
                <w:rFonts w:ascii="Times New Roman" w:hAnsi="Times New Roman" w:cs="Times New Roman"/>
                <w:sz w:val="20"/>
                <w:szCs w:val="20"/>
              </w:rPr>
              <w:t>«</w:t>
            </w:r>
            <w:r w:rsidR="00301461" w:rsidRPr="00420C66">
              <w:rPr>
                <w:rFonts w:ascii="Times New Roman" w:hAnsi="Times New Roman" w:cs="Times New Roman"/>
                <w:sz w:val="20"/>
                <w:szCs w:val="20"/>
              </w:rPr>
              <w:t>Наш друг светофор» - 253</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301461" w:rsidRPr="00420C66" w:rsidRDefault="0015508B" w:rsidP="005A0711">
            <w:pPr>
              <w:rPr>
                <w:rFonts w:ascii="Times New Roman" w:hAnsi="Times New Roman" w:cs="Times New Roman"/>
                <w:sz w:val="20"/>
                <w:szCs w:val="20"/>
              </w:rPr>
            </w:pPr>
            <w:r>
              <w:rPr>
                <w:rFonts w:ascii="Times New Roman" w:hAnsi="Times New Roman" w:cs="Times New Roman"/>
                <w:sz w:val="20"/>
                <w:szCs w:val="20"/>
              </w:rPr>
              <w:t>« Части суток»</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420C66" w:rsidRPr="00420C66" w:rsidRDefault="005A0711" w:rsidP="00420C66">
            <w:pPr>
              <w:rPr>
                <w:rFonts w:ascii="Times New Roman" w:hAnsi="Times New Roman" w:cs="Times New Roman"/>
                <w:sz w:val="20"/>
                <w:szCs w:val="20"/>
              </w:rPr>
            </w:pPr>
            <w:r w:rsidRPr="00420C66">
              <w:rPr>
                <w:rFonts w:ascii="Times New Roman" w:hAnsi="Times New Roman" w:cs="Times New Roman"/>
                <w:sz w:val="20"/>
                <w:szCs w:val="20"/>
              </w:rPr>
              <w:t>1.</w:t>
            </w:r>
            <w:r w:rsidR="00420C66" w:rsidRPr="00420C66">
              <w:rPr>
                <w:rFonts w:ascii="Times New Roman" w:hAnsi="Times New Roman" w:cs="Times New Roman"/>
                <w:sz w:val="20"/>
                <w:szCs w:val="20"/>
              </w:rPr>
              <w:t xml:space="preserve"> Речевое развитие . Чтение </w:t>
            </w:r>
          </w:p>
          <w:p w:rsidR="00301461"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«Улица полна неожиданностей</w:t>
            </w:r>
            <w:r w:rsidR="004A56A8">
              <w:rPr>
                <w:rFonts w:ascii="Times New Roman" w:hAnsi="Times New Roman" w:cs="Times New Roman"/>
                <w:sz w:val="20"/>
                <w:szCs w:val="20"/>
              </w:rPr>
              <w:t>»</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p w:rsidR="005A0711" w:rsidRPr="00420C66" w:rsidRDefault="005A0711" w:rsidP="005A0711">
            <w:pPr>
              <w:rPr>
                <w:rFonts w:ascii="Times New Roman" w:hAnsi="Times New Roman" w:cs="Times New Roman"/>
                <w:sz w:val="20"/>
                <w:szCs w:val="20"/>
              </w:rPr>
            </w:pP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420C66" w:rsidRPr="00420C66" w:rsidRDefault="005A0711" w:rsidP="00420C66">
            <w:pPr>
              <w:rPr>
                <w:rFonts w:ascii="Times New Roman" w:hAnsi="Times New Roman" w:cs="Times New Roman"/>
                <w:sz w:val="20"/>
                <w:szCs w:val="20"/>
              </w:rPr>
            </w:pPr>
            <w:r w:rsidRPr="00420C66">
              <w:rPr>
                <w:rFonts w:ascii="Times New Roman" w:hAnsi="Times New Roman" w:cs="Times New Roman"/>
                <w:sz w:val="20"/>
                <w:szCs w:val="20"/>
              </w:rPr>
              <w:t xml:space="preserve">2. </w:t>
            </w:r>
            <w:r w:rsidR="00420C66" w:rsidRPr="00420C66">
              <w:rPr>
                <w:rFonts w:ascii="Times New Roman" w:hAnsi="Times New Roman" w:cs="Times New Roman"/>
                <w:sz w:val="20"/>
                <w:szCs w:val="20"/>
              </w:rPr>
              <w:t xml:space="preserve">Художественно-эстетическое развитие (рисование) </w:t>
            </w:r>
          </w:p>
          <w:p w:rsidR="00420C66"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«Светофор»</w:t>
            </w:r>
          </w:p>
          <w:p w:rsidR="005A0711" w:rsidRPr="00420C66" w:rsidRDefault="005A0711" w:rsidP="005A0711">
            <w:pPr>
              <w:rPr>
                <w:rFonts w:ascii="Times New Roman" w:hAnsi="Times New Roman" w:cs="Times New Roman"/>
                <w:sz w:val="20"/>
                <w:szCs w:val="20"/>
              </w:rPr>
            </w:pPr>
          </w:p>
        </w:tc>
        <w:tc>
          <w:tcPr>
            <w:tcW w:w="3184" w:type="dxa"/>
          </w:tcPr>
          <w:p w:rsidR="00420C66" w:rsidRPr="00420C66" w:rsidRDefault="005A0711" w:rsidP="00420C66">
            <w:pPr>
              <w:rPr>
                <w:rFonts w:ascii="Times New Roman" w:hAnsi="Times New Roman" w:cs="Times New Roman"/>
                <w:sz w:val="20"/>
                <w:szCs w:val="20"/>
              </w:rPr>
            </w:pPr>
            <w:r w:rsidRPr="00420C66">
              <w:rPr>
                <w:rFonts w:ascii="Times New Roman" w:hAnsi="Times New Roman" w:cs="Times New Roman"/>
                <w:sz w:val="20"/>
                <w:szCs w:val="20"/>
              </w:rPr>
              <w:t>1.</w:t>
            </w:r>
            <w:r w:rsidR="00420C66" w:rsidRPr="00420C66">
              <w:rPr>
                <w:rFonts w:ascii="Times New Roman" w:hAnsi="Times New Roman" w:cs="Times New Roman"/>
                <w:sz w:val="20"/>
                <w:szCs w:val="20"/>
              </w:rPr>
              <w:t xml:space="preserve"> Художественно-эстетическое развитие (лепка) </w:t>
            </w:r>
          </w:p>
          <w:p w:rsidR="00420C66"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«Пешеходный переход»</w:t>
            </w:r>
          </w:p>
          <w:p w:rsidR="0030146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p w:rsidR="005A0711" w:rsidRPr="00420C66" w:rsidRDefault="005A0711" w:rsidP="005A0711">
            <w:pPr>
              <w:rPr>
                <w:rFonts w:ascii="Times New Roman" w:hAnsi="Times New Roman" w:cs="Times New Roman"/>
                <w:sz w:val="20"/>
                <w:szCs w:val="20"/>
              </w:rPr>
            </w:pPr>
          </w:p>
        </w:tc>
      </w:tr>
      <w:tr w:rsidR="005A0711" w:rsidRPr="00420C66" w:rsidTr="005A0711">
        <w:tc>
          <w:tcPr>
            <w:tcW w:w="15920" w:type="dxa"/>
            <w:gridSpan w:val="5"/>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5A0711" w:rsidRPr="00420C66" w:rsidTr="005A0711">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5A0711" w:rsidRPr="00420C66" w:rsidTr="005A0711">
        <w:tc>
          <w:tcPr>
            <w:tcW w:w="3184" w:type="dxa"/>
          </w:tcPr>
          <w:p w:rsidR="005A071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«Все что вокруг»</w:t>
            </w:r>
          </w:p>
          <w:p w:rsidR="0030146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«Скажи ласково»</w:t>
            </w:r>
          </w:p>
          <w:p w:rsidR="0030146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«Что из чего»</w:t>
            </w:r>
          </w:p>
          <w:p w:rsidR="0030146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«Мамы и дети»</w:t>
            </w:r>
          </w:p>
          <w:p w:rsidR="0030146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«Выше, ниже»</w:t>
            </w:r>
          </w:p>
        </w:tc>
        <w:tc>
          <w:tcPr>
            <w:tcW w:w="3184" w:type="dxa"/>
          </w:tcPr>
          <w:p w:rsidR="005A071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«Угадай что я делаю»</w:t>
            </w:r>
          </w:p>
        </w:tc>
        <w:tc>
          <w:tcPr>
            <w:tcW w:w="3184" w:type="dxa"/>
          </w:tcPr>
          <w:p w:rsidR="005A071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«Собери по порядку»</w:t>
            </w:r>
          </w:p>
          <w:p w:rsidR="0030146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«Чудесный мешочек»</w:t>
            </w:r>
          </w:p>
          <w:p w:rsidR="0030146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«Паровозик»</w:t>
            </w:r>
          </w:p>
          <w:p w:rsidR="0030146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«Лото»</w:t>
            </w:r>
          </w:p>
          <w:p w:rsidR="0030146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Мозайка</w:t>
            </w:r>
            <w:proofErr w:type="spellEnd"/>
            <w:r w:rsidRPr="00420C66">
              <w:rPr>
                <w:rFonts w:ascii="Times New Roman" w:hAnsi="Times New Roman" w:cs="Times New Roman"/>
                <w:sz w:val="20"/>
                <w:szCs w:val="20"/>
              </w:rPr>
              <w:t>»</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 xml:space="preserve">Рисование </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5A0711" w:rsidRPr="00420C66" w:rsidRDefault="005A0711" w:rsidP="005A0711">
            <w:pPr>
              <w:rPr>
                <w:rFonts w:ascii="Times New Roman" w:hAnsi="Times New Roman" w:cs="Times New Roman"/>
                <w:sz w:val="20"/>
                <w:szCs w:val="20"/>
              </w:rPr>
            </w:pPr>
          </w:p>
        </w:tc>
        <w:tc>
          <w:tcPr>
            <w:tcW w:w="3184" w:type="dxa"/>
          </w:tcPr>
          <w:p w:rsidR="005A071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«Пешеходный переход»</w:t>
            </w:r>
          </w:p>
        </w:tc>
      </w:tr>
      <w:tr w:rsidR="005A0711" w:rsidRPr="00420C66" w:rsidTr="005A0711">
        <w:tc>
          <w:tcPr>
            <w:tcW w:w="15920" w:type="dxa"/>
            <w:gridSpan w:val="5"/>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5A0711" w:rsidRPr="00420C66" w:rsidTr="005A0711">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5A0711" w:rsidRPr="00420C66" w:rsidTr="005A0711">
        <w:tc>
          <w:tcPr>
            <w:tcW w:w="3184" w:type="dxa"/>
          </w:tcPr>
          <w:p w:rsidR="005A071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«Конный двор»</w:t>
            </w:r>
          </w:p>
        </w:tc>
        <w:tc>
          <w:tcPr>
            <w:tcW w:w="3184" w:type="dxa"/>
          </w:tcPr>
          <w:p w:rsidR="005A071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«Влажный и сухой песок»</w:t>
            </w:r>
          </w:p>
        </w:tc>
        <w:tc>
          <w:tcPr>
            <w:tcW w:w="3184" w:type="dxa"/>
          </w:tcPr>
          <w:p w:rsidR="0030146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«Птицы весной»</w:t>
            </w:r>
          </w:p>
          <w:p w:rsidR="0030146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«Изменения в природе»</w:t>
            </w:r>
          </w:p>
          <w:p w:rsidR="0030146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«Цветы»</w:t>
            </w:r>
          </w:p>
          <w:p w:rsidR="0030146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«Труд взрослых»</w:t>
            </w:r>
          </w:p>
          <w:p w:rsidR="0030146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«Старшие дети»</w:t>
            </w:r>
          </w:p>
        </w:tc>
        <w:tc>
          <w:tcPr>
            <w:tcW w:w="3184" w:type="dxa"/>
          </w:tcPr>
          <w:p w:rsidR="00301461" w:rsidRPr="00420C66" w:rsidRDefault="00301461" w:rsidP="00301461">
            <w:pPr>
              <w:rPr>
                <w:rFonts w:ascii="Times New Roman" w:hAnsi="Times New Roman" w:cs="Times New Roman"/>
                <w:sz w:val="20"/>
                <w:szCs w:val="20"/>
              </w:rPr>
            </w:pPr>
            <w:r w:rsidRPr="00420C66">
              <w:rPr>
                <w:rFonts w:ascii="Times New Roman" w:hAnsi="Times New Roman" w:cs="Times New Roman"/>
                <w:sz w:val="20"/>
                <w:szCs w:val="20"/>
              </w:rPr>
              <w:t>«Что ты делал дома»</w:t>
            </w:r>
          </w:p>
          <w:p w:rsidR="00301461" w:rsidRPr="00420C66" w:rsidRDefault="00301461" w:rsidP="00301461">
            <w:pPr>
              <w:rPr>
                <w:rFonts w:ascii="Times New Roman" w:hAnsi="Times New Roman" w:cs="Times New Roman"/>
                <w:sz w:val="20"/>
                <w:szCs w:val="20"/>
              </w:rPr>
            </w:pPr>
            <w:r w:rsidRPr="00420C66">
              <w:rPr>
                <w:rFonts w:ascii="Times New Roman" w:hAnsi="Times New Roman" w:cs="Times New Roman"/>
                <w:sz w:val="20"/>
                <w:szCs w:val="20"/>
              </w:rPr>
              <w:t>«Любимая игрушка»</w:t>
            </w:r>
          </w:p>
          <w:p w:rsidR="00301461" w:rsidRPr="00420C66" w:rsidRDefault="00301461" w:rsidP="00301461">
            <w:pPr>
              <w:rPr>
                <w:rFonts w:ascii="Times New Roman" w:hAnsi="Times New Roman" w:cs="Times New Roman"/>
                <w:sz w:val="20"/>
                <w:szCs w:val="20"/>
              </w:rPr>
            </w:pPr>
            <w:r w:rsidRPr="00420C66">
              <w:rPr>
                <w:rFonts w:ascii="Times New Roman" w:hAnsi="Times New Roman" w:cs="Times New Roman"/>
                <w:sz w:val="20"/>
                <w:szCs w:val="20"/>
              </w:rPr>
              <w:t>«Что ты видел по дороге в детский сад»</w:t>
            </w:r>
          </w:p>
          <w:p w:rsidR="00301461" w:rsidRPr="00420C66" w:rsidRDefault="00301461" w:rsidP="00301461">
            <w:pPr>
              <w:rPr>
                <w:rFonts w:ascii="Times New Roman" w:hAnsi="Times New Roman" w:cs="Times New Roman"/>
                <w:sz w:val="20"/>
                <w:szCs w:val="20"/>
              </w:rPr>
            </w:pPr>
            <w:r w:rsidRPr="00420C66">
              <w:rPr>
                <w:rFonts w:ascii="Times New Roman" w:hAnsi="Times New Roman" w:cs="Times New Roman"/>
                <w:sz w:val="20"/>
                <w:szCs w:val="20"/>
              </w:rPr>
              <w:t>«Какую книжку читали»</w:t>
            </w:r>
          </w:p>
          <w:p w:rsidR="005A0711" w:rsidRPr="00420C66" w:rsidRDefault="00301461" w:rsidP="00301461">
            <w:pPr>
              <w:rPr>
                <w:rFonts w:ascii="Times New Roman" w:hAnsi="Times New Roman" w:cs="Times New Roman"/>
                <w:sz w:val="20"/>
                <w:szCs w:val="20"/>
              </w:rPr>
            </w:pPr>
            <w:r w:rsidRPr="00420C66">
              <w:rPr>
                <w:rFonts w:ascii="Times New Roman" w:hAnsi="Times New Roman" w:cs="Times New Roman"/>
                <w:sz w:val="20"/>
                <w:szCs w:val="20"/>
              </w:rPr>
              <w:t>«Дорожные знаки»</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w:t>
            </w:r>
            <w:r w:rsidR="000378B7" w:rsidRPr="00420C66">
              <w:rPr>
                <w:rFonts w:ascii="Times New Roman" w:hAnsi="Times New Roman" w:cs="Times New Roman"/>
                <w:sz w:val="20"/>
                <w:szCs w:val="20"/>
              </w:rPr>
              <w:t>Бусы» конструирование</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В тетрадях</w:t>
            </w:r>
          </w:p>
          <w:p w:rsidR="005A0711" w:rsidRPr="00420C66" w:rsidRDefault="005A0711" w:rsidP="000378B7">
            <w:pPr>
              <w:rPr>
                <w:rFonts w:ascii="Times New Roman" w:hAnsi="Times New Roman" w:cs="Times New Roman"/>
                <w:sz w:val="20"/>
                <w:szCs w:val="20"/>
              </w:rPr>
            </w:pPr>
            <w:r w:rsidRPr="00420C66">
              <w:rPr>
                <w:rFonts w:ascii="Times New Roman" w:hAnsi="Times New Roman" w:cs="Times New Roman"/>
                <w:sz w:val="20"/>
                <w:szCs w:val="20"/>
              </w:rPr>
              <w:t>«</w:t>
            </w:r>
            <w:r w:rsidR="000378B7" w:rsidRPr="00420C66">
              <w:rPr>
                <w:rFonts w:ascii="Times New Roman" w:hAnsi="Times New Roman" w:cs="Times New Roman"/>
                <w:sz w:val="20"/>
                <w:szCs w:val="20"/>
              </w:rPr>
              <w:t>Угадай и дорисуй»</w:t>
            </w:r>
          </w:p>
        </w:tc>
      </w:tr>
      <w:tr w:rsidR="005A0711" w:rsidRPr="00420C66" w:rsidTr="005A0711">
        <w:tc>
          <w:tcPr>
            <w:tcW w:w="9552" w:type="dxa"/>
            <w:gridSpan w:val="3"/>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5A0711" w:rsidRPr="00420C66" w:rsidTr="005A0711">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5A0711" w:rsidRPr="00420C66" w:rsidRDefault="005A0711" w:rsidP="005A0711">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5A0711" w:rsidRPr="00420C66" w:rsidTr="005A0711">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 xml:space="preserve"> «Чистка веранды»</w:t>
            </w:r>
          </w:p>
          <w:p w:rsidR="005A0711" w:rsidRPr="00420C66" w:rsidRDefault="005A0711" w:rsidP="000378B7">
            <w:pPr>
              <w:rPr>
                <w:rFonts w:ascii="Times New Roman" w:hAnsi="Times New Roman" w:cs="Times New Roman"/>
                <w:sz w:val="20"/>
                <w:szCs w:val="20"/>
              </w:rPr>
            </w:pPr>
            <w:r w:rsidRPr="00420C66">
              <w:rPr>
                <w:rFonts w:ascii="Times New Roman" w:hAnsi="Times New Roman" w:cs="Times New Roman"/>
                <w:sz w:val="20"/>
                <w:szCs w:val="20"/>
              </w:rPr>
              <w:t>«</w:t>
            </w:r>
            <w:r w:rsidR="00301461" w:rsidRPr="00420C66">
              <w:rPr>
                <w:rFonts w:ascii="Times New Roman" w:hAnsi="Times New Roman" w:cs="Times New Roman"/>
                <w:sz w:val="20"/>
                <w:szCs w:val="20"/>
              </w:rPr>
              <w:t>Сбор веточек»</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Наведение порядка в игровых уголках</w:t>
            </w:r>
          </w:p>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Уборка в книжном уголке</w:t>
            </w:r>
          </w:p>
        </w:tc>
        <w:tc>
          <w:tcPr>
            <w:tcW w:w="3184" w:type="dxa"/>
          </w:tcPr>
          <w:p w:rsidR="005A0711" w:rsidRPr="00420C66" w:rsidRDefault="005A0711" w:rsidP="005A0711">
            <w:pPr>
              <w:rPr>
                <w:rFonts w:ascii="Times New Roman" w:hAnsi="Times New Roman" w:cs="Times New Roman"/>
                <w:sz w:val="20"/>
                <w:szCs w:val="20"/>
              </w:rPr>
            </w:pPr>
            <w:r w:rsidRPr="00420C66">
              <w:rPr>
                <w:rFonts w:ascii="Times New Roman" w:hAnsi="Times New Roman" w:cs="Times New Roman"/>
                <w:sz w:val="20"/>
                <w:szCs w:val="20"/>
              </w:rPr>
              <w:t>Закрепление порядка одевания и раздевания. Уборка в игровых зонах.</w:t>
            </w:r>
          </w:p>
        </w:tc>
        <w:tc>
          <w:tcPr>
            <w:tcW w:w="3184" w:type="dxa"/>
          </w:tcPr>
          <w:p w:rsidR="005A071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«На заправке»</w:t>
            </w:r>
          </w:p>
          <w:p w:rsidR="0030146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«Транспорт»</w:t>
            </w:r>
          </w:p>
          <w:p w:rsidR="0030146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«Посчитай»</w:t>
            </w:r>
          </w:p>
        </w:tc>
        <w:tc>
          <w:tcPr>
            <w:tcW w:w="3184" w:type="dxa"/>
          </w:tcPr>
          <w:p w:rsidR="005A071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«Мячик покатился»</w:t>
            </w:r>
          </w:p>
          <w:p w:rsidR="0030146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«Кто быстрее»</w:t>
            </w:r>
          </w:p>
          <w:p w:rsidR="0030146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«По ровненькой дорожке»</w:t>
            </w:r>
          </w:p>
          <w:p w:rsidR="0030146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«Попади в обруч»</w:t>
            </w:r>
          </w:p>
          <w:p w:rsidR="00301461" w:rsidRPr="00420C66" w:rsidRDefault="00301461" w:rsidP="005A0711">
            <w:pPr>
              <w:rPr>
                <w:rFonts w:ascii="Times New Roman" w:hAnsi="Times New Roman" w:cs="Times New Roman"/>
                <w:sz w:val="20"/>
                <w:szCs w:val="20"/>
              </w:rPr>
            </w:pPr>
            <w:r w:rsidRPr="00420C66">
              <w:rPr>
                <w:rFonts w:ascii="Times New Roman" w:hAnsi="Times New Roman" w:cs="Times New Roman"/>
                <w:sz w:val="20"/>
                <w:szCs w:val="20"/>
              </w:rPr>
              <w:t>«Беги куда скажу»</w:t>
            </w:r>
          </w:p>
        </w:tc>
      </w:tr>
      <w:tr w:rsidR="005A0711" w:rsidRPr="00420C66" w:rsidTr="005A0711">
        <w:tc>
          <w:tcPr>
            <w:tcW w:w="15920" w:type="dxa"/>
            <w:gridSpan w:val="5"/>
          </w:tcPr>
          <w:p w:rsidR="005A0711" w:rsidRPr="00420C66" w:rsidRDefault="005A0711" w:rsidP="005A0711">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5A0711" w:rsidRPr="00420C66" w:rsidTr="005A0711">
        <w:tc>
          <w:tcPr>
            <w:tcW w:w="15920" w:type="dxa"/>
            <w:gridSpan w:val="5"/>
          </w:tcPr>
          <w:p w:rsidR="005A0711" w:rsidRPr="00420C66" w:rsidRDefault="00301461" w:rsidP="005A0711">
            <w:pPr>
              <w:ind w:left="360"/>
              <w:rPr>
                <w:rFonts w:ascii="Times New Roman" w:hAnsi="Times New Roman" w:cs="Times New Roman"/>
                <w:sz w:val="20"/>
                <w:szCs w:val="20"/>
              </w:rPr>
            </w:pPr>
            <w:r w:rsidRPr="00420C66">
              <w:rPr>
                <w:rFonts w:ascii="Times New Roman" w:hAnsi="Times New Roman" w:cs="Times New Roman"/>
                <w:sz w:val="20"/>
                <w:szCs w:val="20"/>
              </w:rPr>
              <w:t>«Правила дорожного движения» - А. Усачев</w:t>
            </w:r>
          </w:p>
        </w:tc>
      </w:tr>
    </w:tbl>
    <w:p w:rsidR="005A0711" w:rsidRPr="00420C66" w:rsidRDefault="005A0711" w:rsidP="005A0711">
      <w:pPr>
        <w:shd w:val="clear" w:color="auto" w:fill="FFFFFF"/>
        <w:spacing w:after="0" w:line="198" w:lineRule="atLeast"/>
        <w:rPr>
          <w:rFonts w:ascii="Times New Roman" w:hAnsi="Times New Roman" w:cs="Times New Roman"/>
          <w:b/>
          <w:sz w:val="20"/>
          <w:szCs w:val="20"/>
        </w:rPr>
      </w:pPr>
    </w:p>
    <w:p w:rsidR="004A56A8" w:rsidRDefault="000378B7" w:rsidP="00F65066">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lastRenderedPageBreak/>
        <w:t>Тема «</w:t>
      </w:r>
      <w:r w:rsidR="001375D3" w:rsidRPr="00420C66">
        <w:rPr>
          <w:rFonts w:ascii="Times New Roman" w:hAnsi="Times New Roman" w:cs="Times New Roman"/>
          <w:b/>
          <w:sz w:val="20"/>
          <w:szCs w:val="20"/>
        </w:rPr>
        <w:t>9 мая – День Победы</w:t>
      </w:r>
      <w:r w:rsidRPr="00420C66">
        <w:rPr>
          <w:rFonts w:ascii="Times New Roman" w:hAnsi="Times New Roman" w:cs="Times New Roman"/>
          <w:b/>
          <w:sz w:val="20"/>
          <w:szCs w:val="20"/>
        </w:rPr>
        <w:t xml:space="preserve">»                                                                                                                                                                                                                                   Продолжительность: </w:t>
      </w:r>
      <w:r w:rsidR="001375D3" w:rsidRPr="00420C66">
        <w:rPr>
          <w:rFonts w:ascii="Times New Roman" w:hAnsi="Times New Roman" w:cs="Times New Roman"/>
          <w:b/>
          <w:sz w:val="20"/>
          <w:szCs w:val="20"/>
        </w:rPr>
        <w:t>1</w:t>
      </w:r>
      <w:r w:rsidRPr="00420C66">
        <w:rPr>
          <w:rFonts w:ascii="Times New Roman" w:hAnsi="Times New Roman" w:cs="Times New Roman"/>
          <w:b/>
          <w:sz w:val="20"/>
          <w:szCs w:val="20"/>
        </w:rPr>
        <w:t xml:space="preserve"> неделя </w:t>
      </w:r>
      <w:r w:rsidR="001375D3" w:rsidRPr="00420C66">
        <w:rPr>
          <w:rFonts w:ascii="Times New Roman" w:hAnsi="Times New Roman" w:cs="Times New Roman"/>
          <w:b/>
          <w:sz w:val="20"/>
          <w:szCs w:val="20"/>
        </w:rPr>
        <w:t>мая</w:t>
      </w:r>
      <w:r w:rsidRPr="00420C66">
        <w:rPr>
          <w:rFonts w:ascii="Times New Roman" w:hAnsi="Times New Roman" w:cs="Times New Roman"/>
          <w:b/>
          <w:sz w:val="20"/>
          <w:szCs w:val="20"/>
        </w:rPr>
        <w:t xml:space="preserve">                                                                                                                                                                                                                          </w:t>
      </w:r>
    </w:p>
    <w:p w:rsidR="004A56A8" w:rsidRDefault="000378B7" w:rsidP="00F65066">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t>Итоговое мероприятие</w:t>
      </w:r>
      <w:r w:rsidR="001375D3" w:rsidRPr="00420C66">
        <w:rPr>
          <w:rFonts w:ascii="Times New Roman" w:hAnsi="Times New Roman" w:cs="Times New Roman"/>
          <w:b/>
          <w:sz w:val="20"/>
          <w:szCs w:val="20"/>
        </w:rPr>
        <w:t xml:space="preserve">: </w:t>
      </w:r>
      <w:r w:rsidR="00F40C47" w:rsidRPr="00420C66">
        <w:rPr>
          <w:rFonts w:ascii="Times New Roman" w:hAnsi="Times New Roman" w:cs="Times New Roman"/>
          <w:b/>
          <w:sz w:val="20"/>
          <w:szCs w:val="20"/>
        </w:rPr>
        <w:t>Посещение митинга</w:t>
      </w:r>
      <w:bookmarkStart w:id="0" w:name="_GoBack"/>
      <w:bookmarkEnd w:id="0"/>
      <w:r w:rsidR="001375D3" w:rsidRPr="00420C66">
        <w:rPr>
          <w:rFonts w:ascii="Times New Roman" w:hAnsi="Times New Roman" w:cs="Times New Roman"/>
          <w:b/>
          <w:sz w:val="20"/>
          <w:szCs w:val="20"/>
        </w:rPr>
        <w:t>.</w:t>
      </w:r>
      <w:r w:rsidRPr="00420C66">
        <w:rPr>
          <w:rFonts w:ascii="Times New Roman" w:hAnsi="Times New Roman" w:cs="Times New Roman"/>
          <w:b/>
          <w:sz w:val="20"/>
          <w:szCs w:val="20"/>
        </w:rPr>
        <w:t xml:space="preserve">                                                                                                                                                                                                                    </w:t>
      </w:r>
    </w:p>
    <w:p w:rsidR="001375D3" w:rsidRPr="00420C66" w:rsidRDefault="000378B7" w:rsidP="00F65066">
      <w:pPr>
        <w:shd w:val="clear" w:color="auto" w:fill="FFFFFF"/>
        <w:spacing w:after="0" w:line="198" w:lineRule="atLeast"/>
        <w:rPr>
          <w:rFonts w:ascii="Times New Roman" w:eastAsia="Times New Roman" w:hAnsi="Times New Roman" w:cs="Times New Roman"/>
          <w:color w:val="000000"/>
          <w:sz w:val="20"/>
          <w:szCs w:val="20"/>
          <w:lang w:eastAsia="ru-RU"/>
        </w:rPr>
      </w:pPr>
      <w:r w:rsidRPr="00420C66">
        <w:rPr>
          <w:rFonts w:ascii="Times New Roman" w:hAnsi="Times New Roman" w:cs="Times New Roman"/>
          <w:b/>
          <w:sz w:val="20"/>
          <w:szCs w:val="20"/>
        </w:rPr>
        <w:t xml:space="preserve"> Цель и задачи:</w:t>
      </w:r>
      <w:r w:rsidRPr="00420C66">
        <w:rPr>
          <w:rFonts w:ascii="Arial" w:eastAsia="Times New Roman" w:hAnsi="Arial" w:cs="Arial"/>
          <w:color w:val="000000"/>
          <w:sz w:val="20"/>
          <w:szCs w:val="20"/>
          <w:lang w:eastAsia="ru-RU"/>
        </w:rPr>
        <w:t xml:space="preserve"> </w:t>
      </w:r>
      <w:r w:rsidR="001375D3" w:rsidRPr="00420C66">
        <w:rPr>
          <w:rFonts w:ascii="Times New Roman" w:eastAsia="Times New Roman" w:hAnsi="Times New Roman" w:cs="Times New Roman"/>
          <w:color w:val="000000"/>
          <w:sz w:val="20"/>
          <w:szCs w:val="20"/>
          <w:lang w:eastAsia="ru-RU"/>
        </w:rPr>
        <w:t>Расширить представления о празднике День  Победы, о воинах, которые защищали Родину. Уточнить и расширять представления детей о Великой Отечественной войне. Закреплять знания детей об армии, о представителях разных родов войск (летчик, танкист, пехотинец, моряк).</w:t>
      </w:r>
    </w:p>
    <w:p w:rsidR="000378B7" w:rsidRPr="00420C66" w:rsidRDefault="001375D3" w:rsidP="001375D3">
      <w:pPr>
        <w:shd w:val="clear" w:color="auto" w:fill="FFFFFF"/>
        <w:spacing w:after="0" w:line="198" w:lineRule="atLeast"/>
        <w:rPr>
          <w:rFonts w:ascii="Times New Roman" w:eastAsia="Times New Roman" w:hAnsi="Times New Roman" w:cs="Times New Roman"/>
          <w:color w:val="000000"/>
          <w:sz w:val="20"/>
          <w:szCs w:val="20"/>
          <w:lang w:eastAsia="ru-RU"/>
        </w:rPr>
      </w:pPr>
      <w:r w:rsidRPr="00420C66">
        <w:rPr>
          <w:rFonts w:ascii="Times New Roman" w:eastAsia="Times New Roman" w:hAnsi="Times New Roman" w:cs="Times New Roman"/>
          <w:color w:val="000000"/>
          <w:sz w:val="20"/>
          <w:szCs w:val="20"/>
          <w:lang w:eastAsia="ru-RU"/>
        </w:rPr>
        <w:t>Воспитание нравственных чувств (любви, гордости) к людям старшего поколения, уважение к защитникам Отечества, ветеранам ВОВ.</w:t>
      </w:r>
    </w:p>
    <w:p w:rsidR="000378B7" w:rsidRPr="00420C66" w:rsidRDefault="000378B7" w:rsidP="000378B7">
      <w:pPr>
        <w:spacing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0378B7" w:rsidRPr="00420C66" w:rsidTr="000A090D">
        <w:tc>
          <w:tcPr>
            <w:tcW w:w="3184" w:type="dxa"/>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0378B7" w:rsidRPr="00420C66" w:rsidTr="000A090D">
        <w:tc>
          <w:tcPr>
            <w:tcW w:w="3184" w:type="dxa"/>
          </w:tcPr>
          <w:p w:rsidR="000378B7" w:rsidRPr="00420C66" w:rsidRDefault="000378B7" w:rsidP="000A090D">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1375D3" w:rsidRPr="00420C66" w:rsidRDefault="001375D3" w:rsidP="000A090D">
            <w:pPr>
              <w:rPr>
                <w:rFonts w:ascii="Times New Roman" w:hAnsi="Times New Roman" w:cs="Times New Roman"/>
                <w:sz w:val="20"/>
                <w:szCs w:val="20"/>
              </w:rPr>
            </w:pPr>
            <w:r w:rsidRPr="00420C66">
              <w:rPr>
                <w:rFonts w:ascii="Times New Roman" w:hAnsi="Times New Roman" w:cs="Times New Roman"/>
                <w:sz w:val="20"/>
                <w:szCs w:val="20"/>
              </w:rPr>
              <w:t>«День Победы»</w:t>
            </w:r>
          </w:p>
          <w:p w:rsidR="000378B7" w:rsidRPr="00420C66" w:rsidRDefault="000378B7" w:rsidP="000A090D">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1375D3" w:rsidRPr="00420C66" w:rsidRDefault="000378B7" w:rsidP="000A090D">
            <w:pPr>
              <w:rPr>
                <w:rFonts w:ascii="Times New Roman" w:hAnsi="Times New Roman" w:cs="Times New Roman"/>
                <w:sz w:val="20"/>
                <w:szCs w:val="20"/>
              </w:rPr>
            </w:pPr>
            <w:r w:rsidRPr="00420C66">
              <w:rPr>
                <w:rFonts w:ascii="Times New Roman" w:hAnsi="Times New Roman" w:cs="Times New Roman"/>
                <w:sz w:val="20"/>
                <w:szCs w:val="20"/>
              </w:rPr>
              <w:t>1.Познавательное развитие (Формирование элементарных математических представлений)</w:t>
            </w:r>
          </w:p>
          <w:p w:rsidR="000378B7" w:rsidRPr="00420C66" w:rsidRDefault="001375D3" w:rsidP="000A090D">
            <w:pPr>
              <w:rPr>
                <w:rFonts w:ascii="Times New Roman" w:hAnsi="Times New Roman" w:cs="Times New Roman"/>
                <w:sz w:val="20"/>
                <w:szCs w:val="20"/>
              </w:rPr>
            </w:pPr>
            <w:r w:rsidRPr="00420C66">
              <w:rPr>
                <w:rFonts w:ascii="Times New Roman" w:hAnsi="Times New Roman" w:cs="Times New Roman"/>
                <w:sz w:val="20"/>
                <w:szCs w:val="20"/>
              </w:rPr>
              <w:t>«Заборчик» - 236</w:t>
            </w:r>
            <w:r w:rsidR="000378B7" w:rsidRPr="00420C66">
              <w:rPr>
                <w:rFonts w:ascii="Times New Roman" w:hAnsi="Times New Roman" w:cs="Times New Roman"/>
                <w:sz w:val="20"/>
                <w:szCs w:val="20"/>
              </w:rPr>
              <w:t xml:space="preserve"> </w:t>
            </w:r>
          </w:p>
          <w:p w:rsidR="000378B7" w:rsidRPr="00420C66" w:rsidRDefault="000378B7" w:rsidP="000A090D">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420C66" w:rsidRPr="00420C66" w:rsidRDefault="000378B7" w:rsidP="00420C66">
            <w:pPr>
              <w:rPr>
                <w:rFonts w:ascii="Times New Roman" w:hAnsi="Times New Roman" w:cs="Times New Roman"/>
                <w:sz w:val="20"/>
                <w:szCs w:val="20"/>
              </w:rPr>
            </w:pPr>
            <w:r w:rsidRPr="00420C66">
              <w:rPr>
                <w:rFonts w:ascii="Times New Roman" w:hAnsi="Times New Roman" w:cs="Times New Roman"/>
                <w:sz w:val="20"/>
                <w:szCs w:val="20"/>
              </w:rPr>
              <w:t>1.</w:t>
            </w:r>
            <w:r w:rsidR="00420C66" w:rsidRPr="00420C66">
              <w:rPr>
                <w:rFonts w:ascii="Times New Roman" w:hAnsi="Times New Roman" w:cs="Times New Roman"/>
                <w:sz w:val="20"/>
                <w:szCs w:val="20"/>
              </w:rPr>
              <w:t xml:space="preserve"> Речевое развитие . Чтение </w:t>
            </w:r>
          </w:p>
          <w:p w:rsidR="00420C66"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«9 мая»</w:t>
            </w:r>
          </w:p>
          <w:p w:rsidR="001375D3" w:rsidRPr="00420C66" w:rsidRDefault="001375D3" w:rsidP="00420C66">
            <w:pPr>
              <w:rPr>
                <w:rFonts w:ascii="Times New Roman" w:hAnsi="Times New Roman" w:cs="Times New Roman"/>
                <w:sz w:val="20"/>
                <w:szCs w:val="20"/>
              </w:rPr>
            </w:pPr>
          </w:p>
          <w:p w:rsidR="000378B7" w:rsidRPr="00420C66" w:rsidRDefault="000378B7" w:rsidP="000A090D">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p w:rsidR="000378B7" w:rsidRPr="00420C66" w:rsidRDefault="000378B7" w:rsidP="000A090D">
            <w:pPr>
              <w:rPr>
                <w:rFonts w:ascii="Times New Roman" w:hAnsi="Times New Roman" w:cs="Times New Roman"/>
                <w:sz w:val="20"/>
                <w:szCs w:val="20"/>
              </w:rPr>
            </w:pPr>
          </w:p>
        </w:tc>
        <w:tc>
          <w:tcPr>
            <w:tcW w:w="3184" w:type="dxa"/>
          </w:tcPr>
          <w:p w:rsidR="000378B7" w:rsidRPr="00420C66" w:rsidRDefault="000378B7" w:rsidP="000A090D">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420C66" w:rsidRPr="00420C66" w:rsidRDefault="000378B7" w:rsidP="00420C66">
            <w:pPr>
              <w:rPr>
                <w:rFonts w:ascii="Times New Roman" w:hAnsi="Times New Roman" w:cs="Times New Roman"/>
                <w:sz w:val="20"/>
                <w:szCs w:val="20"/>
              </w:rPr>
            </w:pPr>
            <w:r w:rsidRPr="00420C66">
              <w:rPr>
                <w:rFonts w:ascii="Times New Roman" w:hAnsi="Times New Roman" w:cs="Times New Roman"/>
                <w:sz w:val="20"/>
                <w:szCs w:val="20"/>
              </w:rPr>
              <w:t xml:space="preserve">2. </w:t>
            </w:r>
            <w:r w:rsidR="00420C66" w:rsidRPr="00420C66">
              <w:rPr>
                <w:rFonts w:ascii="Times New Roman" w:hAnsi="Times New Roman" w:cs="Times New Roman"/>
                <w:sz w:val="20"/>
                <w:szCs w:val="20"/>
              </w:rPr>
              <w:t xml:space="preserve">Художественно-эстетическое развитие (рисование) </w:t>
            </w:r>
          </w:p>
          <w:p w:rsidR="00420C66"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«Салют над городом»</w:t>
            </w:r>
          </w:p>
          <w:p w:rsidR="001375D3" w:rsidRPr="00420C66" w:rsidRDefault="001375D3" w:rsidP="000A090D">
            <w:pPr>
              <w:rPr>
                <w:rFonts w:ascii="Times New Roman" w:hAnsi="Times New Roman" w:cs="Times New Roman"/>
                <w:sz w:val="20"/>
                <w:szCs w:val="20"/>
              </w:rPr>
            </w:pPr>
            <w:r w:rsidRPr="00420C66">
              <w:rPr>
                <w:rFonts w:ascii="Times New Roman" w:hAnsi="Times New Roman" w:cs="Times New Roman"/>
                <w:sz w:val="20"/>
                <w:szCs w:val="20"/>
              </w:rPr>
              <w:t>»</w:t>
            </w:r>
          </w:p>
          <w:p w:rsidR="000378B7" w:rsidRPr="00420C66" w:rsidRDefault="000378B7" w:rsidP="000A090D">
            <w:pPr>
              <w:rPr>
                <w:rFonts w:ascii="Times New Roman" w:hAnsi="Times New Roman" w:cs="Times New Roman"/>
                <w:sz w:val="20"/>
                <w:szCs w:val="20"/>
              </w:rPr>
            </w:pPr>
          </w:p>
        </w:tc>
        <w:tc>
          <w:tcPr>
            <w:tcW w:w="3184" w:type="dxa"/>
          </w:tcPr>
          <w:p w:rsidR="00420C66" w:rsidRPr="00420C66" w:rsidRDefault="000378B7" w:rsidP="00420C66">
            <w:pPr>
              <w:rPr>
                <w:rFonts w:ascii="Times New Roman" w:hAnsi="Times New Roman" w:cs="Times New Roman"/>
                <w:sz w:val="20"/>
                <w:szCs w:val="20"/>
              </w:rPr>
            </w:pPr>
            <w:r w:rsidRPr="00420C66">
              <w:rPr>
                <w:rFonts w:ascii="Times New Roman" w:hAnsi="Times New Roman" w:cs="Times New Roman"/>
                <w:sz w:val="20"/>
                <w:szCs w:val="20"/>
              </w:rPr>
              <w:t>1.</w:t>
            </w:r>
            <w:r w:rsidR="00420C66" w:rsidRPr="00420C66">
              <w:rPr>
                <w:rFonts w:ascii="Times New Roman" w:hAnsi="Times New Roman" w:cs="Times New Roman"/>
                <w:sz w:val="20"/>
                <w:szCs w:val="20"/>
              </w:rPr>
              <w:t xml:space="preserve"> Художественно-эстетическое развитие (лепка) </w:t>
            </w:r>
          </w:p>
          <w:p w:rsidR="001375D3"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 xml:space="preserve">«Звезда» </w:t>
            </w:r>
          </w:p>
          <w:p w:rsidR="000378B7" w:rsidRPr="00420C66" w:rsidRDefault="000378B7" w:rsidP="000A090D">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p w:rsidR="000378B7" w:rsidRPr="00420C66" w:rsidRDefault="000378B7" w:rsidP="000A090D">
            <w:pPr>
              <w:rPr>
                <w:rFonts w:ascii="Times New Roman" w:hAnsi="Times New Roman" w:cs="Times New Roman"/>
                <w:sz w:val="20"/>
                <w:szCs w:val="20"/>
              </w:rPr>
            </w:pPr>
          </w:p>
        </w:tc>
      </w:tr>
      <w:tr w:rsidR="000378B7" w:rsidRPr="00420C66" w:rsidTr="000A090D">
        <w:tc>
          <w:tcPr>
            <w:tcW w:w="15920" w:type="dxa"/>
            <w:gridSpan w:val="5"/>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0378B7" w:rsidRPr="00420C66" w:rsidTr="000A090D">
        <w:tc>
          <w:tcPr>
            <w:tcW w:w="3184" w:type="dxa"/>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0378B7" w:rsidRPr="00420C66" w:rsidTr="000A090D">
        <w:tc>
          <w:tcPr>
            <w:tcW w:w="3184" w:type="dxa"/>
          </w:tcPr>
          <w:p w:rsidR="000378B7" w:rsidRPr="00420C66" w:rsidRDefault="001375D3" w:rsidP="000A090D">
            <w:pPr>
              <w:rPr>
                <w:rFonts w:ascii="Times New Roman" w:hAnsi="Times New Roman" w:cs="Times New Roman"/>
                <w:sz w:val="20"/>
                <w:szCs w:val="20"/>
              </w:rPr>
            </w:pPr>
            <w:r w:rsidRPr="00420C66">
              <w:rPr>
                <w:rFonts w:ascii="Times New Roman" w:hAnsi="Times New Roman" w:cs="Times New Roman"/>
                <w:sz w:val="20"/>
                <w:szCs w:val="20"/>
              </w:rPr>
              <w:t>«Магазин»</w:t>
            </w:r>
          </w:p>
          <w:p w:rsidR="001375D3" w:rsidRPr="00420C66" w:rsidRDefault="001375D3" w:rsidP="000A090D">
            <w:pPr>
              <w:rPr>
                <w:rFonts w:ascii="Times New Roman" w:hAnsi="Times New Roman" w:cs="Times New Roman"/>
                <w:sz w:val="20"/>
                <w:szCs w:val="20"/>
              </w:rPr>
            </w:pPr>
            <w:r w:rsidRPr="00420C66">
              <w:rPr>
                <w:rFonts w:ascii="Times New Roman" w:hAnsi="Times New Roman" w:cs="Times New Roman"/>
                <w:sz w:val="20"/>
                <w:szCs w:val="20"/>
              </w:rPr>
              <w:t>«Какой? Какая?»</w:t>
            </w:r>
          </w:p>
          <w:p w:rsidR="001375D3" w:rsidRPr="00420C66" w:rsidRDefault="001375D3" w:rsidP="000A090D">
            <w:pPr>
              <w:rPr>
                <w:rFonts w:ascii="Times New Roman" w:hAnsi="Times New Roman" w:cs="Times New Roman"/>
                <w:sz w:val="20"/>
                <w:szCs w:val="20"/>
              </w:rPr>
            </w:pPr>
            <w:r w:rsidRPr="00420C66">
              <w:rPr>
                <w:rFonts w:ascii="Times New Roman" w:hAnsi="Times New Roman" w:cs="Times New Roman"/>
                <w:sz w:val="20"/>
                <w:szCs w:val="20"/>
              </w:rPr>
              <w:t>«Один – много»</w:t>
            </w:r>
          </w:p>
          <w:p w:rsidR="001375D3" w:rsidRPr="00420C66" w:rsidRDefault="001375D3" w:rsidP="000A090D">
            <w:pPr>
              <w:rPr>
                <w:rFonts w:ascii="Times New Roman" w:hAnsi="Times New Roman" w:cs="Times New Roman"/>
                <w:sz w:val="20"/>
                <w:szCs w:val="20"/>
              </w:rPr>
            </w:pPr>
            <w:r w:rsidRPr="00420C66">
              <w:rPr>
                <w:rFonts w:ascii="Times New Roman" w:hAnsi="Times New Roman" w:cs="Times New Roman"/>
                <w:sz w:val="20"/>
                <w:szCs w:val="20"/>
              </w:rPr>
              <w:t>«Все что вокруг»</w:t>
            </w:r>
          </w:p>
          <w:p w:rsidR="001375D3" w:rsidRPr="00420C66" w:rsidRDefault="001375D3" w:rsidP="000A090D">
            <w:pPr>
              <w:rPr>
                <w:rFonts w:ascii="Times New Roman" w:hAnsi="Times New Roman" w:cs="Times New Roman"/>
                <w:sz w:val="20"/>
                <w:szCs w:val="20"/>
              </w:rPr>
            </w:pPr>
            <w:r w:rsidRPr="00420C66">
              <w:rPr>
                <w:rFonts w:ascii="Times New Roman" w:hAnsi="Times New Roman" w:cs="Times New Roman"/>
                <w:sz w:val="20"/>
                <w:szCs w:val="20"/>
              </w:rPr>
              <w:t>«Продолжи»</w:t>
            </w:r>
          </w:p>
        </w:tc>
        <w:tc>
          <w:tcPr>
            <w:tcW w:w="3184" w:type="dxa"/>
          </w:tcPr>
          <w:p w:rsidR="000378B7" w:rsidRPr="00420C66" w:rsidRDefault="001375D3" w:rsidP="000A090D">
            <w:pPr>
              <w:rPr>
                <w:rFonts w:ascii="Times New Roman" w:hAnsi="Times New Roman" w:cs="Times New Roman"/>
                <w:sz w:val="20"/>
                <w:szCs w:val="20"/>
              </w:rPr>
            </w:pPr>
            <w:r w:rsidRPr="00420C66">
              <w:rPr>
                <w:rFonts w:ascii="Times New Roman" w:hAnsi="Times New Roman" w:cs="Times New Roman"/>
                <w:sz w:val="20"/>
                <w:szCs w:val="20"/>
              </w:rPr>
              <w:t>Теневой театр «Теремок»</w:t>
            </w:r>
          </w:p>
        </w:tc>
        <w:tc>
          <w:tcPr>
            <w:tcW w:w="3184" w:type="dxa"/>
          </w:tcPr>
          <w:p w:rsidR="000378B7" w:rsidRPr="00420C66" w:rsidRDefault="001375D3" w:rsidP="000A090D">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Больше-меньше</w:t>
            </w:r>
            <w:proofErr w:type="spellEnd"/>
            <w:r w:rsidRPr="00420C66">
              <w:rPr>
                <w:rFonts w:ascii="Times New Roman" w:hAnsi="Times New Roman" w:cs="Times New Roman"/>
                <w:sz w:val="20"/>
                <w:szCs w:val="20"/>
              </w:rPr>
              <w:t>»</w:t>
            </w:r>
          </w:p>
          <w:p w:rsidR="001375D3" w:rsidRPr="00420C66" w:rsidRDefault="001375D3" w:rsidP="000A090D">
            <w:pPr>
              <w:rPr>
                <w:rFonts w:ascii="Times New Roman" w:hAnsi="Times New Roman" w:cs="Times New Roman"/>
                <w:sz w:val="20"/>
                <w:szCs w:val="20"/>
              </w:rPr>
            </w:pPr>
            <w:r w:rsidRPr="00420C66">
              <w:rPr>
                <w:rFonts w:ascii="Times New Roman" w:hAnsi="Times New Roman" w:cs="Times New Roman"/>
                <w:sz w:val="20"/>
                <w:szCs w:val="20"/>
              </w:rPr>
              <w:t>«Найди игрушку»</w:t>
            </w:r>
          </w:p>
          <w:p w:rsidR="001375D3" w:rsidRPr="00420C66" w:rsidRDefault="001375D3" w:rsidP="000A090D">
            <w:pPr>
              <w:rPr>
                <w:rFonts w:ascii="Times New Roman" w:hAnsi="Times New Roman" w:cs="Times New Roman"/>
                <w:sz w:val="20"/>
                <w:szCs w:val="20"/>
              </w:rPr>
            </w:pPr>
            <w:r w:rsidRPr="00420C66">
              <w:rPr>
                <w:rFonts w:ascii="Times New Roman" w:hAnsi="Times New Roman" w:cs="Times New Roman"/>
                <w:sz w:val="20"/>
                <w:szCs w:val="20"/>
              </w:rPr>
              <w:t>«Узнай на ощупь»</w:t>
            </w:r>
          </w:p>
          <w:p w:rsidR="001375D3" w:rsidRPr="00420C66" w:rsidRDefault="001375D3" w:rsidP="000A090D">
            <w:pPr>
              <w:rPr>
                <w:rFonts w:ascii="Times New Roman" w:hAnsi="Times New Roman" w:cs="Times New Roman"/>
                <w:sz w:val="20"/>
                <w:szCs w:val="20"/>
              </w:rPr>
            </w:pPr>
            <w:r w:rsidRPr="00420C66">
              <w:rPr>
                <w:rFonts w:ascii="Times New Roman" w:hAnsi="Times New Roman" w:cs="Times New Roman"/>
                <w:sz w:val="20"/>
                <w:szCs w:val="20"/>
              </w:rPr>
              <w:t>«Кто что умеет делать»</w:t>
            </w:r>
          </w:p>
          <w:p w:rsidR="001375D3" w:rsidRPr="00420C66" w:rsidRDefault="001375D3" w:rsidP="000A090D">
            <w:pPr>
              <w:rPr>
                <w:rFonts w:ascii="Times New Roman" w:hAnsi="Times New Roman" w:cs="Times New Roman"/>
                <w:sz w:val="20"/>
                <w:szCs w:val="20"/>
              </w:rPr>
            </w:pPr>
            <w:r w:rsidRPr="00420C66">
              <w:rPr>
                <w:rFonts w:ascii="Times New Roman" w:hAnsi="Times New Roman" w:cs="Times New Roman"/>
                <w:sz w:val="20"/>
                <w:szCs w:val="20"/>
              </w:rPr>
              <w:t>«Сколько?»</w:t>
            </w:r>
          </w:p>
        </w:tc>
        <w:tc>
          <w:tcPr>
            <w:tcW w:w="3184" w:type="dxa"/>
          </w:tcPr>
          <w:p w:rsidR="000378B7" w:rsidRPr="00420C66" w:rsidRDefault="000378B7" w:rsidP="000A090D">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0378B7" w:rsidRPr="00420C66" w:rsidRDefault="001375D3" w:rsidP="000A090D">
            <w:pPr>
              <w:rPr>
                <w:rFonts w:ascii="Times New Roman" w:hAnsi="Times New Roman" w:cs="Times New Roman"/>
                <w:sz w:val="20"/>
                <w:szCs w:val="20"/>
              </w:rPr>
            </w:pPr>
            <w:r w:rsidRPr="00420C66">
              <w:rPr>
                <w:rFonts w:ascii="Times New Roman" w:hAnsi="Times New Roman" w:cs="Times New Roman"/>
                <w:sz w:val="20"/>
                <w:szCs w:val="20"/>
              </w:rPr>
              <w:t>Изо деятельность</w:t>
            </w:r>
          </w:p>
          <w:p w:rsidR="000378B7" w:rsidRPr="00420C66" w:rsidRDefault="000378B7" w:rsidP="000A090D">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0378B7" w:rsidRPr="00420C66" w:rsidRDefault="000378B7" w:rsidP="000A090D">
            <w:pPr>
              <w:rPr>
                <w:rFonts w:ascii="Times New Roman" w:hAnsi="Times New Roman" w:cs="Times New Roman"/>
                <w:sz w:val="20"/>
                <w:szCs w:val="20"/>
              </w:rPr>
            </w:pPr>
          </w:p>
        </w:tc>
        <w:tc>
          <w:tcPr>
            <w:tcW w:w="3184" w:type="dxa"/>
          </w:tcPr>
          <w:p w:rsidR="000378B7" w:rsidRPr="00420C66" w:rsidRDefault="001375D3" w:rsidP="000A090D">
            <w:pPr>
              <w:rPr>
                <w:rFonts w:ascii="Times New Roman" w:hAnsi="Times New Roman" w:cs="Times New Roman"/>
                <w:sz w:val="20"/>
                <w:szCs w:val="20"/>
              </w:rPr>
            </w:pPr>
            <w:r w:rsidRPr="00420C66">
              <w:rPr>
                <w:rFonts w:ascii="Times New Roman" w:hAnsi="Times New Roman" w:cs="Times New Roman"/>
                <w:sz w:val="20"/>
                <w:szCs w:val="20"/>
              </w:rPr>
              <w:t>«Строим башню»</w:t>
            </w:r>
          </w:p>
        </w:tc>
      </w:tr>
      <w:tr w:rsidR="000378B7" w:rsidRPr="00420C66" w:rsidTr="000A090D">
        <w:tc>
          <w:tcPr>
            <w:tcW w:w="15920" w:type="dxa"/>
            <w:gridSpan w:val="5"/>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0378B7" w:rsidRPr="00420C66" w:rsidTr="000A090D">
        <w:tc>
          <w:tcPr>
            <w:tcW w:w="3184" w:type="dxa"/>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0378B7" w:rsidRPr="00420C66" w:rsidTr="000A090D">
        <w:tc>
          <w:tcPr>
            <w:tcW w:w="3184" w:type="dxa"/>
          </w:tcPr>
          <w:p w:rsidR="000378B7" w:rsidRPr="00420C66" w:rsidRDefault="00C4465C" w:rsidP="000A090D">
            <w:pPr>
              <w:rPr>
                <w:rFonts w:ascii="Times New Roman" w:hAnsi="Times New Roman" w:cs="Times New Roman"/>
                <w:sz w:val="20"/>
                <w:szCs w:val="20"/>
              </w:rPr>
            </w:pPr>
            <w:r w:rsidRPr="00420C66">
              <w:rPr>
                <w:rFonts w:ascii="Times New Roman" w:hAnsi="Times New Roman" w:cs="Times New Roman"/>
                <w:sz w:val="20"/>
                <w:szCs w:val="20"/>
              </w:rPr>
              <w:t>«Памятник в с. Светлое»</w:t>
            </w:r>
          </w:p>
        </w:tc>
        <w:tc>
          <w:tcPr>
            <w:tcW w:w="3184" w:type="dxa"/>
          </w:tcPr>
          <w:p w:rsidR="000378B7" w:rsidRPr="00420C66" w:rsidRDefault="00C4465C" w:rsidP="000A090D">
            <w:pPr>
              <w:rPr>
                <w:rFonts w:ascii="Times New Roman" w:hAnsi="Times New Roman" w:cs="Times New Roman"/>
                <w:sz w:val="20"/>
                <w:szCs w:val="20"/>
              </w:rPr>
            </w:pPr>
            <w:r w:rsidRPr="00420C66">
              <w:rPr>
                <w:rFonts w:ascii="Times New Roman" w:hAnsi="Times New Roman" w:cs="Times New Roman"/>
                <w:sz w:val="20"/>
                <w:szCs w:val="20"/>
              </w:rPr>
              <w:t>«Направление ветра»</w:t>
            </w:r>
          </w:p>
        </w:tc>
        <w:tc>
          <w:tcPr>
            <w:tcW w:w="3184" w:type="dxa"/>
          </w:tcPr>
          <w:p w:rsidR="000378B7" w:rsidRPr="00420C66" w:rsidRDefault="00C4465C" w:rsidP="000A090D">
            <w:pPr>
              <w:rPr>
                <w:rFonts w:ascii="Times New Roman" w:hAnsi="Times New Roman" w:cs="Times New Roman"/>
                <w:sz w:val="20"/>
                <w:szCs w:val="20"/>
              </w:rPr>
            </w:pPr>
            <w:r w:rsidRPr="00420C66">
              <w:rPr>
                <w:rFonts w:ascii="Times New Roman" w:hAnsi="Times New Roman" w:cs="Times New Roman"/>
                <w:sz w:val="20"/>
                <w:szCs w:val="20"/>
              </w:rPr>
              <w:t>«Рост почек»</w:t>
            </w:r>
          </w:p>
          <w:p w:rsidR="00C4465C" w:rsidRPr="00420C66" w:rsidRDefault="00C4465C" w:rsidP="000A090D">
            <w:pPr>
              <w:rPr>
                <w:rFonts w:ascii="Times New Roman" w:hAnsi="Times New Roman" w:cs="Times New Roman"/>
                <w:sz w:val="20"/>
                <w:szCs w:val="20"/>
              </w:rPr>
            </w:pPr>
            <w:r w:rsidRPr="00420C66">
              <w:rPr>
                <w:rFonts w:ascii="Times New Roman" w:hAnsi="Times New Roman" w:cs="Times New Roman"/>
                <w:sz w:val="20"/>
                <w:szCs w:val="20"/>
              </w:rPr>
              <w:t>«Работа взрослых»</w:t>
            </w:r>
          </w:p>
          <w:p w:rsidR="00C4465C" w:rsidRPr="00420C66" w:rsidRDefault="00C4465C" w:rsidP="000A090D">
            <w:pPr>
              <w:rPr>
                <w:rFonts w:ascii="Times New Roman" w:hAnsi="Times New Roman" w:cs="Times New Roman"/>
                <w:sz w:val="20"/>
                <w:szCs w:val="20"/>
              </w:rPr>
            </w:pPr>
            <w:r w:rsidRPr="00420C66">
              <w:rPr>
                <w:rFonts w:ascii="Times New Roman" w:hAnsi="Times New Roman" w:cs="Times New Roman"/>
                <w:sz w:val="20"/>
                <w:szCs w:val="20"/>
              </w:rPr>
              <w:t>«Трава»</w:t>
            </w:r>
          </w:p>
          <w:p w:rsidR="00C4465C" w:rsidRPr="00420C66" w:rsidRDefault="00C4465C" w:rsidP="000A090D">
            <w:pPr>
              <w:rPr>
                <w:rFonts w:ascii="Times New Roman" w:hAnsi="Times New Roman" w:cs="Times New Roman"/>
                <w:sz w:val="20"/>
                <w:szCs w:val="20"/>
              </w:rPr>
            </w:pPr>
            <w:r w:rsidRPr="00420C66">
              <w:rPr>
                <w:rFonts w:ascii="Times New Roman" w:hAnsi="Times New Roman" w:cs="Times New Roman"/>
                <w:sz w:val="20"/>
                <w:szCs w:val="20"/>
              </w:rPr>
              <w:t>«Молодые листочки»</w:t>
            </w:r>
          </w:p>
          <w:p w:rsidR="00C4465C" w:rsidRPr="00420C66" w:rsidRDefault="00C4465C" w:rsidP="00C4465C">
            <w:pPr>
              <w:rPr>
                <w:rFonts w:ascii="Times New Roman" w:hAnsi="Times New Roman" w:cs="Times New Roman"/>
                <w:sz w:val="20"/>
                <w:szCs w:val="20"/>
              </w:rPr>
            </w:pPr>
            <w:r w:rsidRPr="00420C66">
              <w:rPr>
                <w:rFonts w:ascii="Times New Roman" w:hAnsi="Times New Roman" w:cs="Times New Roman"/>
                <w:sz w:val="20"/>
                <w:szCs w:val="20"/>
              </w:rPr>
              <w:t>«Цветы – тюльпаны»</w:t>
            </w:r>
          </w:p>
        </w:tc>
        <w:tc>
          <w:tcPr>
            <w:tcW w:w="3184" w:type="dxa"/>
          </w:tcPr>
          <w:p w:rsidR="000378B7" w:rsidRPr="00420C66" w:rsidRDefault="00C4465C" w:rsidP="000A090D">
            <w:pPr>
              <w:rPr>
                <w:rFonts w:ascii="Times New Roman" w:hAnsi="Times New Roman" w:cs="Times New Roman"/>
                <w:sz w:val="20"/>
                <w:szCs w:val="20"/>
              </w:rPr>
            </w:pPr>
            <w:r w:rsidRPr="00420C66">
              <w:rPr>
                <w:rFonts w:ascii="Times New Roman" w:hAnsi="Times New Roman" w:cs="Times New Roman"/>
                <w:sz w:val="20"/>
                <w:szCs w:val="20"/>
              </w:rPr>
              <w:t>«Дети и природа»</w:t>
            </w:r>
          </w:p>
          <w:p w:rsidR="00C4465C" w:rsidRPr="00420C66" w:rsidRDefault="00C4465C" w:rsidP="000A090D">
            <w:pPr>
              <w:rPr>
                <w:rFonts w:ascii="Times New Roman" w:hAnsi="Times New Roman" w:cs="Times New Roman"/>
                <w:sz w:val="20"/>
                <w:szCs w:val="20"/>
              </w:rPr>
            </w:pPr>
            <w:r w:rsidRPr="00420C66">
              <w:rPr>
                <w:rFonts w:ascii="Times New Roman" w:hAnsi="Times New Roman" w:cs="Times New Roman"/>
                <w:sz w:val="20"/>
                <w:szCs w:val="20"/>
              </w:rPr>
              <w:t>«Какая сегодня погода»</w:t>
            </w:r>
          </w:p>
          <w:p w:rsidR="00C4465C" w:rsidRPr="00420C66" w:rsidRDefault="00C4465C" w:rsidP="000A090D">
            <w:pPr>
              <w:rPr>
                <w:rFonts w:ascii="Times New Roman" w:hAnsi="Times New Roman" w:cs="Times New Roman"/>
                <w:sz w:val="20"/>
                <w:szCs w:val="20"/>
              </w:rPr>
            </w:pPr>
            <w:r w:rsidRPr="00420C66">
              <w:rPr>
                <w:rFonts w:ascii="Times New Roman" w:hAnsi="Times New Roman" w:cs="Times New Roman"/>
                <w:sz w:val="20"/>
                <w:szCs w:val="20"/>
              </w:rPr>
              <w:t>«что ты видел по дороге в детский сад»</w:t>
            </w:r>
          </w:p>
          <w:p w:rsidR="00C4465C" w:rsidRPr="00420C66" w:rsidRDefault="00C4465C" w:rsidP="000A090D">
            <w:pPr>
              <w:rPr>
                <w:rFonts w:ascii="Times New Roman" w:hAnsi="Times New Roman" w:cs="Times New Roman"/>
                <w:sz w:val="20"/>
                <w:szCs w:val="20"/>
              </w:rPr>
            </w:pPr>
            <w:r w:rsidRPr="00420C66">
              <w:rPr>
                <w:rFonts w:ascii="Times New Roman" w:hAnsi="Times New Roman" w:cs="Times New Roman"/>
                <w:sz w:val="20"/>
                <w:szCs w:val="20"/>
              </w:rPr>
              <w:t>«Настроенье каково?»</w:t>
            </w:r>
          </w:p>
          <w:p w:rsidR="00C4465C" w:rsidRPr="00420C66" w:rsidRDefault="00C4465C" w:rsidP="000A090D">
            <w:pPr>
              <w:rPr>
                <w:rFonts w:ascii="Times New Roman" w:hAnsi="Times New Roman" w:cs="Times New Roman"/>
                <w:sz w:val="20"/>
                <w:szCs w:val="20"/>
              </w:rPr>
            </w:pPr>
            <w:r w:rsidRPr="00420C66">
              <w:rPr>
                <w:rFonts w:ascii="Times New Roman" w:hAnsi="Times New Roman" w:cs="Times New Roman"/>
                <w:sz w:val="20"/>
                <w:szCs w:val="20"/>
              </w:rPr>
              <w:t>«Рассматривание сюжетных картин»</w:t>
            </w:r>
          </w:p>
        </w:tc>
        <w:tc>
          <w:tcPr>
            <w:tcW w:w="3184" w:type="dxa"/>
          </w:tcPr>
          <w:p w:rsidR="000378B7" w:rsidRPr="00420C66" w:rsidRDefault="000378B7" w:rsidP="000A090D">
            <w:pPr>
              <w:rPr>
                <w:rFonts w:ascii="Times New Roman" w:hAnsi="Times New Roman" w:cs="Times New Roman"/>
                <w:sz w:val="20"/>
                <w:szCs w:val="20"/>
              </w:rPr>
            </w:pPr>
            <w:r w:rsidRPr="00420C66">
              <w:rPr>
                <w:rFonts w:ascii="Times New Roman" w:hAnsi="Times New Roman" w:cs="Times New Roman"/>
                <w:sz w:val="20"/>
                <w:szCs w:val="20"/>
              </w:rPr>
              <w:t>«От маленького к большому»</w:t>
            </w:r>
          </w:p>
          <w:p w:rsidR="000378B7" w:rsidRPr="00420C66" w:rsidRDefault="000378B7" w:rsidP="000A090D">
            <w:pPr>
              <w:rPr>
                <w:rFonts w:ascii="Times New Roman" w:hAnsi="Times New Roman" w:cs="Times New Roman"/>
                <w:sz w:val="20"/>
                <w:szCs w:val="20"/>
              </w:rPr>
            </w:pPr>
            <w:r w:rsidRPr="00420C66">
              <w:rPr>
                <w:rFonts w:ascii="Times New Roman" w:hAnsi="Times New Roman" w:cs="Times New Roman"/>
                <w:sz w:val="20"/>
                <w:szCs w:val="20"/>
              </w:rPr>
              <w:t>В тетрадях</w:t>
            </w:r>
          </w:p>
          <w:p w:rsidR="000378B7" w:rsidRPr="00420C66" w:rsidRDefault="000378B7" w:rsidP="000A090D">
            <w:pPr>
              <w:rPr>
                <w:rFonts w:ascii="Times New Roman" w:hAnsi="Times New Roman" w:cs="Times New Roman"/>
                <w:sz w:val="20"/>
                <w:szCs w:val="20"/>
              </w:rPr>
            </w:pPr>
            <w:r w:rsidRPr="00420C66">
              <w:rPr>
                <w:rFonts w:ascii="Times New Roman" w:hAnsi="Times New Roman" w:cs="Times New Roman"/>
                <w:sz w:val="20"/>
                <w:szCs w:val="20"/>
              </w:rPr>
              <w:t>«Веселый карандаш»</w:t>
            </w:r>
          </w:p>
        </w:tc>
      </w:tr>
      <w:tr w:rsidR="000378B7" w:rsidRPr="00420C66" w:rsidTr="000A090D">
        <w:tc>
          <w:tcPr>
            <w:tcW w:w="9552" w:type="dxa"/>
            <w:gridSpan w:val="3"/>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0378B7" w:rsidRPr="00420C66" w:rsidTr="000A090D">
        <w:tc>
          <w:tcPr>
            <w:tcW w:w="3184" w:type="dxa"/>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0378B7" w:rsidRPr="00420C66" w:rsidRDefault="000378B7" w:rsidP="000A090D">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0378B7" w:rsidRPr="00420C66" w:rsidTr="000A090D">
        <w:tc>
          <w:tcPr>
            <w:tcW w:w="3184" w:type="dxa"/>
          </w:tcPr>
          <w:p w:rsidR="000378B7" w:rsidRPr="00420C66" w:rsidRDefault="000378B7" w:rsidP="000A090D">
            <w:pPr>
              <w:rPr>
                <w:rFonts w:ascii="Times New Roman" w:hAnsi="Times New Roman" w:cs="Times New Roman"/>
                <w:sz w:val="20"/>
                <w:szCs w:val="20"/>
              </w:rPr>
            </w:pPr>
            <w:r w:rsidRPr="00420C66">
              <w:rPr>
                <w:rFonts w:ascii="Times New Roman" w:hAnsi="Times New Roman" w:cs="Times New Roman"/>
                <w:sz w:val="20"/>
                <w:szCs w:val="20"/>
              </w:rPr>
              <w:t xml:space="preserve"> «Чистка веранды»</w:t>
            </w:r>
          </w:p>
          <w:p w:rsidR="000378B7" w:rsidRPr="00420C66" w:rsidRDefault="000378B7" w:rsidP="000A090D">
            <w:pPr>
              <w:rPr>
                <w:rFonts w:ascii="Times New Roman" w:hAnsi="Times New Roman" w:cs="Times New Roman"/>
                <w:sz w:val="20"/>
                <w:szCs w:val="20"/>
              </w:rPr>
            </w:pPr>
            <w:r w:rsidRPr="00420C66">
              <w:rPr>
                <w:rFonts w:ascii="Times New Roman" w:hAnsi="Times New Roman" w:cs="Times New Roman"/>
                <w:sz w:val="20"/>
                <w:szCs w:val="20"/>
              </w:rPr>
              <w:t>«</w:t>
            </w:r>
            <w:r w:rsidR="00C4465C" w:rsidRPr="00420C66">
              <w:rPr>
                <w:rFonts w:ascii="Times New Roman" w:hAnsi="Times New Roman" w:cs="Times New Roman"/>
                <w:sz w:val="20"/>
                <w:szCs w:val="20"/>
              </w:rPr>
              <w:t>Уборка на веранде»</w:t>
            </w:r>
          </w:p>
        </w:tc>
        <w:tc>
          <w:tcPr>
            <w:tcW w:w="3184" w:type="dxa"/>
          </w:tcPr>
          <w:p w:rsidR="000378B7" w:rsidRPr="00420C66" w:rsidRDefault="00C4465C" w:rsidP="000A090D">
            <w:pPr>
              <w:rPr>
                <w:rFonts w:ascii="Times New Roman" w:hAnsi="Times New Roman" w:cs="Times New Roman"/>
                <w:sz w:val="20"/>
                <w:szCs w:val="20"/>
              </w:rPr>
            </w:pPr>
            <w:r w:rsidRPr="00420C66">
              <w:rPr>
                <w:rFonts w:ascii="Times New Roman" w:hAnsi="Times New Roman" w:cs="Times New Roman"/>
                <w:sz w:val="20"/>
                <w:szCs w:val="20"/>
              </w:rPr>
              <w:t>Сервировка стола.</w:t>
            </w:r>
          </w:p>
          <w:p w:rsidR="000378B7" w:rsidRPr="00420C66" w:rsidRDefault="000378B7" w:rsidP="000A090D">
            <w:pPr>
              <w:rPr>
                <w:rFonts w:ascii="Times New Roman" w:hAnsi="Times New Roman" w:cs="Times New Roman"/>
                <w:sz w:val="20"/>
                <w:szCs w:val="20"/>
              </w:rPr>
            </w:pPr>
            <w:r w:rsidRPr="00420C66">
              <w:rPr>
                <w:rFonts w:ascii="Times New Roman" w:hAnsi="Times New Roman" w:cs="Times New Roman"/>
                <w:sz w:val="20"/>
                <w:szCs w:val="20"/>
              </w:rPr>
              <w:t>Уборка в книжном уголке</w:t>
            </w:r>
          </w:p>
        </w:tc>
        <w:tc>
          <w:tcPr>
            <w:tcW w:w="3184" w:type="dxa"/>
          </w:tcPr>
          <w:p w:rsidR="000378B7" w:rsidRPr="00420C66" w:rsidRDefault="000378B7" w:rsidP="000A090D">
            <w:pPr>
              <w:rPr>
                <w:rFonts w:ascii="Times New Roman" w:hAnsi="Times New Roman" w:cs="Times New Roman"/>
                <w:sz w:val="20"/>
                <w:szCs w:val="20"/>
              </w:rPr>
            </w:pPr>
            <w:r w:rsidRPr="00420C66">
              <w:rPr>
                <w:rFonts w:ascii="Times New Roman" w:hAnsi="Times New Roman" w:cs="Times New Roman"/>
                <w:sz w:val="20"/>
                <w:szCs w:val="20"/>
              </w:rPr>
              <w:t>Закрепление порядка одевания и раздевания. Уборка в игровых зонах.</w:t>
            </w:r>
          </w:p>
        </w:tc>
        <w:tc>
          <w:tcPr>
            <w:tcW w:w="3184" w:type="dxa"/>
          </w:tcPr>
          <w:p w:rsidR="000378B7" w:rsidRPr="00420C66" w:rsidRDefault="00C4465C" w:rsidP="000A090D">
            <w:pPr>
              <w:rPr>
                <w:rFonts w:ascii="Times New Roman" w:hAnsi="Times New Roman" w:cs="Times New Roman"/>
                <w:sz w:val="20"/>
                <w:szCs w:val="20"/>
              </w:rPr>
            </w:pPr>
            <w:r w:rsidRPr="00420C66">
              <w:rPr>
                <w:rFonts w:ascii="Times New Roman" w:hAnsi="Times New Roman" w:cs="Times New Roman"/>
                <w:sz w:val="20"/>
                <w:szCs w:val="20"/>
              </w:rPr>
              <w:t>«Салют»</w:t>
            </w:r>
          </w:p>
          <w:p w:rsidR="00C4465C" w:rsidRPr="00420C66" w:rsidRDefault="00C4465C" w:rsidP="000A090D">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Аты-бата</w:t>
            </w:r>
            <w:proofErr w:type="spellEnd"/>
            <w:r w:rsidRPr="00420C66">
              <w:rPr>
                <w:rFonts w:ascii="Times New Roman" w:hAnsi="Times New Roman" w:cs="Times New Roman"/>
                <w:sz w:val="20"/>
                <w:szCs w:val="20"/>
              </w:rPr>
              <w:t>»</w:t>
            </w:r>
          </w:p>
        </w:tc>
        <w:tc>
          <w:tcPr>
            <w:tcW w:w="3184" w:type="dxa"/>
          </w:tcPr>
          <w:p w:rsidR="000378B7" w:rsidRPr="00420C66" w:rsidRDefault="00C4465C" w:rsidP="000A090D">
            <w:pPr>
              <w:rPr>
                <w:rFonts w:ascii="Times New Roman" w:hAnsi="Times New Roman" w:cs="Times New Roman"/>
                <w:sz w:val="20"/>
                <w:szCs w:val="20"/>
              </w:rPr>
            </w:pPr>
            <w:r w:rsidRPr="00420C66">
              <w:rPr>
                <w:rFonts w:ascii="Times New Roman" w:hAnsi="Times New Roman" w:cs="Times New Roman"/>
                <w:sz w:val="20"/>
                <w:szCs w:val="20"/>
              </w:rPr>
              <w:t>«Попади в цель»</w:t>
            </w:r>
          </w:p>
          <w:p w:rsidR="00C4465C" w:rsidRPr="00420C66" w:rsidRDefault="00C4465C" w:rsidP="000A090D">
            <w:pPr>
              <w:rPr>
                <w:rFonts w:ascii="Times New Roman" w:hAnsi="Times New Roman" w:cs="Times New Roman"/>
                <w:sz w:val="20"/>
                <w:szCs w:val="20"/>
              </w:rPr>
            </w:pPr>
            <w:r w:rsidRPr="00420C66">
              <w:rPr>
                <w:rFonts w:ascii="Times New Roman" w:hAnsi="Times New Roman" w:cs="Times New Roman"/>
                <w:sz w:val="20"/>
                <w:szCs w:val="20"/>
              </w:rPr>
              <w:t>«Птички и птенчики»</w:t>
            </w:r>
          </w:p>
          <w:p w:rsidR="00C4465C" w:rsidRPr="00420C66" w:rsidRDefault="00C4465C" w:rsidP="000A090D">
            <w:pPr>
              <w:rPr>
                <w:rFonts w:ascii="Times New Roman" w:hAnsi="Times New Roman" w:cs="Times New Roman"/>
                <w:sz w:val="20"/>
                <w:szCs w:val="20"/>
              </w:rPr>
            </w:pPr>
            <w:r w:rsidRPr="00420C66">
              <w:rPr>
                <w:rFonts w:ascii="Times New Roman" w:hAnsi="Times New Roman" w:cs="Times New Roman"/>
                <w:sz w:val="20"/>
                <w:szCs w:val="20"/>
              </w:rPr>
              <w:t>«Пузырь»</w:t>
            </w:r>
          </w:p>
          <w:p w:rsidR="00C4465C" w:rsidRPr="00420C66" w:rsidRDefault="00C4465C" w:rsidP="000A090D">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Ловишки</w:t>
            </w:r>
            <w:proofErr w:type="spellEnd"/>
            <w:r w:rsidRPr="00420C66">
              <w:rPr>
                <w:rFonts w:ascii="Times New Roman" w:hAnsi="Times New Roman" w:cs="Times New Roman"/>
                <w:sz w:val="20"/>
                <w:szCs w:val="20"/>
              </w:rPr>
              <w:t>»</w:t>
            </w:r>
          </w:p>
        </w:tc>
      </w:tr>
      <w:tr w:rsidR="000378B7" w:rsidRPr="00420C66" w:rsidTr="000A090D">
        <w:tc>
          <w:tcPr>
            <w:tcW w:w="15920" w:type="dxa"/>
            <w:gridSpan w:val="5"/>
          </w:tcPr>
          <w:p w:rsidR="000378B7" w:rsidRPr="00420C66" w:rsidRDefault="000378B7"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0378B7" w:rsidRPr="00420C66" w:rsidTr="000A090D">
        <w:tc>
          <w:tcPr>
            <w:tcW w:w="15920" w:type="dxa"/>
            <w:gridSpan w:val="5"/>
          </w:tcPr>
          <w:p w:rsidR="00C4465C" w:rsidRPr="00420C66" w:rsidRDefault="00C4465C" w:rsidP="00F65066">
            <w:pPr>
              <w:ind w:left="360"/>
              <w:rPr>
                <w:rFonts w:ascii="Times New Roman" w:hAnsi="Times New Roman" w:cs="Times New Roman"/>
                <w:sz w:val="20"/>
                <w:szCs w:val="20"/>
              </w:rPr>
            </w:pPr>
            <w:r w:rsidRPr="00420C66">
              <w:rPr>
                <w:rFonts w:ascii="Times New Roman" w:hAnsi="Times New Roman" w:cs="Times New Roman"/>
                <w:sz w:val="20"/>
                <w:szCs w:val="20"/>
              </w:rPr>
              <w:t>Стихи про День Победы</w:t>
            </w:r>
            <w:r w:rsidR="00F65066" w:rsidRPr="00420C66">
              <w:rPr>
                <w:rFonts w:ascii="Times New Roman" w:hAnsi="Times New Roman" w:cs="Times New Roman"/>
                <w:sz w:val="20"/>
                <w:szCs w:val="20"/>
              </w:rPr>
              <w:t xml:space="preserve">                            </w:t>
            </w:r>
            <w:r w:rsidRPr="00420C66">
              <w:rPr>
                <w:rFonts w:ascii="Times New Roman" w:hAnsi="Times New Roman" w:cs="Times New Roman"/>
                <w:sz w:val="20"/>
                <w:szCs w:val="20"/>
              </w:rPr>
              <w:t>Чтение на выбор детей</w:t>
            </w:r>
          </w:p>
        </w:tc>
      </w:tr>
    </w:tbl>
    <w:p w:rsidR="004A56A8" w:rsidRDefault="004A56A8" w:rsidP="00F65066">
      <w:pPr>
        <w:autoSpaceDE w:val="0"/>
        <w:autoSpaceDN w:val="0"/>
        <w:adjustRightInd w:val="0"/>
        <w:spacing w:after="0" w:line="240" w:lineRule="auto"/>
        <w:rPr>
          <w:rFonts w:ascii="Times New Roman" w:hAnsi="Times New Roman" w:cs="Times New Roman"/>
          <w:b/>
          <w:sz w:val="20"/>
          <w:szCs w:val="20"/>
        </w:rPr>
      </w:pPr>
    </w:p>
    <w:p w:rsidR="004A56A8" w:rsidRDefault="000A090D" w:rsidP="00F65066">
      <w:pPr>
        <w:autoSpaceDE w:val="0"/>
        <w:autoSpaceDN w:val="0"/>
        <w:adjustRightInd w:val="0"/>
        <w:spacing w:after="0" w:line="240" w:lineRule="auto"/>
        <w:rPr>
          <w:rFonts w:ascii="Times New Roman" w:hAnsi="Times New Roman" w:cs="Times New Roman"/>
          <w:b/>
          <w:sz w:val="20"/>
          <w:szCs w:val="20"/>
        </w:rPr>
      </w:pPr>
      <w:r w:rsidRPr="00420C66">
        <w:rPr>
          <w:rFonts w:ascii="Times New Roman" w:hAnsi="Times New Roman" w:cs="Times New Roman"/>
          <w:b/>
          <w:sz w:val="20"/>
          <w:szCs w:val="20"/>
        </w:rPr>
        <w:lastRenderedPageBreak/>
        <w:t>Тема «</w:t>
      </w:r>
      <w:r w:rsidR="00C4465C" w:rsidRPr="00420C66">
        <w:rPr>
          <w:rFonts w:ascii="Times New Roman" w:hAnsi="Times New Roman" w:cs="Times New Roman"/>
          <w:b/>
          <w:sz w:val="20"/>
          <w:szCs w:val="20"/>
        </w:rPr>
        <w:t>Пресмыкающиеся и земноводные</w:t>
      </w:r>
      <w:r w:rsidRPr="00420C66">
        <w:rPr>
          <w:rFonts w:ascii="Times New Roman" w:hAnsi="Times New Roman" w:cs="Times New Roman"/>
          <w:b/>
          <w:sz w:val="20"/>
          <w:szCs w:val="20"/>
        </w:rPr>
        <w:t xml:space="preserve">»                                                                                                                                                                                                                                   Продолжительность: </w:t>
      </w:r>
      <w:r w:rsidR="00C4465C" w:rsidRPr="00420C66">
        <w:rPr>
          <w:rFonts w:ascii="Times New Roman" w:hAnsi="Times New Roman" w:cs="Times New Roman"/>
          <w:b/>
          <w:sz w:val="20"/>
          <w:szCs w:val="20"/>
        </w:rPr>
        <w:t xml:space="preserve">2 </w:t>
      </w:r>
      <w:r w:rsidRPr="00420C66">
        <w:rPr>
          <w:rFonts w:ascii="Times New Roman" w:hAnsi="Times New Roman" w:cs="Times New Roman"/>
          <w:b/>
          <w:sz w:val="20"/>
          <w:szCs w:val="20"/>
        </w:rPr>
        <w:t>неделя</w:t>
      </w:r>
      <w:r w:rsidR="00C4465C" w:rsidRPr="00420C66">
        <w:rPr>
          <w:rFonts w:ascii="Times New Roman" w:hAnsi="Times New Roman" w:cs="Times New Roman"/>
          <w:b/>
          <w:sz w:val="20"/>
          <w:szCs w:val="20"/>
        </w:rPr>
        <w:t xml:space="preserve"> мая</w:t>
      </w:r>
      <w:r w:rsidRPr="00420C66">
        <w:rPr>
          <w:rFonts w:ascii="Times New Roman" w:hAnsi="Times New Roman" w:cs="Times New Roman"/>
          <w:b/>
          <w:sz w:val="20"/>
          <w:szCs w:val="20"/>
        </w:rPr>
        <w:t xml:space="preserve">                                                                                                                                                                                                                </w:t>
      </w:r>
      <w:r w:rsidR="00C4465C" w:rsidRPr="00420C66">
        <w:rPr>
          <w:rFonts w:ascii="Times New Roman" w:hAnsi="Times New Roman" w:cs="Times New Roman"/>
          <w:b/>
          <w:sz w:val="20"/>
          <w:szCs w:val="20"/>
        </w:rPr>
        <w:t xml:space="preserve">           </w:t>
      </w:r>
    </w:p>
    <w:p w:rsidR="000A090D" w:rsidRPr="00420C66" w:rsidRDefault="00C4465C" w:rsidP="00F6506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20C66">
        <w:rPr>
          <w:rFonts w:ascii="Times New Roman" w:hAnsi="Times New Roman" w:cs="Times New Roman"/>
          <w:b/>
          <w:sz w:val="20"/>
          <w:szCs w:val="20"/>
        </w:rPr>
        <w:t>Итоговое мероприятие: Выставка работ родителей и детей «Животные занесенные в Красную книгу»</w:t>
      </w:r>
      <w:r w:rsidR="000A090D" w:rsidRPr="00420C66">
        <w:rPr>
          <w:rFonts w:ascii="Times New Roman" w:hAnsi="Times New Roman" w:cs="Times New Roman"/>
          <w:b/>
          <w:sz w:val="20"/>
          <w:szCs w:val="20"/>
        </w:rPr>
        <w:t xml:space="preserve">                                                                                                                                                                                                                    Цель и задачи:</w:t>
      </w:r>
      <w:r w:rsidR="000A090D" w:rsidRPr="00420C66">
        <w:rPr>
          <w:rFonts w:ascii="Arial" w:eastAsia="Times New Roman" w:hAnsi="Arial" w:cs="Arial"/>
          <w:color w:val="000000"/>
          <w:sz w:val="20"/>
          <w:szCs w:val="20"/>
          <w:lang w:eastAsia="ru-RU"/>
        </w:rPr>
        <w:t xml:space="preserve"> </w:t>
      </w:r>
      <w:r w:rsidR="00BE2741" w:rsidRPr="00420C66">
        <w:rPr>
          <w:rFonts w:ascii="Times New Roman" w:hAnsi="Times New Roman" w:cs="Times New Roman"/>
          <w:color w:val="000000"/>
          <w:sz w:val="20"/>
          <w:szCs w:val="20"/>
        </w:rPr>
        <w:t>Познакомить с животными которые живут в воде и на земле (лягушка, змея). С их внешним видом. Учить внимательно слушать и наблюдать. Отвечать на вопросы, формировать способность к диалогической речи, обогащать и активизировать словарь по теме.</w:t>
      </w:r>
    </w:p>
    <w:p w:rsidR="004A56A8" w:rsidRDefault="004A56A8" w:rsidP="004A56A8">
      <w:pPr>
        <w:spacing w:line="240" w:lineRule="auto"/>
        <w:rPr>
          <w:rFonts w:ascii="Times New Roman" w:hAnsi="Times New Roman" w:cs="Times New Roman"/>
          <w:b/>
          <w:sz w:val="20"/>
          <w:szCs w:val="20"/>
        </w:rPr>
      </w:pPr>
    </w:p>
    <w:p w:rsidR="000A090D" w:rsidRPr="00420C66" w:rsidRDefault="004A56A8" w:rsidP="004A56A8">
      <w:pPr>
        <w:spacing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000A090D"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0A090D" w:rsidRPr="00420C66" w:rsidTr="000A090D">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0A090D" w:rsidRPr="00420C66" w:rsidTr="000A090D">
        <w:tc>
          <w:tcPr>
            <w:tcW w:w="3184" w:type="dxa"/>
          </w:tcPr>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BE2741" w:rsidRPr="00420C66" w:rsidRDefault="00BE2741" w:rsidP="000A090D">
            <w:pPr>
              <w:rPr>
                <w:rFonts w:ascii="Times New Roman" w:hAnsi="Times New Roman" w:cs="Times New Roman"/>
                <w:sz w:val="20"/>
                <w:szCs w:val="20"/>
              </w:rPr>
            </w:pPr>
            <w:r w:rsidRPr="00420C66">
              <w:rPr>
                <w:rFonts w:ascii="Times New Roman" w:hAnsi="Times New Roman" w:cs="Times New Roman"/>
                <w:sz w:val="20"/>
                <w:szCs w:val="20"/>
              </w:rPr>
              <w:t xml:space="preserve">«Лягушка» - </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BE2741" w:rsidRPr="00420C66" w:rsidRDefault="00BE2741" w:rsidP="000A090D">
            <w:pPr>
              <w:rPr>
                <w:rFonts w:ascii="Times New Roman" w:hAnsi="Times New Roman" w:cs="Times New Roman"/>
                <w:sz w:val="20"/>
                <w:szCs w:val="20"/>
              </w:rPr>
            </w:pPr>
            <w:r w:rsidRPr="00420C66">
              <w:rPr>
                <w:rFonts w:ascii="Times New Roman" w:hAnsi="Times New Roman" w:cs="Times New Roman"/>
                <w:sz w:val="20"/>
                <w:szCs w:val="20"/>
              </w:rPr>
              <w:t>«Игры с Незнайкой» - 243</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420C66" w:rsidRPr="00420C66" w:rsidRDefault="000A090D" w:rsidP="00420C66">
            <w:pPr>
              <w:rPr>
                <w:rFonts w:ascii="Times New Roman" w:hAnsi="Times New Roman" w:cs="Times New Roman"/>
                <w:sz w:val="20"/>
                <w:szCs w:val="20"/>
              </w:rPr>
            </w:pPr>
            <w:r w:rsidRPr="00420C66">
              <w:rPr>
                <w:rFonts w:ascii="Times New Roman" w:hAnsi="Times New Roman" w:cs="Times New Roman"/>
                <w:sz w:val="20"/>
                <w:szCs w:val="20"/>
              </w:rPr>
              <w:t>1.</w:t>
            </w:r>
            <w:r w:rsidR="00420C66" w:rsidRPr="00420C66">
              <w:rPr>
                <w:rFonts w:ascii="Times New Roman" w:hAnsi="Times New Roman" w:cs="Times New Roman"/>
                <w:sz w:val="20"/>
                <w:szCs w:val="20"/>
              </w:rPr>
              <w:t xml:space="preserve"> Речевое развитие . Чтение </w:t>
            </w:r>
          </w:p>
          <w:p w:rsidR="00BE2741"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«Про чудака лягушонка» - 446</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p w:rsidR="000A090D" w:rsidRPr="00420C66" w:rsidRDefault="000A090D" w:rsidP="000A090D">
            <w:pPr>
              <w:rPr>
                <w:rFonts w:ascii="Times New Roman" w:hAnsi="Times New Roman" w:cs="Times New Roman"/>
                <w:sz w:val="20"/>
                <w:szCs w:val="20"/>
              </w:rPr>
            </w:pPr>
          </w:p>
        </w:tc>
        <w:tc>
          <w:tcPr>
            <w:tcW w:w="3184" w:type="dxa"/>
          </w:tcPr>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420C66" w:rsidRPr="00420C66" w:rsidRDefault="000A090D" w:rsidP="00420C66">
            <w:pPr>
              <w:rPr>
                <w:rFonts w:ascii="Times New Roman" w:hAnsi="Times New Roman" w:cs="Times New Roman"/>
                <w:sz w:val="20"/>
                <w:szCs w:val="20"/>
              </w:rPr>
            </w:pPr>
            <w:r w:rsidRPr="00420C66">
              <w:rPr>
                <w:rFonts w:ascii="Times New Roman" w:hAnsi="Times New Roman" w:cs="Times New Roman"/>
                <w:sz w:val="20"/>
                <w:szCs w:val="20"/>
              </w:rPr>
              <w:t xml:space="preserve">2. </w:t>
            </w:r>
            <w:r w:rsidR="00420C66" w:rsidRPr="00420C66">
              <w:rPr>
                <w:rFonts w:ascii="Times New Roman" w:hAnsi="Times New Roman" w:cs="Times New Roman"/>
                <w:sz w:val="20"/>
                <w:szCs w:val="20"/>
              </w:rPr>
              <w:t xml:space="preserve">Художественно-эстетическое развитие (рисование) </w:t>
            </w:r>
          </w:p>
          <w:p w:rsidR="00420C66"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«Змейка»</w:t>
            </w:r>
          </w:p>
          <w:p w:rsidR="000A090D" w:rsidRPr="00420C66" w:rsidRDefault="000A090D" w:rsidP="00420C66">
            <w:pPr>
              <w:rPr>
                <w:rFonts w:ascii="Times New Roman" w:hAnsi="Times New Roman" w:cs="Times New Roman"/>
                <w:sz w:val="20"/>
                <w:szCs w:val="20"/>
              </w:rPr>
            </w:pPr>
          </w:p>
        </w:tc>
        <w:tc>
          <w:tcPr>
            <w:tcW w:w="3184" w:type="dxa"/>
          </w:tcPr>
          <w:p w:rsidR="00420C66" w:rsidRPr="00420C66" w:rsidRDefault="000A090D" w:rsidP="00420C66">
            <w:pPr>
              <w:rPr>
                <w:rFonts w:ascii="Times New Roman" w:hAnsi="Times New Roman" w:cs="Times New Roman"/>
                <w:sz w:val="20"/>
                <w:szCs w:val="20"/>
              </w:rPr>
            </w:pPr>
            <w:r w:rsidRPr="00420C66">
              <w:rPr>
                <w:rFonts w:ascii="Times New Roman" w:hAnsi="Times New Roman" w:cs="Times New Roman"/>
                <w:sz w:val="20"/>
                <w:szCs w:val="20"/>
              </w:rPr>
              <w:t>1.</w:t>
            </w:r>
            <w:r w:rsidR="00420C66" w:rsidRPr="00420C66">
              <w:rPr>
                <w:rFonts w:ascii="Times New Roman" w:hAnsi="Times New Roman" w:cs="Times New Roman"/>
                <w:sz w:val="20"/>
                <w:szCs w:val="20"/>
              </w:rPr>
              <w:t xml:space="preserve"> Художественно-эстетическое развитие (аппликация)</w:t>
            </w:r>
          </w:p>
          <w:p w:rsidR="00420C66"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«Лягушка»</w:t>
            </w:r>
          </w:p>
          <w:p w:rsidR="00BE2741" w:rsidRPr="00420C66" w:rsidRDefault="00BE2741" w:rsidP="000A090D">
            <w:pPr>
              <w:rPr>
                <w:rFonts w:ascii="Times New Roman" w:hAnsi="Times New Roman" w:cs="Times New Roman"/>
                <w:sz w:val="20"/>
                <w:szCs w:val="20"/>
              </w:rPr>
            </w:pP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p w:rsidR="000A090D" w:rsidRPr="00420C66" w:rsidRDefault="000A090D" w:rsidP="000A090D">
            <w:pPr>
              <w:rPr>
                <w:rFonts w:ascii="Times New Roman" w:hAnsi="Times New Roman" w:cs="Times New Roman"/>
                <w:sz w:val="20"/>
                <w:szCs w:val="20"/>
              </w:rPr>
            </w:pPr>
          </w:p>
        </w:tc>
      </w:tr>
      <w:tr w:rsidR="000A090D" w:rsidRPr="00420C66" w:rsidTr="000A090D">
        <w:tc>
          <w:tcPr>
            <w:tcW w:w="15920" w:type="dxa"/>
            <w:gridSpan w:val="5"/>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0A090D" w:rsidRPr="00420C66" w:rsidTr="000A090D">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0A090D" w:rsidRPr="00420C66" w:rsidTr="000A090D">
        <w:tc>
          <w:tcPr>
            <w:tcW w:w="3184" w:type="dxa"/>
          </w:tcPr>
          <w:p w:rsidR="000A090D" w:rsidRPr="00420C66" w:rsidRDefault="00BE2741" w:rsidP="000A090D">
            <w:pPr>
              <w:rPr>
                <w:rFonts w:ascii="Times New Roman" w:hAnsi="Times New Roman" w:cs="Times New Roman"/>
                <w:sz w:val="20"/>
                <w:szCs w:val="20"/>
              </w:rPr>
            </w:pPr>
            <w:r w:rsidRPr="00420C66">
              <w:rPr>
                <w:rFonts w:ascii="Times New Roman" w:hAnsi="Times New Roman" w:cs="Times New Roman"/>
                <w:sz w:val="20"/>
                <w:szCs w:val="20"/>
              </w:rPr>
              <w:t>«Повторяй за мной»</w:t>
            </w:r>
          </w:p>
          <w:p w:rsidR="00BE2741" w:rsidRPr="00420C66" w:rsidRDefault="00BE2741" w:rsidP="000A090D">
            <w:pPr>
              <w:rPr>
                <w:rFonts w:ascii="Times New Roman" w:hAnsi="Times New Roman" w:cs="Times New Roman"/>
                <w:sz w:val="20"/>
                <w:szCs w:val="20"/>
              </w:rPr>
            </w:pPr>
            <w:r w:rsidRPr="00420C66">
              <w:rPr>
                <w:rFonts w:ascii="Times New Roman" w:hAnsi="Times New Roman" w:cs="Times New Roman"/>
                <w:sz w:val="20"/>
                <w:szCs w:val="20"/>
              </w:rPr>
              <w:t>«Кто больше назовет»</w:t>
            </w:r>
          </w:p>
          <w:p w:rsidR="00BE2741" w:rsidRPr="00420C66" w:rsidRDefault="00BE2741" w:rsidP="000A090D">
            <w:pPr>
              <w:rPr>
                <w:rFonts w:ascii="Times New Roman" w:hAnsi="Times New Roman" w:cs="Times New Roman"/>
                <w:sz w:val="20"/>
                <w:szCs w:val="20"/>
              </w:rPr>
            </w:pPr>
            <w:r w:rsidRPr="00420C66">
              <w:rPr>
                <w:rFonts w:ascii="Times New Roman" w:hAnsi="Times New Roman" w:cs="Times New Roman"/>
                <w:sz w:val="20"/>
                <w:szCs w:val="20"/>
              </w:rPr>
              <w:t>«Кто как кричит»</w:t>
            </w:r>
          </w:p>
          <w:p w:rsidR="00BE2741" w:rsidRPr="00420C66" w:rsidRDefault="00BE2741" w:rsidP="000A090D">
            <w:pPr>
              <w:rPr>
                <w:rFonts w:ascii="Times New Roman" w:hAnsi="Times New Roman" w:cs="Times New Roman"/>
                <w:sz w:val="20"/>
                <w:szCs w:val="20"/>
              </w:rPr>
            </w:pPr>
            <w:r w:rsidRPr="00420C66">
              <w:rPr>
                <w:rFonts w:ascii="Times New Roman" w:hAnsi="Times New Roman" w:cs="Times New Roman"/>
                <w:sz w:val="20"/>
                <w:szCs w:val="20"/>
              </w:rPr>
              <w:t>«Чудесный мешочек»</w:t>
            </w:r>
          </w:p>
        </w:tc>
        <w:tc>
          <w:tcPr>
            <w:tcW w:w="3184" w:type="dxa"/>
          </w:tcPr>
          <w:p w:rsidR="000A090D" w:rsidRPr="00420C66" w:rsidRDefault="00BE2741" w:rsidP="000A090D">
            <w:pPr>
              <w:rPr>
                <w:rFonts w:ascii="Times New Roman" w:hAnsi="Times New Roman" w:cs="Times New Roman"/>
                <w:sz w:val="20"/>
                <w:szCs w:val="20"/>
              </w:rPr>
            </w:pPr>
            <w:r w:rsidRPr="00420C66">
              <w:rPr>
                <w:rFonts w:ascii="Times New Roman" w:hAnsi="Times New Roman" w:cs="Times New Roman"/>
                <w:sz w:val="20"/>
                <w:szCs w:val="20"/>
              </w:rPr>
              <w:t>Игра – инсценировка «Лягушка – путешественница»</w:t>
            </w:r>
          </w:p>
        </w:tc>
        <w:tc>
          <w:tcPr>
            <w:tcW w:w="3184" w:type="dxa"/>
          </w:tcPr>
          <w:p w:rsidR="000A090D" w:rsidRPr="00420C66" w:rsidRDefault="00BE2741" w:rsidP="000A090D">
            <w:pPr>
              <w:rPr>
                <w:rFonts w:ascii="Times New Roman" w:hAnsi="Times New Roman" w:cs="Times New Roman"/>
                <w:sz w:val="20"/>
                <w:szCs w:val="20"/>
              </w:rPr>
            </w:pPr>
            <w:r w:rsidRPr="00420C66">
              <w:rPr>
                <w:rFonts w:ascii="Times New Roman" w:hAnsi="Times New Roman" w:cs="Times New Roman"/>
                <w:sz w:val="20"/>
                <w:szCs w:val="20"/>
              </w:rPr>
              <w:t>«»Магазин игрушек»</w:t>
            </w:r>
          </w:p>
          <w:p w:rsidR="00BE2741" w:rsidRPr="00420C66" w:rsidRDefault="00BE2741" w:rsidP="000A090D">
            <w:pPr>
              <w:rPr>
                <w:rFonts w:ascii="Times New Roman" w:hAnsi="Times New Roman" w:cs="Times New Roman"/>
                <w:sz w:val="20"/>
                <w:szCs w:val="20"/>
              </w:rPr>
            </w:pPr>
            <w:r w:rsidRPr="00420C66">
              <w:rPr>
                <w:rFonts w:ascii="Times New Roman" w:hAnsi="Times New Roman" w:cs="Times New Roman"/>
                <w:sz w:val="20"/>
                <w:szCs w:val="20"/>
              </w:rPr>
              <w:t>«Что к чему2</w:t>
            </w:r>
          </w:p>
          <w:p w:rsidR="00BE2741" w:rsidRPr="00420C66" w:rsidRDefault="00BE2741" w:rsidP="000A090D">
            <w:pPr>
              <w:rPr>
                <w:rFonts w:ascii="Times New Roman" w:hAnsi="Times New Roman" w:cs="Times New Roman"/>
                <w:sz w:val="20"/>
                <w:szCs w:val="20"/>
              </w:rPr>
            </w:pPr>
            <w:r w:rsidRPr="00420C66">
              <w:rPr>
                <w:rFonts w:ascii="Times New Roman" w:hAnsi="Times New Roman" w:cs="Times New Roman"/>
                <w:sz w:val="20"/>
                <w:szCs w:val="20"/>
              </w:rPr>
              <w:t>«Кому? Что?2</w:t>
            </w:r>
          </w:p>
          <w:p w:rsidR="00BE2741" w:rsidRPr="00420C66" w:rsidRDefault="00BE2741" w:rsidP="000A090D">
            <w:pPr>
              <w:rPr>
                <w:rFonts w:ascii="Times New Roman" w:hAnsi="Times New Roman" w:cs="Times New Roman"/>
                <w:sz w:val="20"/>
                <w:szCs w:val="20"/>
              </w:rPr>
            </w:pPr>
            <w:r w:rsidRPr="00420C66">
              <w:rPr>
                <w:rFonts w:ascii="Times New Roman" w:hAnsi="Times New Roman" w:cs="Times New Roman"/>
                <w:sz w:val="20"/>
                <w:szCs w:val="20"/>
              </w:rPr>
              <w:t>«Раздели на группы»</w:t>
            </w:r>
          </w:p>
          <w:p w:rsidR="00BE2741" w:rsidRPr="00420C66" w:rsidRDefault="00BE2741" w:rsidP="000A090D">
            <w:pPr>
              <w:rPr>
                <w:rFonts w:ascii="Times New Roman" w:hAnsi="Times New Roman" w:cs="Times New Roman"/>
                <w:sz w:val="20"/>
                <w:szCs w:val="20"/>
              </w:rPr>
            </w:pPr>
            <w:r w:rsidRPr="00420C66">
              <w:rPr>
                <w:rFonts w:ascii="Times New Roman" w:hAnsi="Times New Roman" w:cs="Times New Roman"/>
                <w:sz w:val="20"/>
                <w:szCs w:val="20"/>
              </w:rPr>
              <w:t>«Что изменилось»</w:t>
            </w:r>
          </w:p>
        </w:tc>
        <w:tc>
          <w:tcPr>
            <w:tcW w:w="3184" w:type="dxa"/>
          </w:tcPr>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0A090D" w:rsidRPr="00420C66" w:rsidRDefault="00BE2741" w:rsidP="000A090D">
            <w:pPr>
              <w:rPr>
                <w:rFonts w:ascii="Times New Roman" w:hAnsi="Times New Roman" w:cs="Times New Roman"/>
                <w:sz w:val="20"/>
                <w:szCs w:val="20"/>
              </w:rPr>
            </w:pPr>
            <w:r w:rsidRPr="00420C66">
              <w:rPr>
                <w:rFonts w:ascii="Times New Roman" w:hAnsi="Times New Roman" w:cs="Times New Roman"/>
                <w:sz w:val="20"/>
                <w:szCs w:val="20"/>
              </w:rPr>
              <w:t>Конструирование</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0A090D" w:rsidRPr="00420C66" w:rsidRDefault="000A090D" w:rsidP="000A090D">
            <w:pPr>
              <w:rPr>
                <w:rFonts w:ascii="Times New Roman" w:hAnsi="Times New Roman" w:cs="Times New Roman"/>
                <w:sz w:val="20"/>
                <w:szCs w:val="20"/>
              </w:rPr>
            </w:pPr>
          </w:p>
        </w:tc>
        <w:tc>
          <w:tcPr>
            <w:tcW w:w="3184" w:type="dxa"/>
          </w:tcPr>
          <w:p w:rsidR="000A090D" w:rsidRPr="00420C66" w:rsidRDefault="00BE2741" w:rsidP="00BE2741">
            <w:pPr>
              <w:rPr>
                <w:rFonts w:ascii="Times New Roman" w:hAnsi="Times New Roman" w:cs="Times New Roman"/>
                <w:sz w:val="20"/>
                <w:szCs w:val="20"/>
              </w:rPr>
            </w:pPr>
            <w:r w:rsidRPr="00420C66">
              <w:rPr>
                <w:rFonts w:ascii="Times New Roman" w:hAnsi="Times New Roman" w:cs="Times New Roman"/>
                <w:sz w:val="20"/>
                <w:szCs w:val="20"/>
              </w:rPr>
              <w:t>«Семья»</w:t>
            </w:r>
          </w:p>
        </w:tc>
      </w:tr>
      <w:tr w:rsidR="000A090D" w:rsidRPr="00420C66" w:rsidTr="000A090D">
        <w:tc>
          <w:tcPr>
            <w:tcW w:w="15920" w:type="dxa"/>
            <w:gridSpan w:val="5"/>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0A090D" w:rsidRPr="00420C66" w:rsidTr="000A090D">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0A090D" w:rsidRPr="00420C66" w:rsidTr="000A090D">
        <w:tc>
          <w:tcPr>
            <w:tcW w:w="3184" w:type="dxa"/>
          </w:tcPr>
          <w:p w:rsidR="000A090D" w:rsidRPr="00420C66" w:rsidRDefault="00BE2741" w:rsidP="000A090D">
            <w:pPr>
              <w:rPr>
                <w:rFonts w:ascii="Times New Roman" w:hAnsi="Times New Roman" w:cs="Times New Roman"/>
                <w:sz w:val="20"/>
                <w:szCs w:val="20"/>
              </w:rPr>
            </w:pPr>
            <w:r w:rsidRPr="00420C66">
              <w:rPr>
                <w:rFonts w:ascii="Times New Roman" w:hAnsi="Times New Roman" w:cs="Times New Roman"/>
                <w:sz w:val="20"/>
                <w:szCs w:val="20"/>
              </w:rPr>
              <w:t>В старшую группу</w:t>
            </w:r>
          </w:p>
        </w:tc>
        <w:tc>
          <w:tcPr>
            <w:tcW w:w="3184" w:type="dxa"/>
          </w:tcPr>
          <w:p w:rsidR="000A090D" w:rsidRPr="00420C66" w:rsidRDefault="00C606C2" w:rsidP="000A090D">
            <w:pPr>
              <w:rPr>
                <w:rFonts w:ascii="Times New Roman" w:hAnsi="Times New Roman" w:cs="Times New Roman"/>
                <w:sz w:val="20"/>
                <w:szCs w:val="20"/>
              </w:rPr>
            </w:pPr>
            <w:r w:rsidRPr="00420C66">
              <w:rPr>
                <w:rFonts w:ascii="Times New Roman" w:hAnsi="Times New Roman" w:cs="Times New Roman"/>
                <w:sz w:val="20"/>
                <w:szCs w:val="20"/>
              </w:rPr>
              <w:t>«</w:t>
            </w:r>
            <w:r w:rsidR="00BE2741" w:rsidRPr="00420C66">
              <w:rPr>
                <w:rFonts w:ascii="Times New Roman" w:hAnsi="Times New Roman" w:cs="Times New Roman"/>
                <w:sz w:val="20"/>
                <w:szCs w:val="20"/>
              </w:rPr>
              <w:t>Лужи – зеркала»</w:t>
            </w:r>
          </w:p>
        </w:tc>
        <w:tc>
          <w:tcPr>
            <w:tcW w:w="3184" w:type="dxa"/>
          </w:tcPr>
          <w:p w:rsidR="000A090D" w:rsidRPr="00420C66" w:rsidRDefault="00C606C2" w:rsidP="000A090D">
            <w:pPr>
              <w:rPr>
                <w:rFonts w:ascii="Times New Roman" w:hAnsi="Times New Roman" w:cs="Times New Roman"/>
                <w:sz w:val="20"/>
                <w:szCs w:val="20"/>
              </w:rPr>
            </w:pPr>
            <w:r w:rsidRPr="00420C66">
              <w:rPr>
                <w:rFonts w:ascii="Times New Roman" w:hAnsi="Times New Roman" w:cs="Times New Roman"/>
                <w:sz w:val="20"/>
                <w:szCs w:val="20"/>
              </w:rPr>
              <w:t>«Труд взрослых»</w:t>
            </w:r>
          </w:p>
          <w:p w:rsidR="00C606C2" w:rsidRPr="00420C66" w:rsidRDefault="00C606C2" w:rsidP="000A090D">
            <w:pPr>
              <w:rPr>
                <w:rFonts w:ascii="Times New Roman" w:hAnsi="Times New Roman" w:cs="Times New Roman"/>
                <w:sz w:val="20"/>
                <w:szCs w:val="20"/>
              </w:rPr>
            </w:pPr>
            <w:r w:rsidRPr="00420C66">
              <w:rPr>
                <w:rFonts w:ascii="Times New Roman" w:hAnsi="Times New Roman" w:cs="Times New Roman"/>
                <w:sz w:val="20"/>
                <w:szCs w:val="20"/>
              </w:rPr>
              <w:t>«Цвет черемухи»</w:t>
            </w:r>
          </w:p>
          <w:p w:rsidR="00C606C2" w:rsidRPr="00420C66" w:rsidRDefault="00C606C2" w:rsidP="000A090D">
            <w:pPr>
              <w:rPr>
                <w:rFonts w:ascii="Times New Roman" w:hAnsi="Times New Roman" w:cs="Times New Roman"/>
                <w:sz w:val="20"/>
                <w:szCs w:val="20"/>
              </w:rPr>
            </w:pPr>
            <w:r w:rsidRPr="00420C66">
              <w:rPr>
                <w:rFonts w:ascii="Times New Roman" w:hAnsi="Times New Roman" w:cs="Times New Roman"/>
                <w:sz w:val="20"/>
                <w:szCs w:val="20"/>
              </w:rPr>
              <w:t>«весенний дождь»</w:t>
            </w:r>
          </w:p>
          <w:p w:rsidR="00C606C2" w:rsidRPr="00420C66" w:rsidRDefault="00C606C2" w:rsidP="000A090D">
            <w:pPr>
              <w:rPr>
                <w:rFonts w:ascii="Times New Roman" w:hAnsi="Times New Roman" w:cs="Times New Roman"/>
                <w:sz w:val="20"/>
                <w:szCs w:val="20"/>
              </w:rPr>
            </w:pPr>
            <w:r w:rsidRPr="00420C66">
              <w:rPr>
                <w:rFonts w:ascii="Times New Roman" w:hAnsi="Times New Roman" w:cs="Times New Roman"/>
                <w:sz w:val="20"/>
                <w:szCs w:val="20"/>
              </w:rPr>
              <w:t>«Сирень»</w:t>
            </w:r>
          </w:p>
          <w:p w:rsidR="00C606C2" w:rsidRPr="00420C66" w:rsidRDefault="00C606C2" w:rsidP="000A090D">
            <w:pPr>
              <w:rPr>
                <w:rFonts w:ascii="Times New Roman" w:hAnsi="Times New Roman" w:cs="Times New Roman"/>
                <w:sz w:val="20"/>
                <w:szCs w:val="20"/>
              </w:rPr>
            </w:pPr>
            <w:r w:rsidRPr="00420C66">
              <w:rPr>
                <w:rFonts w:ascii="Times New Roman" w:hAnsi="Times New Roman" w:cs="Times New Roman"/>
                <w:sz w:val="20"/>
                <w:szCs w:val="20"/>
              </w:rPr>
              <w:t>«Листочки»</w:t>
            </w:r>
          </w:p>
        </w:tc>
        <w:tc>
          <w:tcPr>
            <w:tcW w:w="3184" w:type="dxa"/>
          </w:tcPr>
          <w:p w:rsidR="000A090D" w:rsidRPr="00420C66" w:rsidRDefault="00C606C2" w:rsidP="000A090D">
            <w:pPr>
              <w:rPr>
                <w:rFonts w:ascii="Times New Roman" w:hAnsi="Times New Roman" w:cs="Times New Roman"/>
                <w:sz w:val="20"/>
                <w:szCs w:val="20"/>
              </w:rPr>
            </w:pPr>
            <w:r w:rsidRPr="00420C66">
              <w:rPr>
                <w:rFonts w:ascii="Times New Roman" w:hAnsi="Times New Roman" w:cs="Times New Roman"/>
                <w:sz w:val="20"/>
                <w:szCs w:val="20"/>
              </w:rPr>
              <w:t>«Хорошо у нас в саду»</w:t>
            </w:r>
          </w:p>
          <w:p w:rsidR="00C606C2" w:rsidRPr="00420C66" w:rsidRDefault="00C606C2" w:rsidP="000A090D">
            <w:pPr>
              <w:rPr>
                <w:rFonts w:ascii="Times New Roman" w:hAnsi="Times New Roman" w:cs="Times New Roman"/>
                <w:sz w:val="20"/>
                <w:szCs w:val="20"/>
              </w:rPr>
            </w:pPr>
            <w:r w:rsidRPr="00420C66">
              <w:rPr>
                <w:rFonts w:ascii="Times New Roman" w:hAnsi="Times New Roman" w:cs="Times New Roman"/>
                <w:sz w:val="20"/>
                <w:szCs w:val="20"/>
              </w:rPr>
              <w:t>«Изменения в природе»</w:t>
            </w:r>
          </w:p>
          <w:p w:rsidR="00C606C2" w:rsidRPr="00420C66" w:rsidRDefault="00C606C2" w:rsidP="000A090D">
            <w:pPr>
              <w:rPr>
                <w:rFonts w:ascii="Times New Roman" w:hAnsi="Times New Roman" w:cs="Times New Roman"/>
                <w:sz w:val="20"/>
                <w:szCs w:val="20"/>
              </w:rPr>
            </w:pPr>
            <w:r w:rsidRPr="00420C66">
              <w:rPr>
                <w:rFonts w:ascii="Times New Roman" w:hAnsi="Times New Roman" w:cs="Times New Roman"/>
                <w:sz w:val="20"/>
                <w:szCs w:val="20"/>
              </w:rPr>
              <w:t>«Будем здоровы»</w:t>
            </w:r>
          </w:p>
          <w:p w:rsidR="00C606C2" w:rsidRPr="00420C66" w:rsidRDefault="00C606C2" w:rsidP="000A090D">
            <w:pPr>
              <w:rPr>
                <w:rFonts w:ascii="Times New Roman" w:hAnsi="Times New Roman" w:cs="Times New Roman"/>
                <w:sz w:val="20"/>
                <w:szCs w:val="20"/>
              </w:rPr>
            </w:pPr>
            <w:r w:rsidRPr="00420C66">
              <w:rPr>
                <w:rFonts w:ascii="Times New Roman" w:hAnsi="Times New Roman" w:cs="Times New Roman"/>
                <w:sz w:val="20"/>
                <w:szCs w:val="20"/>
              </w:rPr>
              <w:t>«Мой друг»</w:t>
            </w:r>
          </w:p>
        </w:tc>
        <w:tc>
          <w:tcPr>
            <w:tcW w:w="3184" w:type="dxa"/>
          </w:tcPr>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w:t>
            </w:r>
            <w:r w:rsidR="00C606C2" w:rsidRPr="00420C66">
              <w:rPr>
                <w:rFonts w:ascii="Times New Roman" w:hAnsi="Times New Roman" w:cs="Times New Roman"/>
                <w:sz w:val="20"/>
                <w:szCs w:val="20"/>
              </w:rPr>
              <w:t>Раздели на группы</w:t>
            </w:r>
            <w:r w:rsidRPr="00420C66">
              <w:rPr>
                <w:rFonts w:ascii="Times New Roman" w:hAnsi="Times New Roman" w:cs="Times New Roman"/>
                <w:sz w:val="20"/>
                <w:szCs w:val="20"/>
              </w:rPr>
              <w:t>»</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В тетрадях</w:t>
            </w:r>
          </w:p>
          <w:p w:rsidR="000A090D" w:rsidRPr="00420C66" w:rsidRDefault="000A090D" w:rsidP="00C606C2">
            <w:pPr>
              <w:rPr>
                <w:rFonts w:ascii="Times New Roman" w:hAnsi="Times New Roman" w:cs="Times New Roman"/>
                <w:sz w:val="20"/>
                <w:szCs w:val="20"/>
              </w:rPr>
            </w:pPr>
            <w:r w:rsidRPr="00420C66">
              <w:rPr>
                <w:rFonts w:ascii="Times New Roman" w:hAnsi="Times New Roman" w:cs="Times New Roman"/>
                <w:sz w:val="20"/>
                <w:szCs w:val="20"/>
              </w:rPr>
              <w:t>«Веселы</w:t>
            </w:r>
            <w:r w:rsidR="00C606C2" w:rsidRPr="00420C66">
              <w:rPr>
                <w:rFonts w:ascii="Times New Roman" w:hAnsi="Times New Roman" w:cs="Times New Roman"/>
                <w:sz w:val="20"/>
                <w:szCs w:val="20"/>
              </w:rPr>
              <w:t>е ножницы</w:t>
            </w:r>
            <w:r w:rsidRPr="00420C66">
              <w:rPr>
                <w:rFonts w:ascii="Times New Roman" w:hAnsi="Times New Roman" w:cs="Times New Roman"/>
                <w:sz w:val="20"/>
                <w:szCs w:val="20"/>
              </w:rPr>
              <w:t>»</w:t>
            </w:r>
          </w:p>
        </w:tc>
      </w:tr>
      <w:tr w:rsidR="000A090D" w:rsidRPr="00420C66" w:rsidTr="000A090D">
        <w:tc>
          <w:tcPr>
            <w:tcW w:w="9552" w:type="dxa"/>
            <w:gridSpan w:val="3"/>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0A090D" w:rsidRPr="00420C66" w:rsidTr="000A090D">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0A090D" w:rsidRPr="00420C66" w:rsidRDefault="000A090D" w:rsidP="000A090D">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0A090D" w:rsidRPr="00420C66" w:rsidTr="000A090D">
        <w:tc>
          <w:tcPr>
            <w:tcW w:w="3184" w:type="dxa"/>
          </w:tcPr>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 xml:space="preserve"> «Чистка веранды»</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w:t>
            </w:r>
            <w:r w:rsidR="00C606C2" w:rsidRPr="00420C66">
              <w:rPr>
                <w:rFonts w:ascii="Times New Roman" w:hAnsi="Times New Roman" w:cs="Times New Roman"/>
                <w:sz w:val="20"/>
                <w:szCs w:val="20"/>
              </w:rPr>
              <w:t>Уборка выносных игрушек»</w:t>
            </w:r>
          </w:p>
        </w:tc>
        <w:tc>
          <w:tcPr>
            <w:tcW w:w="3184" w:type="dxa"/>
          </w:tcPr>
          <w:p w:rsidR="000A090D" w:rsidRPr="00420C66" w:rsidRDefault="00C606C2" w:rsidP="000A090D">
            <w:pPr>
              <w:rPr>
                <w:rFonts w:ascii="Times New Roman" w:hAnsi="Times New Roman" w:cs="Times New Roman"/>
                <w:sz w:val="20"/>
                <w:szCs w:val="20"/>
              </w:rPr>
            </w:pPr>
            <w:r w:rsidRPr="00420C66">
              <w:rPr>
                <w:rFonts w:ascii="Times New Roman" w:hAnsi="Times New Roman" w:cs="Times New Roman"/>
                <w:sz w:val="20"/>
                <w:szCs w:val="20"/>
              </w:rPr>
              <w:t>Сервировка стола</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Уборка в книжном уголке</w:t>
            </w:r>
          </w:p>
        </w:tc>
        <w:tc>
          <w:tcPr>
            <w:tcW w:w="3184" w:type="dxa"/>
          </w:tcPr>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Закрепление порядка одевания и раздевания. Уборка в игровых зонах.</w:t>
            </w:r>
          </w:p>
        </w:tc>
        <w:tc>
          <w:tcPr>
            <w:tcW w:w="3184" w:type="dxa"/>
          </w:tcPr>
          <w:p w:rsidR="000A090D" w:rsidRPr="00420C66" w:rsidRDefault="00C606C2" w:rsidP="000A090D">
            <w:pPr>
              <w:rPr>
                <w:rFonts w:ascii="Times New Roman" w:hAnsi="Times New Roman" w:cs="Times New Roman"/>
                <w:sz w:val="20"/>
                <w:szCs w:val="20"/>
              </w:rPr>
            </w:pPr>
            <w:r w:rsidRPr="00420C66">
              <w:rPr>
                <w:rFonts w:ascii="Times New Roman" w:hAnsi="Times New Roman" w:cs="Times New Roman"/>
                <w:sz w:val="20"/>
                <w:szCs w:val="20"/>
              </w:rPr>
              <w:t>«Кто где живет»</w:t>
            </w:r>
          </w:p>
          <w:p w:rsidR="00C606C2" w:rsidRPr="00420C66" w:rsidRDefault="00C606C2" w:rsidP="000A090D">
            <w:pPr>
              <w:rPr>
                <w:rFonts w:ascii="Times New Roman" w:hAnsi="Times New Roman" w:cs="Times New Roman"/>
                <w:sz w:val="20"/>
                <w:szCs w:val="20"/>
              </w:rPr>
            </w:pPr>
            <w:r w:rsidRPr="00420C66">
              <w:rPr>
                <w:rFonts w:ascii="Times New Roman" w:hAnsi="Times New Roman" w:cs="Times New Roman"/>
                <w:sz w:val="20"/>
                <w:szCs w:val="20"/>
              </w:rPr>
              <w:t>«Черепаха»</w:t>
            </w:r>
          </w:p>
        </w:tc>
        <w:tc>
          <w:tcPr>
            <w:tcW w:w="3184" w:type="dxa"/>
          </w:tcPr>
          <w:p w:rsidR="000A090D" w:rsidRPr="00420C66" w:rsidRDefault="00C606C2" w:rsidP="000A090D">
            <w:pPr>
              <w:rPr>
                <w:rFonts w:ascii="Times New Roman" w:hAnsi="Times New Roman" w:cs="Times New Roman"/>
                <w:sz w:val="20"/>
                <w:szCs w:val="20"/>
              </w:rPr>
            </w:pPr>
            <w:r w:rsidRPr="00420C66">
              <w:rPr>
                <w:rFonts w:ascii="Times New Roman" w:hAnsi="Times New Roman" w:cs="Times New Roman"/>
                <w:sz w:val="20"/>
                <w:szCs w:val="20"/>
              </w:rPr>
              <w:t>«Лови мяч»</w:t>
            </w:r>
          </w:p>
          <w:p w:rsidR="00C606C2" w:rsidRPr="00420C66" w:rsidRDefault="00C606C2" w:rsidP="000A090D">
            <w:pPr>
              <w:rPr>
                <w:rFonts w:ascii="Times New Roman" w:hAnsi="Times New Roman" w:cs="Times New Roman"/>
                <w:sz w:val="20"/>
                <w:szCs w:val="20"/>
              </w:rPr>
            </w:pPr>
            <w:r w:rsidRPr="00420C66">
              <w:rPr>
                <w:rFonts w:ascii="Times New Roman" w:hAnsi="Times New Roman" w:cs="Times New Roman"/>
                <w:sz w:val="20"/>
                <w:szCs w:val="20"/>
              </w:rPr>
              <w:t>«Найди что спрятано»</w:t>
            </w:r>
          </w:p>
          <w:p w:rsidR="00C606C2" w:rsidRPr="00420C66" w:rsidRDefault="00C606C2" w:rsidP="000A090D">
            <w:pPr>
              <w:rPr>
                <w:rFonts w:ascii="Times New Roman" w:hAnsi="Times New Roman" w:cs="Times New Roman"/>
                <w:sz w:val="20"/>
                <w:szCs w:val="20"/>
              </w:rPr>
            </w:pPr>
            <w:r w:rsidRPr="00420C66">
              <w:rPr>
                <w:rFonts w:ascii="Times New Roman" w:hAnsi="Times New Roman" w:cs="Times New Roman"/>
                <w:sz w:val="20"/>
                <w:szCs w:val="20"/>
              </w:rPr>
              <w:t>«Сбей кеглю»</w:t>
            </w:r>
          </w:p>
          <w:p w:rsidR="00C606C2" w:rsidRPr="00420C66" w:rsidRDefault="00C606C2" w:rsidP="000A090D">
            <w:pPr>
              <w:rPr>
                <w:rFonts w:ascii="Times New Roman" w:hAnsi="Times New Roman" w:cs="Times New Roman"/>
                <w:sz w:val="20"/>
                <w:szCs w:val="20"/>
              </w:rPr>
            </w:pPr>
            <w:r w:rsidRPr="00420C66">
              <w:rPr>
                <w:rFonts w:ascii="Times New Roman" w:hAnsi="Times New Roman" w:cs="Times New Roman"/>
                <w:sz w:val="20"/>
                <w:szCs w:val="20"/>
              </w:rPr>
              <w:t>«Футбол»</w:t>
            </w:r>
          </w:p>
          <w:p w:rsidR="00C606C2" w:rsidRPr="00420C66" w:rsidRDefault="00C606C2" w:rsidP="000A090D">
            <w:pPr>
              <w:rPr>
                <w:rFonts w:ascii="Times New Roman" w:hAnsi="Times New Roman" w:cs="Times New Roman"/>
                <w:sz w:val="20"/>
                <w:szCs w:val="20"/>
              </w:rPr>
            </w:pPr>
            <w:r w:rsidRPr="00420C66">
              <w:rPr>
                <w:rFonts w:ascii="Times New Roman" w:hAnsi="Times New Roman" w:cs="Times New Roman"/>
                <w:sz w:val="20"/>
                <w:szCs w:val="20"/>
              </w:rPr>
              <w:t>«С кочки на кочку»</w:t>
            </w:r>
          </w:p>
        </w:tc>
      </w:tr>
      <w:tr w:rsidR="000A090D" w:rsidRPr="00420C66" w:rsidTr="000A090D">
        <w:tc>
          <w:tcPr>
            <w:tcW w:w="15920" w:type="dxa"/>
            <w:gridSpan w:val="5"/>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0A090D" w:rsidRPr="00420C66" w:rsidTr="000A090D">
        <w:tc>
          <w:tcPr>
            <w:tcW w:w="15920" w:type="dxa"/>
            <w:gridSpan w:val="5"/>
          </w:tcPr>
          <w:p w:rsidR="000A090D" w:rsidRPr="00420C66" w:rsidRDefault="00C606C2" w:rsidP="000A090D">
            <w:pPr>
              <w:ind w:left="360"/>
              <w:rPr>
                <w:rFonts w:ascii="Times New Roman" w:hAnsi="Times New Roman" w:cs="Times New Roman"/>
                <w:sz w:val="20"/>
                <w:szCs w:val="20"/>
              </w:rPr>
            </w:pPr>
            <w:r w:rsidRPr="00420C66">
              <w:rPr>
                <w:rFonts w:ascii="Times New Roman" w:hAnsi="Times New Roman" w:cs="Times New Roman"/>
                <w:sz w:val="20"/>
                <w:szCs w:val="20"/>
              </w:rPr>
              <w:t xml:space="preserve">«»Лягушка-путешественница»                          </w:t>
            </w:r>
          </w:p>
          <w:p w:rsidR="00C606C2" w:rsidRPr="00420C66" w:rsidRDefault="00C606C2" w:rsidP="000A090D">
            <w:pPr>
              <w:ind w:left="360"/>
              <w:rPr>
                <w:rFonts w:ascii="Times New Roman" w:hAnsi="Times New Roman" w:cs="Times New Roman"/>
                <w:sz w:val="20"/>
                <w:szCs w:val="20"/>
              </w:rPr>
            </w:pPr>
            <w:r w:rsidRPr="00420C66">
              <w:rPr>
                <w:rFonts w:ascii="Times New Roman" w:hAnsi="Times New Roman" w:cs="Times New Roman"/>
                <w:sz w:val="20"/>
                <w:szCs w:val="20"/>
              </w:rPr>
              <w:t>«»Кроко</w:t>
            </w:r>
            <w:r w:rsidR="00647528">
              <w:rPr>
                <w:rFonts w:ascii="Times New Roman" w:hAnsi="Times New Roman" w:cs="Times New Roman"/>
                <w:sz w:val="20"/>
                <w:szCs w:val="20"/>
              </w:rPr>
              <w:t>ди</w:t>
            </w:r>
            <w:r w:rsidRPr="00420C66">
              <w:rPr>
                <w:rFonts w:ascii="Times New Roman" w:hAnsi="Times New Roman" w:cs="Times New Roman"/>
                <w:sz w:val="20"/>
                <w:szCs w:val="20"/>
              </w:rPr>
              <w:t>льи слезы» - 591</w:t>
            </w:r>
          </w:p>
          <w:p w:rsidR="00C606C2" w:rsidRPr="00420C66" w:rsidRDefault="00C606C2" w:rsidP="00F65066">
            <w:pPr>
              <w:ind w:left="360"/>
              <w:rPr>
                <w:rFonts w:ascii="Times New Roman" w:hAnsi="Times New Roman" w:cs="Times New Roman"/>
                <w:sz w:val="20"/>
                <w:szCs w:val="20"/>
              </w:rPr>
            </w:pPr>
            <w:r w:rsidRPr="00420C66">
              <w:rPr>
                <w:rFonts w:ascii="Times New Roman" w:hAnsi="Times New Roman" w:cs="Times New Roman"/>
                <w:sz w:val="20"/>
                <w:szCs w:val="20"/>
              </w:rPr>
              <w:t>«Лягушка в зеркале» - 491</w:t>
            </w:r>
            <w:r w:rsidR="00F65066" w:rsidRPr="00420C66">
              <w:rPr>
                <w:rFonts w:ascii="Times New Roman" w:hAnsi="Times New Roman" w:cs="Times New Roman"/>
                <w:sz w:val="20"/>
                <w:szCs w:val="20"/>
              </w:rPr>
              <w:t xml:space="preserve">                     </w:t>
            </w: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Крокодокодил</w:t>
            </w:r>
            <w:proofErr w:type="spellEnd"/>
            <w:r w:rsidRPr="00420C66">
              <w:rPr>
                <w:rFonts w:ascii="Times New Roman" w:hAnsi="Times New Roman" w:cs="Times New Roman"/>
                <w:sz w:val="20"/>
                <w:szCs w:val="20"/>
              </w:rPr>
              <w:t>» - 565</w:t>
            </w:r>
          </w:p>
        </w:tc>
      </w:tr>
    </w:tbl>
    <w:p w:rsidR="0003170C" w:rsidRDefault="0003170C" w:rsidP="00C606C2">
      <w:pPr>
        <w:shd w:val="clear" w:color="auto" w:fill="FFFFFF"/>
        <w:spacing w:after="0" w:line="198" w:lineRule="atLeast"/>
        <w:rPr>
          <w:rFonts w:ascii="Times New Roman" w:hAnsi="Times New Roman" w:cs="Times New Roman"/>
          <w:b/>
          <w:sz w:val="20"/>
          <w:szCs w:val="20"/>
        </w:rPr>
      </w:pPr>
    </w:p>
    <w:p w:rsidR="004A56A8" w:rsidRDefault="00C606C2" w:rsidP="00C606C2">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lastRenderedPageBreak/>
        <w:t>Тема «Насекомые</w:t>
      </w:r>
      <w:r w:rsidR="000A090D" w:rsidRPr="00420C66">
        <w:rPr>
          <w:rFonts w:ascii="Times New Roman" w:hAnsi="Times New Roman" w:cs="Times New Roman"/>
          <w:b/>
          <w:sz w:val="20"/>
          <w:szCs w:val="20"/>
        </w:rPr>
        <w:t xml:space="preserve">»                                                                                                                                                                                                                                  </w:t>
      </w:r>
    </w:p>
    <w:p w:rsidR="004A56A8" w:rsidRDefault="000A090D" w:rsidP="00C606C2">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t xml:space="preserve"> Продолжительность:</w:t>
      </w:r>
      <w:r w:rsidR="00C606C2" w:rsidRPr="00420C66">
        <w:rPr>
          <w:rFonts w:ascii="Times New Roman" w:hAnsi="Times New Roman" w:cs="Times New Roman"/>
          <w:b/>
          <w:sz w:val="20"/>
          <w:szCs w:val="20"/>
        </w:rPr>
        <w:t xml:space="preserve"> 3</w:t>
      </w:r>
      <w:r w:rsidRPr="00420C66">
        <w:rPr>
          <w:rFonts w:ascii="Times New Roman" w:hAnsi="Times New Roman" w:cs="Times New Roman"/>
          <w:b/>
          <w:sz w:val="20"/>
          <w:szCs w:val="20"/>
        </w:rPr>
        <w:t xml:space="preserve">  неделя </w:t>
      </w:r>
      <w:r w:rsidR="00C606C2" w:rsidRPr="00420C66">
        <w:rPr>
          <w:rFonts w:ascii="Times New Roman" w:hAnsi="Times New Roman" w:cs="Times New Roman"/>
          <w:b/>
          <w:sz w:val="20"/>
          <w:szCs w:val="20"/>
        </w:rPr>
        <w:t>мая</w:t>
      </w:r>
      <w:r w:rsidRPr="00420C66">
        <w:rPr>
          <w:rFonts w:ascii="Times New Roman" w:hAnsi="Times New Roman" w:cs="Times New Roman"/>
          <w:b/>
          <w:sz w:val="20"/>
          <w:szCs w:val="20"/>
        </w:rPr>
        <w:t xml:space="preserve">                                                                                                                                                                                                               </w:t>
      </w:r>
      <w:r w:rsidR="00C606C2" w:rsidRPr="00420C66">
        <w:rPr>
          <w:rFonts w:ascii="Times New Roman" w:hAnsi="Times New Roman" w:cs="Times New Roman"/>
          <w:b/>
          <w:sz w:val="20"/>
          <w:szCs w:val="20"/>
        </w:rPr>
        <w:t xml:space="preserve">          </w:t>
      </w:r>
    </w:p>
    <w:p w:rsidR="00C606C2" w:rsidRPr="0003170C" w:rsidRDefault="00C606C2" w:rsidP="00C606C2">
      <w:pPr>
        <w:shd w:val="clear" w:color="auto" w:fill="FFFFFF"/>
        <w:spacing w:after="0" w:line="198" w:lineRule="atLeast"/>
        <w:rPr>
          <w:rFonts w:ascii="Times New Roman" w:hAnsi="Times New Roman" w:cs="Times New Roman"/>
          <w:b/>
          <w:sz w:val="20"/>
          <w:szCs w:val="20"/>
        </w:rPr>
      </w:pPr>
      <w:r w:rsidRPr="0003170C">
        <w:rPr>
          <w:rFonts w:ascii="Times New Roman" w:hAnsi="Times New Roman" w:cs="Times New Roman"/>
          <w:b/>
          <w:sz w:val="20"/>
          <w:szCs w:val="20"/>
        </w:rPr>
        <w:t xml:space="preserve"> </w:t>
      </w:r>
      <w:r w:rsidR="0003170C" w:rsidRPr="0003170C">
        <w:rPr>
          <w:rFonts w:ascii="Times New Roman" w:hAnsi="Times New Roman" w:cs="Times New Roman"/>
          <w:b/>
          <w:shd w:val="clear" w:color="auto" w:fill="FFFFFF"/>
        </w:rPr>
        <w:t>Итоговое мероприятие «Выставка творческих работ про насекомых</w:t>
      </w:r>
    </w:p>
    <w:p w:rsidR="00C606C2" w:rsidRPr="00420C66" w:rsidRDefault="000A090D" w:rsidP="00C606C2">
      <w:pPr>
        <w:shd w:val="clear" w:color="auto" w:fill="FFFFFF"/>
        <w:spacing w:after="0" w:line="198" w:lineRule="atLeast"/>
        <w:ind w:right="578"/>
        <w:rPr>
          <w:rFonts w:ascii="Times New Roman" w:eastAsia="Times New Roman" w:hAnsi="Times New Roman" w:cs="Times New Roman"/>
          <w:color w:val="000000"/>
          <w:sz w:val="20"/>
          <w:szCs w:val="20"/>
          <w:lang w:eastAsia="ru-RU"/>
        </w:rPr>
      </w:pPr>
      <w:r w:rsidRPr="00420C66">
        <w:rPr>
          <w:rFonts w:ascii="Times New Roman" w:hAnsi="Times New Roman" w:cs="Times New Roman"/>
          <w:b/>
          <w:sz w:val="20"/>
          <w:szCs w:val="20"/>
        </w:rPr>
        <w:t>Цель и задачи:</w:t>
      </w:r>
      <w:r w:rsidRPr="00420C66">
        <w:rPr>
          <w:rFonts w:ascii="Arial" w:eastAsia="Times New Roman" w:hAnsi="Arial" w:cs="Arial"/>
          <w:color w:val="000000"/>
          <w:sz w:val="20"/>
          <w:szCs w:val="20"/>
          <w:lang w:eastAsia="ru-RU"/>
        </w:rPr>
        <w:t xml:space="preserve"> </w:t>
      </w:r>
      <w:r w:rsidR="00C606C2" w:rsidRPr="00420C66">
        <w:rPr>
          <w:rFonts w:ascii="Times New Roman" w:eastAsia="Times New Roman" w:hAnsi="Times New Roman" w:cs="Times New Roman"/>
          <w:color w:val="000000"/>
          <w:sz w:val="20"/>
          <w:szCs w:val="20"/>
          <w:lang w:eastAsia="ru-RU"/>
        </w:rPr>
        <w:t>Уточнить  и расширить знания детей о насекомых(внешний вид, питание, способ передвижения). Формировать  (закреплять) обобщающее понятие </w:t>
      </w:r>
      <w:r w:rsidR="00C606C2" w:rsidRPr="00420C66">
        <w:rPr>
          <w:rFonts w:ascii="Times New Roman" w:eastAsia="Times New Roman" w:hAnsi="Times New Roman" w:cs="Times New Roman"/>
          <w:b/>
          <w:bCs/>
          <w:color w:val="000000"/>
          <w:sz w:val="20"/>
          <w:szCs w:val="20"/>
          <w:lang w:eastAsia="ru-RU"/>
        </w:rPr>
        <w:t>насекомые</w:t>
      </w:r>
      <w:r w:rsidR="00C606C2" w:rsidRPr="00420C66">
        <w:rPr>
          <w:rFonts w:ascii="Times New Roman" w:eastAsia="Times New Roman" w:hAnsi="Times New Roman" w:cs="Times New Roman"/>
          <w:color w:val="000000"/>
          <w:sz w:val="20"/>
          <w:szCs w:val="20"/>
          <w:lang w:eastAsia="ru-RU"/>
        </w:rPr>
        <w:t>. Формировать у детей элементарные экологические представления,  расширять и систематизировать знания о мире природы. Познакомить детей с многообразием родной природы.  Формировать представления об охране растений и животных</w:t>
      </w:r>
      <w:r w:rsidR="00F65066" w:rsidRPr="00420C66">
        <w:rPr>
          <w:rFonts w:ascii="Times New Roman" w:eastAsia="Times New Roman" w:hAnsi="Times New Roman" w:cs="Times New Roman"/>
          <w:color w:val="000000"/>
          <w:sz w:val="20"/>
          <w:szCs w:val="20"/>
          <w:lang w:eastAsia="ru-RU"/>
        </w:rPr>
        <w:t>.</w:t>
      </w:r>
    </w:p>
    <w:p w:rsidR="004A56A8" w:rsidRDefault="004A56A8" w:rsidP="000A090D">
      <w:pPr>
        <w:spacing w:line="240" w:lineRule="auto"/>
        <w:jc w:val="center"/>
        <w:rPr>
          <w:rFonts w:ascii="Times New Roman" w:hAnsi="Times New Roman" w:cs="Times New Roman"/>
          <w:b/>
          <w:sz w:val="20"/>
          <w:szCs w:val="20"/>
        </w:rPr>
      </w:pPr>
    </w:p>
    <w:p w:rsidR="000A090D" w:rsidRPr="00420C66" w:rsidRDefault="000A090D" w:rsidP="000A090D">
      <w:pPr>
        <w:spacing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0A090D" w:rsidRPr="00420C66" w:rsidTr="000A090D">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0A090D" w:rsidRPr="00420C66" w:rsidTr="000A090D">
        <w:tc>
          <w:tcPr>
            <w:tcW w:w="3184" w:type="dxa"/>
          </w:tcPr>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C606C2" w:rsidRPr="00420C66" w:rsidRDefault="00C606C2" w:rsidP="000A090D">
            <w:pPr>
              <w:rPr>
                <w:rFonts w:ascii="Times New Roman" w:hAnsi="Times New Roman" w:cs="Times New Roman"/>
                <w:sz w:val="20"/>
                <w:szCs w:val="20"/>
              </w:rPr>
            </w:pP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Шестиногие</w:t>
            </w:r>
            <w:proofErr w:type="spellEnd"/>
            <w:r w:rsidRPr="00420C66">
              <w:rPr>
                <w:rFonts w:ascii="Times New Roman" w:hAnsi="Times New Roman" w:cs="Times New Roman"/>
                <w:sz w:val="20"/>
                <w:szCs w:val="20"/>
              </w:rPr>
              <w:t xml:space="preserve"> малыши» - 241</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C606C2" w:rsidRPr="00420C66" w:rsidRDefault="00C606C2" w:rsidP="000A090D">
            <w:pPr>
              <w:rPr>
                <w:rFonts w:ascii="Times New Roman" w:hAnsi="Times New Roman" w:cs="Times New Roman"/>
                <w:sz w:val="20"/>
                <w:szCs w:val="20"/>
              </w:rPr>
            </w:pPr>
            <w:r w:rsidRPr="00420C66">
              <w:rPr>
                <w:rFonts w:ascii="Times New Roman" w:hAnsi="Times New Roman" w:cs="Times New Roman"/>
                <w:sz w:val="20"/>
                <w:szCs w:val="20"/>
              </w:rPr>
              <w:t>«День рождения бабочки» - 249</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420C66" w:rsidRPr="00420C66" w:rsidRDefault="000A090D" w:rsidP="00420C66">
            <w:pPr>
              <w:rPr>
                <w:rFonts w:ascii="Times New Roman" w:hAnsi="Times New Roman" w:cs="Times New Roman"/>
                <w:sz w:val="20"/>
                <w:szCs w:val="20"/>
              </w:rPr>
            </w:pPr>
            <w:r w:rsidRPr="00420C66">
              <w:rPr>
                <w:rFonts w:ascii="Times New Roman" w:hAnsi="Times New Roman" w:cs="Times New Roman"/>
                <w:sz w:val="20"/>
                <w:szCs w:val="20"/>
              </w:rPr>
              <w:t>1.</w:t>
            </w:r>
            <w:r w:rsidR="00420C66" w:rsidRPr="00420C66">
              <w:rPr>
                <w:rFonts w:ascii="Times New Roman" w:hAnsi="Times New Roman" w:cs="Times New Roman"/>
                <w:sz w:val="20"/>
                <w:szCs w:val="20"/>
              </w:rPr>
              <w:t xml:space="preserve"> Речевое развитие . Чтение </w:t>
            </w:r>
          </w:p>
          <w:p w:rsidR="00420C66"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«Муха-Цокотуха» - 322</w:t>
            </w:r>
          </w:p>
          <w:p w:rsidR="00C606C2" w:rsidRPr="00420C66" w:rsidRDefault="00C606C2" w:rsidP="00420C66">
            <w:pPr>
              <w:rPr>
                <w:rFonts w:ascii="Times New Roman" w:hAnsi="Times New Roman" w:cs="Times New Roman"/>
                <w:sz w:val="20"/>
                <w:szCs w:val="20"/>
              </w:rPr>
            </w:pP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p w:rsidR="000A090D" w:rsidRPr="00420C66" w:rsidRDefault="000A090D" w:rsidP="000A090D">
            <w:pPr>
              <w:rPr>
                <w:rFonts w:ascii="Times New Roman" w:hAnsi="Times New Roman" w:cs="Times New Roman"/>
                <w:sz w:val="20"/>
                <w:szCs w:val="20"/>
              </w:rPr>
            </w:pPr>
          </w:p>
        </w:tc>
        <w:tc>
          <w:tcPr>
            <w:tcW w:w="3184" w:type="dxa"/>
          </w:tcPr>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420C66" w:rsidRPr="00420C66" w:rsidRDefault="000A090D" w:rsidP="00420C66">
            <w:pPr>
              <w:rPr>
                <w:rFonts w:ascii="Times New Roman" w:hAnsi="Times New Roman" w:cs="Times New Roman"/>
                <w:sz w:val="20"/>
                <w:szCs w:val="20"/>
              </w:rPr>
            </w:pPr>
            <w:r w:rsidRPr="00420C66">
              <w:rPr>
                <w:rFonts w:ascii="Times New Roman" w:hAnsi="Times New Roman" w:cs="Times New Roman"/>
                <w:sz w:val="20"/>
                <w:szCs w:val="20"/>
              </w:rPr>
              <w:t xml:space="preserve">2. </w:t>
            </w:r>
            <w:r w:rsidR="00420C66" w:rsidRPr="00420C66">
              <w:rPr>
                <w:rFonts w:ascii="Times New Roman" w:hAnsi="Times New Roman" w:cs="Times New Roman"/>
                <w:sz w:val="20"/>
                <w:szCs w:val="20"/>
              </w:rPr>
              <w:t xml:space="preserve">Художественно-эстетическое развитие (рисование) </w:t>
            </w:r>
          </w:p>
          <w:p w:rsidR="00420C66"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«Бабочка»</w:t>
            </w:r>
          </w:p>
          <w:p w:rsidR="00C606C2" w:rsidRPr="00420C66" w:rsidRDefault="00C606C2" w:rsidP="000A090D">
            <w:pPr>
              <w:rPr>
                <w:rFonts w:ascii="Times New Roman" w:hAnsi="Times New Roman" w:cs="Times New Roman"/>
                <w:sz w:val="20"/>
                <w:szCs w:val="20"/>
              </w:rPr>
            </w:pPr>
          </w:p>
          <w:p w:rsidR="000A090D" w:rsidRPr="00420C66" w:rsidRDefault="000A090D" w:rsidP="000A090D">
            <w:pPr>
              <w:rPr>
                <w:rFonts w:ascii="Times New Roman" w:hAnsi="Times New Roman" w:cs="Times New Roman"/>
                <w:sz w:val="20"/>
                <w:szCs w:val="20"/>
              </w:rPr>
            </w:pPr>
          </w:p>
        </w:tc>
        <w:tc>
          <w:tcPr>
            <w:tcW w:w="3184" w:type="dxa"/>
          </w:tcPr>
          <w:p w:rsidR="00420C66" w:rsidRPr="00420C66" w:rsidRDefault="000A090D" w:rsidP="00420C66">
            <w:pPr>
              <w:rPr>
                <w:rFonts w:ascii="Times New Roman" w:hAnsi="Times New Roman" w:cs="Times New Roman"/>
                <w:sz w:val="20"/>
                <w:szCs w:val="20"/>
              </w:rPr>
            </w:pPr>
            <w:r w:rsidRPr="00420C66">
              <w:rPr>
                <w:rFonts w:ascii="Times New Roman" w:hAnsi="Times New Roman" w:cs="Times New Roman"/>
                <w:sz w:val="20"/>
                <w:szCs w:val="20"/>
              </w:rPr>
              <w:t>1.</w:t>
            </w:r>
            <w:r w:rsidR="00420C66" w:rsidRPr="00420C66">
              <w:rPr>
                <w:rFonts w:ascii="Times New Roman" w:hAnsi="Times New Roman" w:cs="Times New Roman"/>
                <w:sz w:val="20"/>
                <w:szCs w:val="20"/>
              </w:rPr>
              <w:t xml:space="preserve"> Художественно-эстетическое развитие (лепка) </w:t>
            </w:r>
          </w:p>
          <w:p w:rsidR="00420C66"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«Цветочек для бабочки»</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p w:rsidR="000A090D" w:rsidRPr="00420C66" w:rsidRDefault="000A090D" w:rsidP="000A090D">
            <w:pPr>
              <w:rPr>
                <w:rFonts w:ascii="Times New Roman" w:hAnsi="Times New Roman" w:cs="Times New Roman"/>
                <w:sz w:val="20"/>
                <w:szCs w:val="20"/>
              </w:rPr>
            </w:pPr>
          </w:p>
        </w:tc>
      </w:tr>
      <w:tr w:rsidR="000A090D" w:rsidRPr="00420C66" w:rsidTr="000A090D">
        <w:tc>
          <w:tcPr>
            <w:tcW w:w="15920" w:type="dxa"/>
            <w:gridSpan w:val="5"/>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0A090D" w:rsidRPr="00420C66" w:rsidTr="000A090D">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0A090D" w:rsidRPr="00420C66" w:rsidTr="000A090D">
        <w:tc>
          <w:tcPr>
            <w:tcW w:w="3184" w:type="dxa"/>
          </w:tcPr>
          <w:p w:rsidR="000A090D"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«На и под»</w:t>
            </w:r>
          </w:p>
          <w:p w:rsidR="00D46772"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«Все что вокруг»</w:t>
            </w:r>
          </w:p>
          <w:p w:rsidR="00D46772"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«Большой – маленький»</w:t>
            </w:r>
          </w:p>
          <w:p w:rsidR="00D46772"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«Повтори»</w:t>
            </w:r>
          </w:p>
          <w:p w:rsidR="00D46772"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«Продолжи»</w:t>
            </w:r>
          </w:p>
        </w:tc>
        <w:tc>
          <w:tcPr>
            <w:tcW w:w="3184" w:type="dxa"/>
          </w:tcPr>
          <w:p w:rsidR="000A090D"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Пальчиковый театр «Колобок»</w:t>
            </w:r>
          </w:p>
        </w:tc>
        <w:tc>
          <w:tcPr>
            <w:tcW w:w="3184" w:type="dxa"/>
          </w:tcPr>
          <w:p w:rsidR="000A090D"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«Где?»</w:t>
            </w:r>
          </w:p>
          <w:p w:rsidR="00D46772"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«Кому? Что?»</w:t>
            </w:r>
          </w:p>
          <w:p w:rsidR="00D46772"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«Парные картинки»</w:t>
            </w:r>
          </w:p>
          <w:p w:rsidR="00D46772"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«Раздели по цвету»</w:t>
            </w:r>
          </w:p>
          <w:p w:rsidR="00D46772"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«Собери на группы»</w:t>
            </w:r>
          </w:p>
        </w:tc>
        <w:tc>
          <w:tcPr>
            <w:tcW w:w="3184" w:type="dxa"/>
          </w:tcPr>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0A090D"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Изо деятельность</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0A090D" w:rsidRPr="00420C66" w:rsidRDefault="000A090D" w:rsidP="000A090D">
            <w:pPr>
              <w:rPr>
                <w:rFonts w:ascii="Times New Roman" w:hAnsi="Times New Roman" w:cs="Times New Roman"/>
                <w:sz w:val="20"/>
                <w:szCs w:val="20"/>
              </w:rPr>
            </w:pPr>
          </w:p>
        </w:tc>
        <w:tc>
          <w:tcPr>
            <w:tcW w:w="3184" w:type="dxa"/>
          </w:tcPr>
          <w:p w:rsidR="000A090D"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«В гости к Мухе – Цокотухе»</w:t>
            </w:r>
          </w:p>
        </w:tc>
      </w:tr>
      <w:tr w:rsidR="000A090D" w:rsidRPr="00420C66" w:rsidTr="000A090D">
        <w:tc>
          <w:tcPr>
            <w:tcW w:w="15920" w:type="dxa"/>
            <w:gridSpan w:val="5"/>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0A090D" w:rsidRPr="00420C66" w:rsidTr="000A090D">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0A090D" w:rsidRPr="00420C66" w:rsidTr="000A090D">
        <w:tc>
          <w:tcPr>
            <w:tcW w:w="3184" w:type="dxa"/>
          </w:tcPr>
          <w:p w:rsidR="000A090D"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В младшую группу</w:t>
            </w:r>
          </w:p>
        </w:tc>
        <w:tc>
          <w:tcPr>
            <w:tcW w:w="3184" w:type="dxa"/>
          </w:tcPr>
          <w:p w:rsidR="000A090D"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«Уголь и мел»</w:t>
            </w:r>
          </w:p>
        </w:tc>
        <w:tc>
          <w:tcPr>
            <w:tcW w:w="3184" w:type="dxa"/>
          </w:tcPr>
          <w:p w:rsidR="000A090D"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«Насекомые весной»</w:t>
            </w:r>
          </w:p>
          <w:p w:rsidR="00D46772"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«Бабочки»</w:t>
            </w:r>
          </w:p>
          <w:p w:rsidR="00D46772"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«Одежда и обувь»</w:t>
            </w:r>
          </w:p>
          <w:p w:rsidR="00D46772"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«Пчела»</w:t>
            </w:r>
          </w:p>
          <w:p w:rsidR="00D46772"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«Муравей»</w:t>
            </w:r>
          </w:p>
        </w:tc>
        <w:tc>
          <w:tcPr>
            <w:tcW w:w="3184" w:type="dxa"/>
          </w:tcPr>
          <w:p w:rsidR="000A090D"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«Вместе весело играть»</w:t>
            </w:r>
          </w:p>
          <w:p w:rsidR="00D46772"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«Мой друг»</w:t>
            </w:r>
          </w:p>
          <w:p w:rsidR="00D46772"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«Что ты делал вечером»</w:t>
            </w:r>
          </w:p>
          <w:p w:rsidR="00D46772"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«Вежливые слова»</w:t>
            </w:r>
          </w:p>
          <w:p w:rsidR="00D46772"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«А ты добрый?»</w:t>
            </w:r>
          </w:p>
        </w:tc>
        <w:tc>
          <w:tcPr>
            <w:tcW w:w="3184" w:type="dxa"/>
          </w:tcPr>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w:t>
            </w:r>
            <w:r w:rsidR="00D46772" w:rsidRPr="00420C66">
              <w:rPr>
                <w:rFonts w:ascii="Times New Roman" w:hAnsi="Times New Roman" w:cs="Times New Roman"/>
                <w:sz w:val="20"/>
                <w:szCs w:val="20"/>
              </w:rPr>
              <w:t>Паровозик</w:t>
            </w:r>
            <w:r w:rsidRPr="00420C66">
              <w:rPr>
                <w:rFonts w:ascii="Times New Roman" w:hAnsi="Times New Roman" w:cs="Times New Roman"/>
                <w:sz w:val="20"/>
                <w:szCs w:val="20"/>
              </w:rPr>
              <w:t>»</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В тетрадях</w:t>
            </w:r>
          </w:p>
          <w:p w:rsidR="000A090D" w:rsidRPr="00420C66" w:rsidRDefault="000A090D" w:rsidP="00D46772">
            <w:pPr>
              <w:rPr>
                <w:rFonts w:ascii="Times New Roman" w:hAnsi="Times New Roman" w:cs="Times New Roman"/>
                <w:sz w:val="20"/>
                <w:szCs w:val="20"/>
              </w:rPr>
            </w:pPr>
          </w:p>
        </w:tc>
      </w:tr>
      <w:tr w:rsidR="000A090D" w:rsidRPr="00420C66" w:rsidTr="000A090D">
        <w:tc>
          <w:tcPr>
            <w:tcW w:w="9552" w:type="dxa"/>
            <w:gridSpan w:val="3"/>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0A090D" w:rsidRPr="00420C66" w:rsidTr="000A090D">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0A090D" w:rsidRPr="00420C66" w:rsidRDefault="000A090D" w:rsidP="000A090D">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0A090D" w:rsidRPr="00420C66" w:rsidTr="000A090D">
        <w:tc>
          <w:tcPr>
            <w:tcW w:w="3184" w:type="dxa"/>
          </w:tcPr>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 xml:space="preserve"> «Чистка веранды»</w:t>
            </w:r>
          </w:p>
          <w:p w:rsidR="000A090D" w:rsidRPr="00420C66" w:rsidRDefault="000A090D" w:rsidP="00D46772">
            <w:pPr>
              <w:rPr>
                <w:rFonts w:ascii="Times New Roman" w:hAnsi="Times New Roman" w:cs="Times New Roman"/>
                <w:sz w:val="20"/>
                <w:szCs w:val="20"/>
              </w:rPr>
            </w:pPr>
            <w:r w:rsidRPr="00420C66">
              <w:rPr>
                <w:rFonts w:ascii="Times New Roman" w:hAnsi="Times New Roman" w:cs="Times New Roman"/>
                <w:sz w:val="20"/>
                <w:szCs w:val="20"/>
              </w:rPr>
              <w:t>«</w:t>
            </w:r>
            <w:r w:rsidR="00D46772" w:rsidRPr="00420C66">
              <w:rPr>
                <w:rFonts w:ascii="Times New Roman" w:hAnsi="Times New Roman" w:cs="Times New Roman"/>
                <w:sz w:val="20"/>
                <w:szCs w:val="20"/>
              </w:rPr>
              <w:t>Уборка выносных игрушек»</w:t>
            </w:r>
          </w:p>
        </w:tc>
        <w:tc>
          <w:tcPr>
            <w:tcW w:w="3184" w:type="dxa"/>
          </w:tcPr>
          <w:p w:rsidR="000A090D"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Сервировка стола</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Уборка в книжном уголке</w:t>
            </w:r>
          </w:p>
        </w:tc>
        <w:tc>
          <w:tcPr>
            <w:tcW w:w="3184" w:type="dxa"/>
          </w:tcPr>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Закрепление порядка одевания и раздевания. Уборка в игровых зонах.</w:t>
            </w:r>
          </w:p>
        </w:tc>
        <w:tc>
          <w:tcPr>
            <w:tcW w:w="3184" w:type="dxa"/>
          </w:tcPr>
          <w:p w:rsidR="000A090D"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«Насекомые»</w:t>
            </w:r>
          </w:p>
          <w:p w:rsidR="00D46772"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«Бабочка»</w:t>
            </w:r>
          </w:p>
        </w:tc>
        <w:tc>
          <w:tcPr>
            <w:tcW w:w="3184" w:type="dxa"/>
          </w:tcPr>
          <w:p w:rsidR="000A090D"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«Поймай комара»</w:t>
            </w:r>
          </w:p>
          <w:p w:rsidR="00D46772"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«Шмели и мухи»</w:t>
            </w:r>
          </w:p>
          <w:p w:rsidR="00D46772"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«Веселый мяч»</w:t>
            </w:r>
          </w:p>
          <w:p w:rsidR="00D46772" w:rsidRPr="00420C66" w:rsidRDefault="00D46772" w:rsidP="000A090D">
            <w:pPr>
              <w:rPr>
                <w:rFonts w:ascii="Times New Roman" w:hAnsi="Times New Roman" w:cs="Times New Roman"/>
                <w:sz w:val="20"/>
                <w:szCs w:val="20"/>
              </w:rPr>
            </w:pPr>
            <w:r w:rsidRPr="00420C66">
              <w:rPr>
                <w:rFonts w:ascii="Times New Roman" w:hAnsi="Times New Roman" w:cs="Times New Roman"/>
                <w:sz w:val="20"/>
                <w:szCs w:val="20"/>
              </w:rPr>
              <w:t>«Жучок-паучок»</w:t>
            </w:r>
          </w:p>
        </w:tc>
      </w:tr>
      <w:tr w:rsidR="000A090D" w:rsidRPr="00420C66" w:rsidTr="000A090D">
        <w:tc>
          <w:tcPr>
            <w:tcW w:w="15920" w:type="dxa"/>
            <w:gridSpan w:val="5"/>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0A090D" w:rsidRPr="00420C66" w:rsidTr="000A090D">
        <w:tc>
          <w:tcPr>
            <w:tcW w:w="15920" w:type="dxa"/>
            <w:gridSpan w:val="5"/>
          </w:tcPr>
          <w:p w:rsidR="000A090D" w:rsidRPr="00420C66" w:rsidRDefault="00D46772" w:rsidP="000A090D">
            <w:pPr>
              <w:ind w:left="360"/>
              <w:rPr>
                <w:rFonts w:ascii="Times New Roman" w:hAnsi="Times New Roman" w:cs="Times New Roman"/>
                <w:sz w:val="20"/>
                <w:szCs w:val="20"/>
              </w:rPr>
            </w:pPr>
            <w:r w:rsidRPr="00420C66">
              <w:rPr>
                <w:rFonts w:ascii="Times New Roman" w:hAnsi="Times New Roman" w:cs="Times New Roman"/>
                <w:sz w:val="20"/>
                <w:szCs w:val="20"/>
              </w:rPr>
              <w:t xml:space="preserve">«Приключения </w:t>
            </w:r>
            <w:proofErr w:type="spellStart"/>
            <w:r w:rsidRPr="00420C66">
              <w:rPr>
                <w:rFonts w:ascii="Times New Roman" w:hAnsi="Times New Roman" w:cs="Times New Roman"/>
                <w:sz w:val="20"/>
                <w:szCs w:val="20"/>
              </w:rPr>
              <w:t>муравьишки</w:t>
            </w:r>
            <w:proofErr w:type="spellEnd"/>
            <w:r w:rsidRPr="00420C66">
              <w:rPr>
                <w:rFonts w:ascii="Times New Roman" w:hAnsi="Times New Roman" w:cs="Times New Roman"/>
                <w:sz w:val="20"/>
                <w:szCs w:val="20"/>
              </w:rPr>
              <w:t>»</w:t>
            </w:r>
          </w:p>
          <w:p w:rsidR="00D46772" w:rsidRPr="00420C66" w:rsidRDefault="00D46772" w:rsidP="000A090D">
            <w:pPr>
              <w:ind w:left="360"/>
              <w:rPr>
                <w:rFonts w:ascii="Times New Roman" w:hAnsi="Times New Roman" w:cs="Times New Roman"/>
                <w:sz w:val="20"/>
                <w:szCs w:val="20"/>
              </w:rPr>
            </w:pPr>
            <w:r w:rsidRPr="00420C66">
              <w:rPr>
                <w:rFonts w:ascii="Times New Roman" w:hAnsi="Times New Roman" w:cs="Times New Roman"/>
                <w:sz w:val="20"/>
                <w:szCs w:val="20"/>
              </w:rPr>
              <w:t>«Как муха медведя от смерти спасла»</w:t>
            </w:r>
            <w:r w:rsidR="00793784" w:rsidRPr="00420C66">
              <w:rPr>
                <w:rFonts w:ascii="Times New Roman" w:hAnsi="Times New Roman" w:cs="Times New Roman"/>
                <w:sz w:val="20"/>
                <w:szCs w:val="20"/>
              </w:rPr>
              <w:t xml:space="preserve"> </w:t>
            </w:r>
          </w:p>
          <w:p w:rsidR="00793784" w:rsidRPr="00420C66" w:rsidRDefault="00793784" w:rsidP="00F65066">
            <w:pPr>
              <w:ind w:left="360"/>
              <w:rPr>
                <w:rFonts w:ascii="Times New Roman" w:hAnsi="Times New Roman" w:cs="Times New Roman"/>
                <w:sz w:val="20"/>
                <w:szCs w:val="20"/>
              </w:rPr>
            </w:pPr>
            <w:r w:rsidRPr="00420C66">
              <w:rPr>
                <w:rFonts w:ascii="Times New Roman" w:hAnsi="Times New Roman" w:cs="Times New Roman"/>
                <w:sz w:val="20"/>
                <w:szCs w:val="20"/>
              </w:rPr>
              <w:t>«Кузнечик» - 296</w:t>
            </w:r>
            <w:r w:rsidR="00F65066" w:rsidRPr="00420C66">
              <w:rPr>
                <w:rFonts w:ascii="Times New Roman" w:hAnsi="Times New Roman" w:cs="Times New Roman"/>
                <w:sz w:val="20"/>
                <w:szCs w:val="20"/>
              </w:rPr>
              <w:t xml:space="preserve">                                                    </w:t>
            </w:r>
            <w:r w:rsidRPr="00420C66">
              <w:rPr>
                <w:rFonts w:ascii="Times New Roman" w:hAnsi="Times New Roman" w:cs="Times New Roman"/>
                <w:sz w:val="20"/>
                <w:szCs w:val="20"/>
              </w:rPr>
              <w:t>«</w:t>
            </w:r>
            <w:proofErr w:type="spellStart"/>
            <w:r w:rsidRPr="00420C66">
              <w:rPr>
                <w:rFonts w:ascii="Times New Roman" w:hAnsi="Times New Roman" w:cs="Times New Roman"/>
                <w:sz w:val="20"/>
                <w:szCs w:val="20"/>
              </w:rPr>
              <w:t>Тараканище</w:t>
            </w:r>
            <w:proofErr w:type="spellEnd"/>
            <w:r w:rsidRPr="00420C66">
              <w:rPr>
                <w:rFonts w:ascii="Times New Roman" w:hAnsi="Times New Roman" w:cs="Times New Roman"/>
                <w:sz w:val="20"/>
                <w:szCs w:val="20"/>
              </w:rPr>
              <w:t>» - 241</w:t>
            </w:r>
          </w:p>
        </w:tc>
      </w:tr>
    </w:tbl>
    <w:p w:rsidR="004A56A8" w:rsidRDefault="000A090D" w:rsidP="00F65066">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lastRenderedPageBreak/>
        <w:t>Тема «</w:t>
      </w:r>
      <w:r w:rsidR="00793784" w:rsidRPr="00420C66">
        <w:rPr>
          <w:rFonts w:ascii="Times New Roman" w:hAnsi="Times New Roman" w:cs="Times New Roman"/>
          <w:b/>
          <w:sz w:val="20"/>
          <w:szCs w:val="20"/>
        </w:rPr>
        <w:t>Лето. Ягоды. Грибы</w:t>
      </w:r>
      <w:r w:rsidRPr="00420C66">
        <w:rPr>
          <w:rFonts w:ascii="Times New Roman" w:hAnsi="Times New Roman" w:cs="Times New Roman"/>
          <w:b/>
          <w:sz w:val="20"/>
          <w:szCs w:val="20"/>
        </w:rPr>
        <w:t xml:space="preserve">»                                                                                                                                                                                                                                   Продолжительность: </w:t>
      </w:r>
      <w:r w:rsidR="00793784" w:rsidRPr="00420C66">
        <w:rPr>
          <w:rFonts w:ascii="Times New Roman" w:hAnsi="Times New Roman" w:cs="Times New Roman"/>
          <w:b/>
          <w:sz w:val="20"/>
          <w:szCs w:val="20"/>
        </w:rPr>
        <w:t xml:space="preserve">4 </w:t>
      </w:r>
      <w:r w:rsidRPr="00420C66">
        <w:rPr>
          <w:rFonts w:ascii="Times New Roman" w:hAnsi="Times New Roman" w:cs="Times New Roman"/>
          <w:b/>
          <w:sz w:val="20"/>
          <w:szCs w:val="20"/>
        </w:rPr>
        <w:t xml:space="preserve">неделя </w:t>
      </w:r>
      <w:r w:rsidR="00793784" w:rsidRPr="00420C66">
        <w:rPr>
          <w:rFonts w:ascii="Times New Roman" w:hAnsi="Times New Roman" w:cs="Times New Roman"/>
          <w:b/>
          <w:sz w:val="20"/>
          <w:szCs w:val="20"/>
        </w:rPr>
        <w:t>мая</w:t>
      </w:r>
      <w:r w:rsidRPr="00420C66">
        <w:rPr>
          <w:rFonts w:ascii="Times New Roman" w:hAnsi="Times New Roman" w:cs="Times New Roman"/>
          <w:b/>
          <w:sz w:val="20"/>
          <w:szCs w:val="20"/>
        </w:rPr>
        <w:t xml:space="preserve">                                                                                                                                                                                                                         </w:t>
      </w:r>
    </w:p>
    <w:p w:rsidR="004A56A8" w:rsidRDefault="000A090D" w:rsidP="00F65066">
      <w:pPr>
        <w:shd w:val="clear" w:color="auto" w:fill="FFFFFF"/>
        <w:spacing w:after="0" w:line="198" w:lineRule="atLeast"/>
        <w:rPr>
          <w:rFonts w:ascii="Times New Roman" w:hAnsi="Times New Roman" w:cs="Times New Roman"/>
          <w:b/>
          <w:sz w:val="20"/>
          <w:szCs w:val="20"/>
        </w:rPr>
      </w:pPr>
      <w:r w:rsidRPr="00420C66">
        <w:rPr>
          <w:rFonts w:ascii="Times New Roman" w:hAnsi="Times New Roman" w:cs="Times New Roman"/>
          <w:b/>
          <w:sz w:val="20"/>
          <w:szCs w:val="20"/>
        </w:rPr>
        <w:t xml:space="preserve"> Итоговое мероприятие</w:t>
      </w:r>
      <w:r w:rsidR="00793784" w:rsidRPr="00420C66">
        <w:rPr>
          <w:rFonts w:ascii="Times New Roman" w:hAnsi="Times New Roman" w:cs="Times New Roman"/>
          <w:b/>
          <w:sz w:val="20"/>
          <w:szCs w:val="20"/>
        </w:rPr>
        <w:t>: «Путешествие в лето»</w:t>
      </w:r>
      <w:r w:rsidRPr="00420C66">
        <w:rPr>
          <w:rFonts w:ascii="Times New Roman" w:hAnsi="Times New Roman" w:cs="Times New Roman"/>
          <w:b/>
          <w:sz w:val="20"/>
          <w:szCs w:val="20"/>
        </w:rPr>
        <w:t xml:space="preserve">                                                                                                                                                                                                                    </w:t>
      </w:r>
    </w:p>
    <w:p w:rsidR="00793784" w:rsidRPr="00420C66" w:rsidRDefault="000A090D" w:rsidP="00F65066">
      <w:pPr>
        <w:shd w:val="clear" w:color="auto" w:fill="FFFFFF"/>
        <w:spacing w:after="0" w:line="198" w:lineRule="atLeast"/>
        <w:rPr>
          <w:rFonts w:ascii="Times New Roman" w:eastAsia="Times New Roman" w:hAnsi="Times New Roman" w:cs="Times New Roman"/>
          <w:color w:val="000000"/>
          <w:sz w:val="20"/>
          <w:szCs w:val="20"/>
          <w:lang w:eastAsia="ru-RU"/>
        </w:rPr>
      </w:pPr>
      <w:r w:rsidRPr="00420C66">
        <w:rPr>
          <w:rFonts w:ascii="Times New Roman" w:hAnsi="Times New Roman" w:cs="Times New Roman"/>
          <w:b/>
          <w:sz w:val="20"/>
          <w:szCs w:val="20"/>
        </w:rPr>
        <w:t xml:space="preserve"> Цель и задачи:</w:t>
      </w:r>
      <w:r w:rsidRPr="00420C66">
        <w:rPr>
          <w:rFonts w:ascii="Arial" w:eastAsia="Times New Roman" w:hAnsi="Arial" w:cs="Arial"/>
          <w:color w:val="000000"/>
          <w:sz w:val="20"/>
          <w:szCs w:val="20"/>
          <w:lang w:eastAsia="ru-RU"/>
        </w:rPr>
        <w:t xml:space="preserve"> </w:t>
      </w:r>
      <w:r w:rsidR="00793784" w:rsidRPr="00420C66">
        <w:rPr>
          <w:rFonts w:ascii="Times New Roman" w:eastAsia="Times New Roman" w:hAnsi="Times New Roman" w:cs="Times New Roman"/>
          <w:color w:val="000000"/>
          <w:sz w:val="20"/>
          <w:szCs w:val="20"/>
          <w:lang w:eastAsia="ru-RU"/>
        </w:rPr>
        <w:t>Обогащать знания детей об изменениях в природе, происходящих летом. Закрепить название летних месяцев, их последовательность. Формировать представления о деятельности людей  летом, о разумном поведении человека в мире природы. Продолжать формировать представления об охране живой природы, навыки бережного отношения к ней в повседневной жизни.   Уточнить и расширить знания детей о грибах и ягодах. </w:t>
      </w:r>
    </w:p>
    <w:p w:rsidR="00793784" w:rsidRPr="00420C66" w:rsidRDefault="00793784" w:rsidP="00793784">
      <w:pPr>
        <w:shd w:val="clear" w:color="auto" w:fill="FFFFFF"/>
        <w:spacing w:after="0" w:line="198" w:lineRule="atLeast"/>
        <w:rPr>
          <w:rFonts w:ascii="Times New Roman" w:eastAsia="Times New Roman" w:hAnsi="Times New Roman" w:cs="Times New Roman"/>
          <w:color w:val="000000"/>
          <w:sz w:val="20"/>
          <w:szCs w:val="20"/>
          <w:lang w:eastAsia="ru-RU"/>
        </w:rPr>
      </w:pPr>
      <w:r w:rsidRPr="00420C66">
        <w:rPr>
          <w:rFonts w:ascii="Times New Roman" w:eastAsia="Times New Roman" w:hAnsi="Times New Roman" w:cs="Times New Roman"/>
          <w:color w:val="000000"/>
          <w:sz w:val="20"/>
          <w:szCs w:val="20"/>
          <w:lang w:eastAsia="ru-RU"/>
        </w:rPr>
        <w:t>Закрепить обобщающие понятия  </w:t>
      </w:r>
      <w:r w:rsidRPr="00420C66">
        <w:rPr>
          <w:rFonts w:ascii="Times New Roman" w:eastAsia="Times New Roman" w:hAnsi="Times New Roman" w:cs="Times New Roman"/>
          <w:bCs/>
          <w:iCs/>
          <w:color w:val="000000"/>
          <w:sz w:val="20"/>
          <w:szCs w:val="20"/>
          <w:lang w:eastAsia="ru-RU"/>
        </w:rPr>
        <w:t>грибы, ягоды</w:t>
      </w:r>
      <w:r w:rsidRPr="00420C66">
        <w:rPr>
          <w:rFonts w:ascii="Times New Roman" w:eastAsia="Times New Roman" w:hAnsi="Times New Roman" w:cs="Times New Roman"/>
          <w:b/>
          <w:bCs/>
          <w:i/>
          <w:iCs/>
          <w:color w:val="000000"/>
          <w:sz w:val="20"/>
          <w:szCs w:val="20"/>
          <w:lang w:eastAsia="ru-RU"/>
        </w:rPr>
        <w:t>.</w:t>
      </w:r>
      <w:r w:rsidRPr="00420C66">
        <w:rPr>
          <w:rFonts w:ascii="Times New Roman" w:eastAsia="Times New Roman" w:hAnsi="Times New Roman" w:cs="Times New Roman"/>
          <w:color w:val="000000"/>
          <w:sz w:val="20"/>
          <w:szCs w:val="20"/>
          <w:lang w:eastAsia="ru-RU"/>
        </w:rPr>
        <w:t> Научить узнавать и правильно называть конкретные предметы, относящиеся к этим понятиям. </w:t>
      </w:r>
    </w:p>
    <w:p w:rsidR="000A090D" w:rsidRDefault="00793784" w:rsidP="00793784">
      <w:pPr>
        <w:shd w:val="clear" w:color="auto" w:fill="FFFFFF"/>
        <w:spacing w:after="0" w:line="198" w:lineRule="atLeast"/>
        <w:rPr>
          <w:rFonts w:ascii="Times New Roman" w:eastAsia="Times New Roman" w:hAnsi="Times New Roman" w:cs="Times New Roman"/>
          <w:color w:val="000000"/>
          <w:sz w:val="20"/>
          <w:szCs w:val="20"/>
          <w:lang w:eastAsia="ru-RU"/>
        </w:rPr>
      </w:pPr>
      <w:r w:rsidRPr="00420C66">
        <w:rPr>
          <w:rFonts w:ascii="Times New Roman" w:eastAsia="Times New Roman" w:hAnsi="Times New Roman" w:cs="Times New Roman"/>
          <w:color w:val="000000"/>
          <w:sz w:val="20"/>
          <w:szCs w:val="20"/>
          <w:lang w:eastAsia="ru-RU"/>
        </w:rPr>
        <w:t>Дать понятия: съедобный, несъедобный. Повторить правила поведения в лесу.</w:t>
      </w:r>
    </w:p>
    <w:p w:rsidR="004A56A8" w:rsidRPr="00420C66" w:rsidRDefault="004A56A8" w:rsidP="00793784">
      <w:pPr>
        <w:shd w:val="clear" w:color="auto" w:fill="FFFFFF"/>
        <w:spacing w:after="0" w:line="198" w:lineRule="atLeast"/>
        <w:rPr>
          <w:rFonts w:ascii="Times New Roman" w:eastAsia="Times New Roman" w:hAnsi="Times New Roman" w:cs="Times New Roman"/>
          <w:color w:val="000000"/>
          <w:sz w:val="20"/>
          <w:szCs w:val="20"/>
          <w:lang w:eastAsia="ru-RU"/>
        </w:rPr>
      </w:pPr>
    </w:p>
    <w:p w:rsidR="000A090D" w:rsidRPr="00420C66" w:rsidRDefault="000A090D" w:rsidP="000A090D">
      <w:pPr>
        <w:spacing w:line="240" w:lineRule="auto"/>
        <w:jc w:val="center"/>
        <w:rPr>
          <w:rFonts w:ascii="Times New Roman" w:hAnsi="Times New Roman" w:cs="Times New Roman"/>
          <w:sz w:val="20"/>
          <w:szCs w:val="20"/>
        </w:rPr>
      </w:pPr>
      <w:r w:rsidRPr="00420C66">
        <w:rPr>
          <w:rFonts w:ascii="Times New Roman" w:hAnsi="Times New Roman" w:cs="Times New Roman"/>
          <w:b/>
          <w:sz w:val="20"/>
          <w:szCs w:val="20"/>
        </w:rPr>
        <w:t>Непосредственная образовательная деятельность</w:t>
      </w:r>
    </w:p>
    <w:tbl>
      <w:tblPr>
        <w:tblStyle w:val="a7"/>
        <w:tblW w:w="0" w:type="auto"/>
        <w:tblLook w:val="04A0"/>
      </w:tblPr>
      <w:tblGrid>
        <w:gridCol w:w="3184"/>
        <w:gridCol w:w="3184"/>
        <w:gridCol w:w="3184"/>
        <w:gridCol w:w="3184"/>
        <w:gridCol w:w="3184"/>
      </w:tblGrid>
      <w:tr w:rsidR="000A090D" w:rsidRPr="00420C66" w:rsidTr="000A090D">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понедельник</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вторник</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среда</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четверг</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пятница</w:t>
            </w:r>
          </w:p>
        </w:tc>
      </w:tr>
      <w:tr w:rsidR="000A090D" w:rsidRPr="00420C66" w:rsidTr="000A090D">
        <w:tc>
          <w:tcPr>
            <w:tcW w:w="3184" w:type="dxa"/>
          </w:tcPr>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1. Познавательное развитие (формирование целостной картины мира)</w:t>
            </w:r>
          </w:p>
          <w:p w:rsidR="00793784" w:rsidRPr="00420C66" w:rsidRDefault="00793784" w:rsidP="000A090D">
            <w:pPr>
              <w:rPr>
                <w:rFonts w:ascii="Times New Roman" w:hAnsi="Times New Roman" w:cs="Times New Roman"/>
                <w:sz w:val="20"/>
                <w:szCs w:val="20"/>
              </w:rPr>
            </w:pPr>
            <w:r w:rsidRPr="00420C66">
              <w:rPr>
                <w:rFonts w:ascii="Times New Roman" w:hAnsi="Times New Roman" w:cs="Times New Roman"/>
                <w:sz w:val="20"/>
                <w:szCs w:val="20"/>
              </w:rPr>
              <w:t>«Лето» - 101 ЗМ</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w:t>
            </w:r>
          </w:p>
        </w:tc>
        <w:tc>
          <w:tcPr>
            <w:tcW w:w="3184" w:type="dxa"/>
          </w:tcPr>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 xml:space="preserve">1.Познавательное развитие (Формирование элементарных математических представлений) </w:t>
            </w:r>
          </w:p>
          <w:p w:rsidR="00793784" w:rsidRPr="00420C66" w:rsidRDefault="00793784" w:rsidP="000A090D">
            <w:pPr>
              <w:rPr>
                <w:rFonts w:ascii="Times New Roman" w:hAnsi="Times New Roman" w:cs="Times New Roman"/>
                <w:sz w:val="20"/>
                <w:szCs w:val="20"/>
              </w:rPr>
            </w:pPr>
            <w:r w:rsidRPr="00420C66">
              <w:rPr>
                <w:rFonts w:ascii="Times New Roman" w:hAnsi="Times New Roman" w:cs="Times New Roman"/>
                <w:sz w:val="20"/>
                <w:szCs w:val="20"/>
              </w:rPr>
              <w:t>«День рождения доброй волшебницы» - 254</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2.Художественно-эстетическое развитие (музыкальное)</w:t>
            </w:r>
          </w:p>
        </w:tc>
        <w:tc>
          <w:tcPr>
            <w:tcW w:w="3184" w:type="dxa"/>
          </w:tcPr>
          <w:p w:rsidR="00420C66" w:rsidRPr="00420C66" w:rsidRDefault="000A090D" w:rsidP="00420C66">
            <w:pPr>
              <w:rPr>
                <w:rFonts w:ascii="Times New Roman" w:hAnsi="Times New Roman" w:cs="Times New Roman"/>
                <w:sz w:val="20"/>
                <w:szCs w:val="20"/>
              </w:rPr>
            </w:pPr>
            <w:r w:rsidRPr="00420C66">
              <w:rPr>
                <w:rFonts w:ascii="Times New Roman" w:hAnsi="Times New Roman" w:cs="Times New Roman"/>
                <w:sz w:val="20"/>
                <w:szCs w:val="20"/>
              </w:rPr>
              <w:t>1.</w:t>
            </w:r>
            <w:r w:rsidR="00420C66" w:rsidRPr="00420C66">
              <w:rPr>
                <w:rFonts w:ascii="Times New Roman" w:hAnsi="Times New Roman" w:cs="Times New Roman"/>
                <w:sz w:val="20"/>
                <w:szCs w:val="20"/>
              </w:rPr>
              <w:t xml:space="preserve"> Речевое развитие . Чтение </w:t>
            </w:r>
          </w:p>
          <w:p w:rsidR="00793784"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«Три медведя»</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2.Физическое развитие</w:t>
            </w:r>
          </w:p>
          <w:p w:rsidR="000A090D" w:rsidRPr="00420C66" w:rsidRDefault="000A090D" w:rsidP="000A090D">
            <w:pPr>
              <w:rPr>
                <w:rFonts w:ascii="Times New Roman" w:hAnsi="Times New Roman" w:cs="Times New Roman"/>
                <w:sz w:val="20"/>
                <w:szCs w:val="20"/>
              </w:rPr>
            </w:pPr>
          </w:p>
        </w:tc>
        <w:tc>
          <w:tcPr>
            <w:tcW w:w="3184" w:type="dxa"/>
          </w:tcPr>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1.Художественно-эстетическое развитие (музыкальное)</w:t>
            </w:r>
          </w:p>
          <w:p w:rsidR="00420C66" w:rsidRPr="00420C66" w:rsidRDefault="000A090D" w:rsidP="00420C66">
            <w:pPr>
              <w:rPr>
                <w:rFonts w:ascii="Times New Roman" w:hAnsi="Times New Roman" w:cs="Times New Roman"/>
                <w:sz w:val="20"/>
                <w:szCs w:val="20"/>
              </w:rPr>
            </w:pPr>
            <w:r w:rsidRPr="00420C66">
              <w:rPr>
                <w:rFonts w:ascii="Times New Roman" w:hAnsi="Times New Roman" w:cs="Times New Roman"/>
                <w:sz w:val="20"/>
                <w:szCs w:val="20"/>
              </w:rPr>
              <w:t xml:space="preserve">2. </w:t>
            </w:r>
            <w:r w:rsidR="00420C66" w:rsidRPr="00420C66">
              <w:rPr>
                <w:rFonts w:ascii="Times New Roman" w:hAnsi="Times New Roman" w:cs="Times New Roman"/>
                <w:sz w:val="20"/>
                <w:szCs w:val="20"/>
              </w:rPr>
              <w:t xml:space="preserve">Художественно-эстетическое развитие (рисование) </w:t>
            </w:r>
          </w:p>
          <w:p w:rsidR="00420C66" w:rsidRPr="00420C66" w:rsidRDefault="00420C66" w:rsidP="00420C66">
            <w:pPr>
              <w:rPr>
                <w:rFonts w:ascii="Times New Roman" w:hAnsi="Times New Roman" w:cs="Times New Roman"/>
                <w:sz w:val="20"/>
                <w:szCs w:val="20"/>
              </w:rPr>
            </w:pPr>
            <w:r w:rsidRPr="00420C66">
              <w:rPr>
                <w:rFonts w:ascii="Times New Roman" w:hAnsi="Times New Roman" w:cs="Times New Roman"/>
                <w:sz w:val="20"/>
                <w:szCs w:val="20"/>
              </w:rPr>
              <w:t>«Лето»</w:t>
            </w:r>
          </w:p>
          <w:p w:rsidR="00793784" w:rsidRPr="00420C66" w:rsidRDefault="00793784" w:rsidP="000A090D">
            <w:pPr>
              <w:rPr>
                <w:rFonts w:ascii="Times New Roman" w:hAnsi="Times New Roman" w:cs="Times New Roman"/>
                <w:sz w:val="20"/>
                <w:szCs w:val="20"/>
              </w:rPr>
            </w:pPr>
          </w:p>
          <w:p w:rsidR="000A090D" w:rsidRPr="00420C66" w:rsidRDefault="000A090D" w:rsidP="000A090D">
            <w:pPr>
              <w:rPr>
                <w:rFonts w:ascii="Times New Roman" w:hAnsi="Times New Roman" w:cs="Times New Roman"/>
                <w:sz w:val="20"/>
                <w:szCs w:val="20"/>
              </w:rPr>
            </w:pPr>
          </w:p>
        </w:tc>
        <w:tc>
          <w:tcPr>
            <w:tcW w:w="3184" w:type="dxa"/>
          </w:tcPr>
          <w:p w:rsidR="00420C66" w:rsidRPr="00420C66" w:rsidRDefault="000A090D" w:rsidP="00420C66">
            <w:pPr>
              <w:rPr>
                <w:rFonts w:ascii="Times New Roman" w:hAnsi="Times New Roman" w:cs="Times New Roman"/>
                <w:sz w:val="20"/>
                <w:szCs w:val="20"/>
              </w:rPr>
            </w:pPr>
            <w:r w:rsidRPr="00420C66">
              <w:rPr>
                <w:rFonts w:ascii="Times New Roman" w:hAnsi="Times New Roman" w:cs="Times New Roman"/>
                <w:sz w:val="20"/>
                <w:szCs w:val="20"/>
              </w:rPr>
              <w:t>1.</w:t>
            </w:r>
            <w:r w:rsidR="00420C66" w:rsidRPr="00420C66">
              <w:rPr>
                <w:rFonts w:ascii="Times New Roman" w:hAnsi="Times New Roman" w:cs="Times New Roman"/>
                <w:sz w:val="20"/>
                <w:szCs w:val="20"/>
              </w:rPr>
              <w:t xml:space="preserve"> Художественно-эстетическое развитие (аппликация) </w:t>
            </w:r>
          </w:p>
          <w:p w:rsidR="00793784" w:rsidRPr="00420C66" w:rsidRDefault="00420C66" w:rsidP="000A090D">
            <w:pPr>
              <w:rPr>
                <w:rFonts w:ascii="Times New Roman" w:hAnsi="Times New Roman" w:cs="Times New Roman"/>
                <w:sz w:val="20"/>
                <w:szCs w:val="20"/>
              </w:rPr>
            </w:pPr>
            <w:r w:rsidRPr="00420C66">
              <w:rPr>
                <w:rFonts w:ascii="Times New Roman" w:hAnsi="Times New Roman" w:cs="Times New Roman"/>
                <w:sz w:val="20"/>
                <w:szCs w:val="20"/>
              </w:rPr>
              <w:t>«Лето. Ягоды. Грибы»</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2. Физическое развитие на улице</w:t>
            </w:r>
          </w:p>
          <w:p w:rsidR="000A090D" w:rsidRPr="00420C66" w:rsidRDefault="000A090D" w:rsidP="000A090D">
            <w:pPr>
              <w:rPr>
                <w:rFonts w:ascii="Times New Roman" w:hAnsi="Times New Roman" w:cs="Times New Roman"/>
                <w:sz w:val="20"/>
                <w:szCs w:val="20"/>
              </w:rPr>
            </w:pPr>
          </w:p>
        </w:tc>
      </w:tr>
      <w:tr w:rsidR="000A090D" w:rsidRPr="00420C66" w:rsidTr="000A090D">
        <w:tc>
          <w:tcPr>
            <w:tcW w:w="15920" w:type="dxa"/>
            <w:gridSpan w:val="5"/>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Игровая деятельность</w:t>
            </w:r>
          </w:p>
        </w:tc>
      </w:tr>
      <w:tr w:rsidR="000A090D" w:rsidRPr="00420C66" w:rsidTr="000A090D">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Речевые игры</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Театральные игры</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Дидактические игры</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Самостоятельные игры.</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Сюжетно-ролевые игры</w:t>
            </w:r>
          </w:p>
        </w:tc>
      </w:tr>
      <w:tr w:rsidR="000A090D" w:rsidRPr="00420C66" w:rsidTr="000A090D">
        <w:tc>
          <w:tcPr>
            <w:tcW w:w="3184" w:type="dxa"/>
          </w:tcPr>
          <w:p w:rsidR="000A090D" w:rsidRPr="00420C66" w:rsidRDefault="00793784" w:rsidP="000A090D">
            <w:pPr>
              <w:rPr>
                <w:rFonts w:ascii="Times New Roman" w:hAnsi="Times New Roman" w:cs="Times New Roman"/>
                <w:sz w:val="20"/>
                <w:szCs w:val="20"/>
              </w:rPr>
            </w:pPr>
            <w:r w:rsidRPr="00420C66">
              <w:rPr>
                <w:rFonts w:ascii="Times New Roman" w:hAnsi="Times New Roman" w:cs="Times New Roman"/>
                <w:sz w:val="20"/>
                <w:szCs w:val="20"/>
              </w:rPr>
              <w:t>«Скажи что запомнил»</w:t>
            </w:r>
          </w:p>
          <w:p w:rsidR="00793784" w:rsidRPr="00420C66" w:rsidRDefault="00793784" w:rsidP="000A090D">
            <w:pPr>
              <w:rPr>
                <w:rFonts w:ascii="Times New Roman" w:hAnsi="Times New Roman" w:cs="Times New Roman"/>
                <w:sz w:val="20"/>
                <w:szCs w:val="20"/>
              </w:rPr>
            </w:pPr>
            <w:r w:rsidRPr="00420C66">
              <w:rPr>
                <w:rFonts w:ascii="Times New Roman" w:hAnsi="Times New Roman" w:cs="Times New Roman"/>
                <w:sz w:val="20"/>
                <w:szCs w:val="20"/>
              </w:rPr>
              <w:t>«На и под»</w:t>
            </w:r>
          </w:p>
          <w:p w:rsidR="00793784" w:rsidRPr="00420C66" w:rsidRDefault="00793784" w:rsidP="000A090D">
            <w:pPr>
              <w:rPr>
                <w:rFonts w:ascii="Times New Roman" w:hAnsi="Times New Roman" w:cs="Times New Roman"/>
                <w:sz w:val="20"/>
                <w:szCs w:val="20"/>
              </w:rPr>
            </w:pPr>
            <w:r w:rsidRPr="00420C66">
              <w:rPr>
                <w:rFonts w:ascii="Times New Roman" w:hAnsi="Times New Roman" w:cs="Times New Roman"/>
                <w:sz w:val="20"/>
                <w:szCs w:val="20"/>
              </w:rPr>
              <w:t>«Запомни»</w:t>
            </w:r>
          </w:p>
          <w:p w:rsidR="00793784" w:rsidRPr="00420C66" w:rsidRDefault="00793784" w:rsidP="000A090D">
            <w:pPr>
              <w:rPr>
                <w:rFonts w:ascii="Times New Roman" w:hAnsi="Times New Roman" w:cs="Times New Roman"/>
                <w:sz w:val="20"/>
                <w:szCs w:val="20"/>
              </w:rPr>
            </w:pPr>
            <w:r w:rsidRPr="00420C66">
              <w:rPr>
                <w:rFonts w:ascii="Times New Roman" w:hAnsi="Times New Roman" w:cs="Times New Roman"/>
                <w:sz w:val="20"/>
                <w:szCs w:val="20"/>
              </w:rPr>
              <w:t>«Скажи ласково»</w:t>
            </w:r>
          </w:p>
          <w:p w:rsidR="00793784" w:rsidRPr="00420C66" w:rsidRDefault="00793784" w:rsidP="000A090D">
            <w:pPr>
              <w:rPr>
                <w:rFonts w:ascii="Times New Roman" w:hAnsi="Times New Roman" w:cs="Times New Roman"/>
                <w:sz w:val="20"/>
                <w:szCs w:val="20"/>
              </w:rPr>
            </w:pPr>
            <w:r w:rsidRPr="00420C66">
              <w:rPr>
                <w:rFonts w:ascii="Times New Roman" w:hAnsi="Times New Roman" w:cs="Times New Roman"/>
                <w:sz w:val="20"/>
                <w:szCs w:val="20"/>
              </w:rPr>
              <w:t>«Наоборот»</w:t>
            </w:r>
          </w:p>
        </w:tc>
        <w:tc>
          <w:tcPr>
            <w:tcW w:w="3184" w:type="dxa"/>
          </w:tcPr>
          <w:p w:rsidR="000A090D" w:rsidRPr="00420C66" w:rsidRDefault="00793784" w:rsidP="000A090D">
            <w:pPr>
              <w:rPr>
                <w:rFonts w:ascii="Times New Roman" w:hAnsi="Times New Roman" w:cs="Times New Roman"/>
                <w:sz w:val="20"/>
                <w:szCs w:val="20"/>
              </w:rPr>
            </w:pPr>
            <w:r w:rsidRPr="00420C66">
              <w:rPr>
                <w:rFonts w:ascii="Times New Roman" w:hAnsi="Times New Roman" w:cs="Times New Roman"/>
                <w:sz w:val="20"/>
                <w:szCs w:val="20"/>
              </w:rPr>
              <w:t>Плоскостной театр «Петух и лиса»</w:t>
            </w:r>
          </w:p>
        </w:tc>
        <w:tc>
          <w:tcPr>
            <w:tcW w:w="3184" w:type="dxa"/>
          </w:tcPr>
          <w:p w:rsidR="000A090D" w:rsidRPr="00420C66" w:rsidRDefault="00793784" w:rsidP="000A090D">
            <w:pPr>
              <w:rPr>
                <w:rFonts w:ascii="Times New Roman" w:hAnsi="Times New Roman" w:cs="Times New Roman"/>
                <w:sz w:val="20"/>
                <w:szCs w:val="20"/>
              </w:rPr>
            </w:pPr>
            <w:r w:rsidRPr="00420C66">
              <w:rPr>
                <w:rFonts w:ascii="Times New Roman" w:hAnsi="Times New Roman" w:cs="Times New Roman"/>
                <w:sz w:val="20"/>
                <w:szCs w:val="20"/>
              </w:rPr>
              <w:t>«Тепло – холодно»</w:t>
            </w:r>
          </w:p>
          <w:p w:rsidR="00793784" w:rsidRPr="00420C66" w:rsidRDefault="00793784" w:rsidP="000A090D">
            <w:pPr>
              <w:rPr>
                <w:rFonts w:ascii="Times New Roman" w:hAnsi="Times New Roman" w:cs="Times New Roman"/>
                <w:sz w:val="20"/>
                <w:szCs w:val="20"/>
              </w:rPr>
            </w:pPr>
            <w:r w:rsidRPr="00420C66">
              <w:rPr>
                <w:rFonts w:ascii="Times New Roman" w:hAnsi="Times New Roman" w:cs="Times New Roman"/>
                <w:sz w:val="20"/>
                <w:szCs w:val="20"/>
              </w:rPr>
              <w:t>«Сравни»</w:t>
            </w:r>
          </w:p>
          <w:p w:rsidR="00793784" w:rsidRPr="00420C66" w:rsidRDefault="00793784" w:rsidP="000A090D">
            <w:pPr>
              <w:rPr>
                <w:rFonts w:ascii="Times New Roman" w:hAnsi="Times New Roman" w:cs="Times New Roman"/>
                <w:sz w:val="20"/>
                <w:szCs w:val="20"/>
              </w:rPr>
            </w:pPr>
            <w:r w:rsidRPr="00420C66">
              <w:rPr>
                <w:rFonts w:ascii="Times New Roman" w:hAnsi="Times New Roman" w:cs="Times New Roman"/>
                <w:sz w:val="20"/>
                <w:szCs w:val="20"/>
              </w:rPr>
              <w:t>«Парные картинки»</w:t>
            </w:r>
          </w:p>
          <w:p w:rsidR="00793784" w:rsidRPr="00420C66" w:rsidRDefault="00793784" w:rsidP="000A090D">
            <w:pPr>
              <w:rPr>
                <w:rFonts w:ascii="Times New Roman" w:hAnsi="Times New Roman" w:cs="Times New Roman"/>
                <w:sz w:val="20"/>
                <w:szCs w:val="20"/>
              </w:rPr>
            </w:pPr>
            <w:r w:rsidRPr="00420C66">
              <w:rPr>
                <w:rFonts w:ascii="Times New Roman" w:hAnsi="Times New Roman" w:cs="Times New Roman"/>
                <w:sz w:val="20"/>
                <w:szCs w:val="20"/>
              </w:rPr>
              <w:t>«Что изменилось»</w:t>
            </w:r>
          </w:p>
          <w:p w:rsidR="00793784" w:rsidRPr="00420C66" w:rsidRDefault="00793784" w:rsidP="000A090D">
            <w:pPr>
              <w:rPr>
                <w:rFonts w:ascii="Times New Roman" w:hAnsi="Times New Roman" w:cs="Times New Roman"/>
                <w:sz w:val="20"/>
                <w:szCs w:val="20"/>
              </w:rPr>
            </w:pPr>
            <w:r w:rsidRPr="00420C66">
              <w:rPr>
                <w:rFonts w:ascii="Times New Roman" w:hAnsi="Times New Roman" w:cs="Times New Roman"/>
                <w:sz w:val="20"/>
                <w:szCs w:val="20"/>
              </w:rPr>
              <w:t>«Лото»</w:t>
            </w:r>
          </w:p>
        </w:tc>
        <w:tc>
          <w:tcPr>
            <w:tcW w:w="3184" w:type="dxa"/>
          </w:tcPr>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Настольные игры</w:t>
            </w:r>
          </w:p>
          <w:p w:rsidR="000A090D" w:rsidRPr="00420C66" w:rsidRDefault="00793784" w:rsidP="000A090D">
            <w:pPr>
              <w:rPr>
                <w:rFonts w:ascii="Times New Roman" w:hAnsi="Times New Roman" w:cs="Times New Roman"/>
                <w:sz w:val="20"/>
                <w:szCs w:val="20"/>
              </w:rPr>
            </w:pPr>
            <w:r w:rsidRPr="00420C66">
              <w:rPr>
                <w:rFonts w:ascii="Times New Roman" w:hAnsi="Times New Roman" w:cs="Times New Roman"/>
                <w:sz w:val="20"/>
                <w:szCs w:val="20"/>
              </w:rPr>
              <w:t>Конструирование</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Игры в игровых зонах</w:t>
            </w:r>
          </w:p>
          <w:p w:rsidR="000A090D" w:rsidRPr="00420C66" w:rsidRDefault="000A090D" w:rsidP="000A090D">
            <w:pPr>
              <w:rPr>
                <w:rFonts w:ascii="Times New Roman" w:hAnsi="Times New Roman" w:cs="Times New Roman"/>
                <w:sz w:val="20"/>
                <w:szCs w:val="20"/>
              </w:rPr>
            </w:pPr>
          </w:p>
        </w:tc>
        <w:tc>
          <w:tcPr>
            <w:tcW w:w="3184" w:type="dxa"/>
          </w:tcPr>
          <w:p w:rsidR="000A090D" w:rsidRPr="00420C66" w:rsidRDefault="00793784" w:rsidP="000A090D">
            <w:pPr>
              <w:rPr>
                <w:rFonts w:ascii="Times New Roman" w:hAnsi="Times New Roman" w:cs="Times New Roman"/>
                <w:sz w:val="20"/>
                <w:szCs w:val="20"/>
              </w:rPr>
            </w:pPr>
            <w:r w:rsidRPr="00420C66">
              <w:rPr>
                <w:rFonts w:ascii="Times New Roman" w:hAnsi="Times New Roman" w:cs="Times New Roman"/>
                <w:sz w:val="20"/>
                <w:szCs w:val="20"/>
              </w:rPr>
              <w:t>«Детский сад»</w:t>
            </w:r>
          </w:p>
        </w:tc>
      </w:tr>
      <w:tr w:rsidR="000A090D" w:rsidRPr="00420C66" w:rsidTr="000A090D">
        <w:tc>
          <w:tcPr>
            <w:tcW w:w="15920" w:type="dxa"/>
            <w:gridSpan w:val="5"/>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Познавательно-исследовательская деятельность</w:t>
            </w:r>
          </w:p>
        </w:tc>
      </w:tr>
      <w:tr w:rsidR="000A090D" w:rsidRPr="00420C66" w:rsidTr="000A090D">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Экскурсии</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Опыты </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Наблюдения </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Беседы </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Индивидуальная работа</w:t>
            </w:r>
          </w:p>
        </w:tc>
      </w:tr>
      <w:tr w:rsidR="000A090D" w:rsidRPr="00420C66" w:rsidTr="000A090D">
        <w:tc>
          <w:tcPr>
            <w:tcW w:w="3184" w:type="dxa"/>
          </w:tcPr>
          <w:p w:rsidR="000A090D" w:rsidRPr="00420C66" w:rsidRDefault="00FF4C4E" w:rsidP="000A090D">
            <w:pPr>
              <w:rPr>
                <w:rFonts w:ascii="Times New Roman" w:hAnsi="Times New Roman" w:cs="Times New Roman"/>
                <w:sz w:val="20"/>
                <w:szCs w:val="20"/>
              </w:rPr>
            </w:pPr>
            <w:r w:rsidRPr="00420C66">
              <w:rPr>
                <w:rFonts w:ascii="Times New Roman" w:hAnsi="Times New Roman" w:cs="Times New Roman"/>
                <w:sz w:val="20"/>
                <w:szCs w:val="20"/>
              </w:rPr>
              <w:t>«Пожарная»</w:t>
            </w:r>
          </w:p>
        </w:tc>
        <w:tc>
          <w:tcPr>
            <w:tcW w:w="3184" w:type="dxa"/>
          </w:tcPr>
          <w:p w:rsidR="000A090D" w:rsidRPr="00420C66" w:rsidRDefault="00FF4C4E" w:rsidP="000A090D">
            <w:pPr>
              <w:rPr>
                <w:rFonts w:ascii="Times New Roman" w:hAnsi="Times New Roman" w:cs="Times New Roman"/>
                <w:sz w:val="20"/>
                <w:szCs w:val="20"/>
              </w:rPr>
            </w:pPr>
            <w:r w:rsidRPr="00420C66">
              <w:rPr>
                <w:rFonts w:ascii="Times New Roman" w:hAnsi="Times New Roman" w:cs="Times New Roman"/>
                <w:sz w:val="20"/>
                <w:szCs w:val="20"/>
              </w:rPr>
              <w:t>«Солнце и тень»</w:t>
            </w:r>
          </w:p>
        </w:tc>
        <w:tc>
          <w:tcPr>
            <w:tcW w:w="3184" w:type="dxa"/>
          </w:tcPr>
          <w:p w:rsidR="000A090D" w:rsidRPr="00420C66" w:rsidRDefault="00FF4C4E" w:rsidP="000A090D">
            <w:pPr>
              <w:rPr>
                <w:rFonts w:ascii="Times New Roman" w:hAnsi="Times New Roman" w:cs="Times New Roman"/>
                <w:sz w:val="20"/>
                <w:szCs w:val="20"/>
              </w:rPr>
            </w:pPr>
            <w:r w:rsidRPr="00420C66">
              <w:rPr>
                <w:rFonts w:ascii="Times New Roman" w:hAnsi="Times New Roman" w:cs="Times New Roman"/>
                <w:sz w:val="20"/>
                <w:szCs w:val="20"/>
              </w:rPr>
              <w:t>«Деревья»</w:t>
            </w:r>
          </w:p>
          <w:p w:rsidR="00FF4C4E" w:rsidRPr="00420C66" w:rsidRDefault="00FF4C4E" w:rsidP="000A090D">
            <w:pPr>
              <w:rPr>
                <w:rFonts w:ascii="Times New Roman" w:hAnsi="Times New Roman" w:cs="Times New Roman"/>
                <w:sz w:val="20"/>
                <w:szCs w:val="20"/>
              </w:rPr>
            </w:pPr>
            <w:r w:rsidRPr="00420C66">
              <w:rPr>
                <w:rFonts w:ascii="Times New Roman" w:hAnsi="Times New Roman" w:cs="Times New Roman"/>
                <w:sz w:val="20"/>
                <w:szCs w:val="20"/>
              </w:rPr>
              <w:t>«Сирень»</w:t>
            </w:r>
          </w:p>
          <w:p w:rsidR="00FF4C4E" w:rsidRPr="00420C66" w:rsidRDefault="00FF4C4E" w:rsidP="000A090D">
            <w:pPr>
              <w:rPr>
                <w:rFonts w:ascii="Times New Roman" w:hAnsi="Times New Roman" w:cs="Times New Roman"/>
                <w:sz w:val="20"/>
                <w:szCs w:val="20"/>
              </w:rPr>
            </w:pPr>
            <w:r w:rsidRPr="00420C66">
              <w:rPr>
                <w:rFonts w:ascii="Times New Roman" w:hAnsi="Times New Roman" w:cs="Times New Roman"/>
                <w:sz w:val="20"/>
                <w:szCs w:val="20"/>
              </w:rPr>
              <w:t>«Черемуха»</w:t>
            </w:r>
          </w:p>
          <w:p w:rsidR="00FF4C4E" w:rsidRPr="00420C66" w:rsidRDefault="00FF4C4E" w:rsidP="000A090D">
            <w:pPr>
              <w:rPr>
                <w:rFonts w:ascii="Times New Roman" w:hAnsi="Times New Roman" w:cs="Times New Roman"/>
                <w:sz w:val="20"/>
                <w:szCs w:val="20"/>
              </w:rPr>
            </w:pPr>
            <w:r w:rsidRPr="00420C66">
              <w:rPr>
                <w:rFonts w:ascii="Times New Roman" w:hAnsi="Times New Roman" w:cs="Times New Roman"/>
                <w:sz w:val="20"/>
                <w:szCs w:val="20"/>
              </w:rPr>
              <w:t>«Трава»</w:t>
            </w:r>
          </w:p>
          <w:p w:rsidR="00FF4C4E" w:rsidRPr="00420C66" w:rsidRDefault="00FF4C4E" w:rsidP="000A090D">
            <w:pPr>
              <w:rPr>
                <w:rFonts w:ascii="Times New Roman" w:hAnsi="Times New Roman" w:cs="Times New Roman"/>
                <w:sz w:val="20"/>
                <w:szCs w:val="20"/>
              </w:rPr>
            </w:pPr>
            <w:r w:rsidRPr="00420C66">
              <w:rPr>
                <w:rFonts w:ascii="Times New Roman" w:hAnsi="Times New Roman" w:cs="Times New Roman"/>
                <w:sz w:val="20"/>
                <w:szCs w:val="20"/>
              </w:rPr>
              <w:t>«Дождь»</w:t>
            </w:r>
          </w:p>
        </w:tc>
        <w:tc>
          <w:tcPr>
            <w:tcW w:w="3184" w:type="dxa"/>
          </w:tcPr>
          <w:p w:rsidR="000A090D" w:rsidRPr="00420C66" w:rsidRDefault="00FF4C4E" w:rsidP="000A090D">
            <w:pPr>
              <w:rPr>
                <w:rFonts w:ascii="Times New Roman" w:hAnsi="Times New Roman" w:cs="Times New Roman"/>
                <w:sz w:val="20"/>
                <w:szCs w:val="20"/>
              </w:rPr>
            </w:pPr>
            <w:r w:rsidRPr="00420C66">
              <w:rPr>
                <w:rFonts w:ascii="Times New Roman" w:hAnsi="Times New Roman" w:cs="Times New Roman"/>
                <w:sz w:val="20"/>
                <w:szCs w:val="20"/>
              </w:rPr>
              <w:t>«Что ты видел по дороге в детский сад»</w:t>
            </w:r>
          </w:p>
          <w:p w:rsidR="00FF4C4E" w:rsidRPr="00420C66" w:rsidRDefault="00FF4C4E" w:rsidP="000A090D">
            <w:pPr>
              <w:rPr>
                <w:rFonts w:ascii="Times New Roman" w:hAnsi="Times New Roman" w:cs="Times New Roman"/>
                <w:sz w:val="20"/>
                <w:szCs w:val="20"/>
              </w:rPr>
            </w:pPr>
            <w:r w:rsidRPr="00420C66">
              <w:rPr>
                <w:rFonts w:ascii="Times New Roman" w:hAnsi="Times New Roman" w:cs="Times New Roman"/>
                <w:sz w:val="20"/>
                <w:szCs w:val="20"/>
              </w:rPr>
              <w:t xml:space="preserve"> «Вкусно! Полезно!»</w:t>
            </w:r>
          </w:p>
          <w:p w:rsidR="00FF4C4E" w:rsidRPr="00420C66" w:rsidRDefault="00FF4C4E" w:rsidP="000A090D">
            <w:pPr>
              <w:rPr>
                <w:rFonts w:ascii="Times New Roman" w:hAnsi="Times New Roman" w:cs="Times New Roman"/>
                <w:sz w:val="20"/>
                <w:szCs w:val="20"/>
              </w:rPr>
            </w:pPr>
            <w:r w:rsidRPr="00420C66">
              <w:rPr>
                <w:rFonts w:ascii="Times New Roman" w:hAnsi="Times New Roman" w:cs="Times New Roman"/>
                <w:sz w:val="20"/>
                <w:szCs w:val="20"/>
              </w:rPr>
              <w:t>«Опасности летом»</w:t>
            </w:r>
          </w:p>
          <w:p w:rsidR="00FF4C4E" w:rsidRPr="00420C66" w:rsidRDefault="00FF4C4E" w:rsidP="000A090D">
            <w:pPr>
              <w:rPr>
                <w:rFonts w:ascii="Times New Roman" w:hAnsi="Times New Roman" w:cs="Times New Roman"/>
                <w:sz w:val="20"/>
                <w:szCs w:val="20"/>
              </w:rPr>
            </w:pPr>
            <w:r w:rsidRPr="00420C66">
              <w:rPr>
                <w:rFonts w:ascii="Times New Roman" w:hAnsi="Times New Roman" w:cs="Times New Roman"/>
                <w:sz w:val="20"/>
                <w:szCs w:val="20"/>
              </w:rPr>
              <w:t>«Солнечный удар»</w:t>
            </w:r>
          </w:p>
        </w:tc>
        <w:tc>
          <w:tcPr>
            <w:tcW w:w="3184" w:type="dxa"/>
          </w:tcPr>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«От маленького к большому»</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В тетрадях</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«Веселый карандаш»</w:t>
            </w:r>
          </w:p>
        </w:tc>
      </w:tr>
      <w:tr w:rsidR="000A090D" w:rsidRPr="00420C66" w:rsidTr="000A090D">
        <w:tc>
          <w:tcPr>
            <w:tcW w:w="9552" w:type="dxa"/>
            <w:gridSpan w:val="3"/>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Трудовая деятельность</w:t>
            </w:r>
          </w:p>
        </w:tc>
        <w:tc>
          <w:tcPr>
            <w:tcW w:w="6368" w:type="dxa"/>
            <w:gridSpan w:val="2"/>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Двигательная деятельность</w:t>
            </w:r>
          </w:p>
        </w:tc>
      </w:tr>
      <w:tr w:rsidR="000A090D" w:rsidRPr="00420C66" w:rsidTr="000A090D">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Труд в природе</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Хозяйственно-бытовой и коллективный</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 xml:space="preserve">Самообслуживание </w:t>
            </w:r>
          </w:p>
        </w:tc>
        <w:tc>
          <w:tcPr>
            <w:tcW w:w="3184" w:type="dxa"/>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Пальчиковые игры</w:t>
            </w:r>
          </w:p>
        </w:tc>
        <w:tc>
          <w:tcPr>
            <w:tcW w:w="3184" w:type="dxa"/>
          </w:tcPr>
          <w:p w:rsidR="000A090D" w:rsidRPr="00420C66" w:rsidRDefault="000A090D" w:rsidP="000A090D">
            <w:pPr>
              <w:rPr>
                <w:rFonts w:ascii="Times New Roman" w:hAnsi="Times New Roman" w:cs="Times New Roman"/>
                <w:b/>
                <w:sz w:val="20"/>
                <w:szCs w:val="20"/>
              </w:rPr>
            </w:pPr>
            <w:r w:rsidRPr="00420C66">
              <w:rPr>
                <w:rFonts w:ascii="Times New Roman" w:hAnsi="Times New Roman" w:cs="Times New Roman"/>
                <w:b/>
                <w:sz w:val="20"/>
                <w:szCs w:val="20"/>
              </w:rPr>
              <w:t>Подвижные игры</w:t>
            </w:r>
          </w:p>
        </w:tc>
      </w:tr>
      <w:tr w:rsidR="000A090D" w:rsidRPr="00420C66" w:rsidTr="000A090D">
        <w:tc>
          <w:tcPr>
            <w:tcW w:w="3184" w:type="dxa"/>
          </w:tcPr>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 xml:space="preserve"> «Чистка веранды»</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w:t>
            </w:r>
            <w:r w:rsidR="00FF4C4E" w:rsidRPr="00420C66">
              <w:rPr>
                <w:rFonts w:ascii="Times New Roman" w:hAnsi="Times New Roman" w:cs="Times New Roman"/>
                <w:sz w:val="20"/>
                <w:szCs w:val="20"/>
              </w:rPr>
              <w:t>уборка выносных игрушек»</w:t>
            </w:r>
          </w:p>
        </w:tc>
        <w:tc>
          <w:tcPr>
            <w:tcW w:w="3184" w:type="dxa"/>
          </w:tcPr>
          <w:p w:rsidR="000A090D" w:rsidRPr="00420C66" w:rsidRDefault="00FF4C4E" w:rsidP="000A090D">
            <w:pPr>
              <w:rPr>
                <w:rFonts w:ascii="Times New Roman" w:hAnsi="Times New Roman" w:cs="Times New Roman"/>
                <w:sz w:val="20"/>
                <w:szCs w:val="20"/>
              </w:rPr>
            </w:pPr>
            <w:r w:rsidRPr="00420C66">
              <w:rPr>
                <w:rFonts w:ascii="Times New Roman" w:hAnsi="Times New Roman" w:cs="Times New Roman"/>
                <w:sz w:val="20"/>
                <w:szCs w:val="20"/>
              </w:rPr>
              <w:t>Сервировка стола</w:t>
            </w:r>
          </w:p>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Уборка в книжном уголке</w:t>
            </w:r>
          </w:p>
        </w:tc>
        <w:tc>
          <w:tcPr>
            <w:tcW w:w="3184" w:type="dxa"/>
          </w:tcPr>
          <w:p w:rsidR="000A090D" w:rsidRPr="00420C66" w:rsidRDefault="000A090D" w:rsidP="000A090D">
            <w:pPr>
              <w:rPr>
                <w:rFonts w:ascii="Times New Roman" w:hAnsi="Times New Roman" w:cs="Times New Roman"/>
                <w:sz w:val="20"/>
                <w:szCs w:val="20"/>
              </w:rPr>
            </w:pPr>
            <w:r w:rsidRPr="00420C66">
              <w:rPr>
                <w:rFonts w:ascii="Times New Roman" w:hAnsi="Times New Roman" w:cs="Times New Roman"/>
                <w:sz w:val="20"/>
                <w:szCs w:val="20"/>
              </w:rPr>
              <w:t>Закрепление порядка одевания и раздевания. Уборка в игровых зонах.</w:t>
            </w:r>
          </w:p>
        </w:tc>
        <w:tc>
          <w:tcPr>
            <w:tcW w:w="3184" w:type="dxa"/>
          </w:tcPr>
          <w:p w:rsidR="000A090D" w:rsidRPr="00420C66" w:rsidRDefault="00FF4C4E" w:rsidP="000A090D">
            <w:pPr>
              <w:rPr>
                <w:rFonts w:ascii="Times New Roman" w:hAnsi="Times New Roman" w:cs="Times New Roman"/>
                <w:sz w:val="20"/>
                <w:szCs w:val="20"/>
              </w:rPr>
            </w:pPr>
            <w:r w:rsidRPr="00420C66">
              <w:rPr>
                <w:rFonts w:ascii="Times New Roman" w:hAnsi="Times New Roman" w:cs="Times New Roman"/>
                <w:sz w:val="20"/>
                <w:szCs w:val="20"/>
              </w:rPr>
              <w:t>«Малина»</w:t>
            </w:r>
          </w:p>
          <w:p w:rsidR="00FF4C4E" w:rsidRPr="00420C66" w:rsidRDefault="00FF4C4E" w:rsidP="000A090D">
            <w:pPr>
              <w:rPr>
                <w:rFonts w:ascii="Times New Roman" w:hAnsi="Times New Roman" w:cs="Times New Roman"/>
                <w:sz w:val="20"/>
                <w:szCs w:val="20"/>
              </w:rPr>
            </w:pPr>
            <w:r w:rsidRPr="00420C66">
              <w:rPr>
                <w:rFonts w:ascii="Times New Roman" w:hAnsi="Times New Roman" w:cs="Times New Roman"/>
                <w:sz w:val="20"/>
                <w:szCs w:val="20"/>
              </w:rPr>
              <w:t>«Лето»</w:t>
            </w:r>
          </w:p>
        </w:tc>
        <w:tc>
          <w:tcPr>
            <w:tcW w:w="3184" w:type="dxa"/>
          </w:tcPr>
          <w:p w:rsidR="000A090D" w:rsidRPr="00420C66" w:rsidRDefault="00FF4C4E" w:rsidP="000A090D">
            <w:pPr>
              <w:rPr>
                <w:rFonts w:ascii="Times New Roman" w:hAnsi="Times New Roman" w:cs="Times New Roman"/>
                <w:sz w:val="20"/>
                <w:szCs w:val="20"/>
              </w:rPr>
            </w:pPr>
            <w:r w:rsidRPr="00420C66">
              <w:rPr>
                <w:rFonts w:ascii="Times New Roman" w:hAnsi="Times New Roman" w:cs="Times New Roman"/>
                <w:sz w:val="20"/>
                <w:szCs w:val="20"/>
              </w:rPr>
              <w:t>«Цветные автомобили»</w:t>
            </w:r>
          </w:p>
          <w:p w:rsidR="00FF4C4E" w:rsidRPr="00420C66" w:rsidRDefault="00FF4C4E" w:rsidP="000A090D">
            <w:pPr>
              <w:rPr>
                <w:rFonts w:ascii="Times New Roman" w:hAnsi="Times New Roman" w:cs="Times New Roman"/>
                <w:sz w:val="20"/>
                <w:szCs w:val="20"/>
              </w:rPr>
            </w:pPr>
            <w:r w:rsidRPr="00420C66">
              <w:rPr>
                <w:rFonts w:ascii="Times New Roman" w:hAnsi="Times New Roman" w:cs="Times New Roman"/>
                <w:sz w:val="20"/>
                <w:szCs w:val="20"/>
              </w:rPr>
              <w:t>«Мы топаем ногами»</w:t>
            </w:r>
          </w:p>
          <w:p w:rsidR="00FF4C4E" w:rsidRPr="00420C66" w:rsidRDefault="00FF4C4E" w:rsidP="000A090D">
            <w:pPr>
              <w:rPr>
                <w:rFonts w:ascii="Times New Roman" w:hAnsi="Times New Roman" w:cs="Times New Roman"/>
                <w:sz w:val="20"/>
                <w:szCs w:val="20"/>
              </w:rPr>
            </w:pPr>
            <w:r w:rsidRPr="00420C66">
              <w:rPr>
                <w:rFonts w:ascii="Times New Roman" w:hAnsi="Times New Roman" w:cs="Times New Roman"/>
                <w:sz w:val="20"/>
                <w:szCs w:val="20"/>
              </w:rPr>
              <w:t>«У медведя во бору»</w:t>
            </w:r>
          </w:p>
          <w:p w:rsidR="00FF4C4E" w:rsidRPr="00420C66" w:rsidRDefault="00FF4C4E" w:rsidP="00FF4C4E">
            <w:pPr>
              <w:rPr>
                <w:rFonts w:ascii="Times New Roman" w:hAnsi="Times New Roman" w:cs="Times New Roman"/>
                <w:sz w:val="20"/>
                <w:szCs w:val="20"/>
              </w:rPr>
            </w:pPr>
            <w:r w:rsidRPr="00420C66">
              <w:rPr>
                <w:rFonts w:ascii="Times New Roman" w:hAnsi="Times New Roman" w:cs="Times New Roman"/>
                <w:sz w:val="20"/>
                <w:szCs w:val="20"/>
              </w:rPr>
              <w:t>«Если нравится те»</w:t>
            </w:r>
          </w:p>
        </w:tc>
      </w:tr>
      <w:tr w:rsidR="000A090D" w:rsidRPr="00420C66" w:rsidTr="000A090D">
        <w:tc>
          <w:tcPr>
            <w:tcW w:w="15920" w:type="dxa"/>
            <w:gridSpan w:val="5"/>
          </w:tcPr>
          <w:p w:rsidR="000A090D" w:rsidRPr="00420C66" w:rsidRDefault="000A090D" w:rsidP="000A090D">
            <w:pPr>
              <w:jc w:val="center"/>
              <w:rPr>
                <w:rFonts w:ascii="Times New Roman" w:hAnsi="Times New Roman" w:cs="Times New Roman"/>
                <w:b/>
                <w:sz w:val="20"/>
                <w:szCs w:val="20"/>
              </w:rPr>
            </w:pPr>
            <w:r w:rsidRPr="00420C66">
              <w:rPr>
                <w:rFonts w:ascii="Times New Roman" w:hAnsi="Times New Roman" w:cs="Times New Roman"/>
                <w:b/>
                <w:sz w:val="20"/>
                <w:szCs w:val="20"/>
              </w:rPr>
              <w:t>Чтение художественной литературы</w:t>
            </w:r>
          </w:p>
        </w:tc>
      </w:tr>
      <w:tr w:rsidR="000A090D" w:rsidRPr="00420C66" w:rsidTr="000A090D">
        <w:tc>
          <w:tcPr>
            <w:tcW w:w="15920" w:type="dxa"/>
            <w:gridSpan w:val="5"/>
          </w:tcPr>
          <w:p w:rsidR="000A090D" w:rsidRPr="00420C66" w:rsidRDefault="00FF4C4E" w:rsidP="000A090D">
            <w:pPr>
              <w:ind w:left="360"/>
              <w:rPr>
                <w:rFonts w:ascii="Times New Roman" w:hAnsi="Times New Roman" w:cs="Times New Roman"/>
                <w:sz w:val="20"/>
                <w:szCs w:val="20"/>
              </w:rPr>
            </w:pPr>
            <w:r w:rsidRPr="00420C66">
              <w:rPr>
                <w:rFonts w:ascii="Times New Roman" w:hAnsi="Times New Roman" w:cs="Times New Roman"/>
                <w:sz w:val="20"/>
                <w:szCs w:val="20"/>
              </w:rPr>
              <w:t>«Земляничка» - 422                                                                             «Воина грибов с ягодами» - 115</w:t>
            </w:r>
          </w:p>
          <w:p w:rsidR="00FF4C4E" w:rsidRPr="00420C66" w:rsidRDefault="00FF4C4E" w:rsidP="00FF4C4E">
            <w:pPr>
              <w:ind w:left="360"/>
              <w:rPr>
                <w:rFonts w:ascii="Times New Roman" w:hAnsi="Times New Roman" w:cs="Times New Roman"/>
                <w:sz w:val="20"/>
                <w:szCs w:val="20"/>
              </w:rPr>
            </w:pPr>
            <w:r w:rsidRPr="00420C66">
              <w:rPr>
                <w:rFonts w:ascii="Times New Roman" w:hAnsi="Times New Roman" w:cs="Times New Roman"/>
                <w:sz w:val="20"/>
                <w:szCs w:val="20"/>
              </w:rPr>
              <w:t xml:space="preserve">«Сестрица </w:t>
            </w:r>
            <w:proofErr w:type="spellStart"/>
            <w:r w:rsidRPr="00420C66">
              <w:rPr>
                <w:rFonts w:ascii="Times New Roman" w:hAnsi="Times New Roman" w:cs="Times New Roman"/>
                <w:sz w:val="20"/>
                <w:szCs w:val="20"/>
              </w:rPr>
              <w:t>Аленушка</w:t>
            </w:r>
            <w:proofErr w:type="spellEnd"/>
            <w:r w:rsidRPr="00420C66">
              <w:rPr>
                <w:rFonts w:ascii="Times New Roman" w:hAnsi="Times New Roman" w:cs="Times New Roman"/>
                <w:sz w:val="20"/>
                <w:szCs w:val="20"/>
              </w:rPr>
              <w:t xml:space="preserve"> и братец Иванушка» - 36                              По желанию детей</w:t>
            </w:r>
          </w:p>
        </w:tc>
      </w:tr>
    </w:tbl>
    <w:p w:rsidR="002F6E86" w:rsidRPr="002F6E86" w:rsidRDefault="002F6E86" w:rsidP="002F6E86">
      <w:pPr>
        <w:spacing w:after="0" w:line="360" w:lineRule="auto"/>
        <w:jc w:val="center"/>
        <w:rPr>
          <w:rFonts w:ascii="Times New Roman" w:eastAsia="Times New Roman" w:hAnsi="Times New Roman" w:cs="Times New Roman"/>
        </w:rPr>
      </w:pPr>
      <w:r w:rsidRPr="002F6E86">
        <w:rPr>
          <w:rFonts w:ascii="Times New Roman" w:eastAsia="Times New Roman" w:hAnsi="Times New Roman" w:cs="Times New Roman"/>
          <w:i/>
          <w:iCs/>
        </w:rPr>
        <w:lastRenderedPageBreak/>
        <w:t xml:space="preserve">СПИСОК ЛИТЕРАТУРЫ И </w:t>
      </w:r>
      <w:r>
        <w:rPr>
          <w:rFonts w:ascii="Times New Roman" w:eastAsia="Times New Roman" w:hAnsi="Times New Roman" w:cs="Times New Roman"/>
          <w:i/>
          <w:iCs/>
        </w:rPr>
        <w:t>ДИДАКТИЧЕСКИЕ ПОСОБИЯ</w:t>
      </w:r>
    </w:p>
    <w:p w:rsidR="002F6E86" w:rsidRPr="002F6E86" w:rsidRDefault="002F6E86" w:rsidP="002F6E86">
      <w:pPr>
        <w:numPr>
          <w:ilvl w:val="0"/>
          <w:numId w:val="12"/>
        </w:numPr>
        <w:suppressAutoHyphens/>
        <w:spacing w:after="0" w:line="360" w:lineRule="auto"/>
        <w:rPr>
          <w:rFonts w:ascii="Times New Roman" w:eastAsia="Times New Roman" w:hAnsi="Times New Roman" w:cs="Times New Roman"/>
        </w:rPr>
      </w:pPr>
      <w:proofErr w:type="spellStart"/>
      <w:r w:rsidRPr="002F6E86">
        <w:rPr>
          <w:rFonts w:ascii="Times New Roman" w:eastAsia="Times New Roman" w:hAnsi="Times New Roman" w:cs="Times New Roman"/>
        </w:rPr>
        <w:t>Дыбина</w:t>
      </w:r>
      <w:proofErr w:type="spellEnd"/>
      <w:r w:rsidRPr="002F6E86">
        <w:rPr>
          <w:rFonts w:ascii="Times New Roman" w:eastAsia="Times New Roman" w:hAnsi="Times New Roman" w:cs="Times New Roman"/>
        </w:rPr>
        <w:t xml:space="preserve"> О.Б. Предметный мир как источник познания социальной действительности. — Самара, </w:t>
      </w:r>
      <w:proofErr w:type="spellStart"/>
      <w:r w:rsidRPr="002F6E86">
        <w:rPr>
          <w:rFonts w:ascii="Times New Roman" w:eastAsia="Times New Roman" w:hAnsi="Times New Roman" w:cs="Times New Roman"/>
        </w:rPr>
        <w:t>Дыбина</w:t>
      </w:r>
      <w:proofErr w:type="spellEnd"/>
      <w:r w:rsidRPr="002F6E86">
        <w:rPr>
          <w:rFonts w:ascii="Times New Roman" w:eastAsia="Times New Roman" w:hAnsi="Times New Roman" w:cs="Times New Roman"/>
        </w:rPr>
        <w:t xml:space="preserve"> О.Б. Ребенок и окружающий мир. — М.: Мозаика-Синтез, 2005-2010.</w:t>
      </w:r>
    </w:p>
    <w:p w:rsidR="002F6E86" w:rsidRPr="002F6E86" w:rsidRDefault="002F6E86" w:rsidP="002F6E86">
      <w:pPr>
        <w:numPr>
          <w:ilvl w:val="0"/>
          <w:numId w:val="12"/>
        </w:numPr>
        <w:suppressAutoHyphens/>
        <w:spacing w:after="0" w:line="360" w:lineRule="auto"/>
        <w:rPr>
          <w:rFonts w:ascii="Times New Roman" w:eastAsia="Times New Roman" w:hAnsi="Times New Roman" w:cs="Times New Roman"/>
        </w:rPr>
      </w:pPr>
      <w:proofErr w:type="spellStart"/>
      <w:r w:rsidRPr="002F6E86">
        <w:rPr>
          <w:rFonts w:ascii="Times New Roman" w:eastAsia="Times New Roman" w:hAnsi="Times New Roman" w:cs="Times New Roman"/>
        </w:rPr>
        <w:t>Дыбина</w:t>
      </w:r>
      <w:proofErr w:type="spellEnd"/>
      <w:r w:rsidRPr="002F6E86">
        <w:rPr>
          <w:rFonts w:ascii="Times New Roman" w:eastAsia="Times New Roman" w:hAnsi="Times New Roman" w:cs="Times New Roman"/>
        </w:rPr>
        <w:t xml:space="preserve"> О.Б. Предметный мир как средство формирования творчества детей. - М., 2002.</w:t>
      </w:r>
    </w:p>
    <w:p w:rsidR="002F6E86" w:rsidRPr="002F6E86" w:rsidRDefault="002F6E86" w:rsidP="002F6E86">
      <w:pPr>
        <w:numPr>
          <w:ilvl w:val="0"/>
          <w:numId w:val="12"/>
        </w:numPr>
        <w:suppressAutoHyphens/>
        <w:spacing w:after="0" w:line="360" w:lineRule="auto"/>
        <w:rPr>
          <w:rFonts w:ascii="Times New Roman" w:eastAsia="Times New Roman" w:hAnsi="Times New Roman" w:cs="Times New Roman"/>
        </w:rPr>
      </w:pPr>
      <w:proofErr w:type="spellStart"/>
      <w:r w:rsidRPr="002F6E86">
        <w:rPr>
          <w:rFonts w:ascii="Times New Roman" w:eastAsia="Times New Roman" w:hAnsi="Times New Roman" w:cs="Times New Roman"/>
        </w:rPr>
        <w:t>Дыбина</w:t>
      </w:r>
      <w:proofErr w:type="spellEnd"/>
      <w:r w:rsidRPr="002F6E86">
        <w:rPr>
          <w:rFonts w:ascii="Times New Roman" w:eastAsia="Times New Roman" w:hAnsi="Times New Roman" w:cs="Times New Roman"/>
        </w:rPr>
        <w:t xml:space="preserve"> О.Б. Что было до... Игры-путешествия в прошлое предметов. — М., 1999</w:t>
      </w:r>
    </w:p>
    <w:p w:rsidR="002F6E86" w:rsidRPr="002F6E86" w:rsidRDefault="002F6E86" w:rsidP="002F6E86">
      <w:pPr>
        <w:numPr>
          <w:ilvl w:val="0"/>
          <w:numId w:val="12"/>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Ривина Е.К. Знакомим дошкольников с семьей и родословной. — М.: Мозаика-Синтез, 2009-2010.</w:t>
      </w:r>
    </w:p>
    <w:p w:rsidR="002F6E86" w:rsidRPr="002F6E86" w:rsidRDefault="002F6E86" w:rsidP="002F6E86">
      <w:pPr>
        <w:numPr>
          <w:ilvl w:val="0"/>
          <w:numId w:val="12"/>
        </w:numPr>
        <w:suppressAutoHyphens/>
        <w:spacing w:after="0" w:line="360" w:lineRule="auto"/>
        <w:rPr>
          <w:rFonts w:ascii="Times New Roman" w:eastAsia="Times New Roman" w:hAnsi="Times New Roman" w:cs="Times New Roman"/>
        </w:rPr>
      </w:pPr>
      <w:proofErr w:type="spellStart"/>
      <w:r w:rsidRPr="002F6E86">
        <w:rPr>
          <w:rFonts w:ascii="Times New Roman" w:eastAsia="Times New Roman" w:hAnsi="Times New Roman" w:cs="Times New Roman"/>
        </w:rPr>
        <w:t>Саулина</w:t>
      </w:r>
      <w:proofErr w:type="spellEnd"/>
      <w:r w:rsidRPr="002F6E86">
        <w:rPr>
          <w:rFonts w:ascii="Times New Roman" w:eastAsia="Times New Roman" w:hAnsi="Times New Roman" w:cs="Times New Roman"/>
        </w:rPr>
        <w:t xml:space="preserve"> Т.Ф. Три сигнала светофора. Ознакомление дошкольников с правилами дорожного движения. — М.: Мозаика-Синтез, 2009-2010.</w:t>
      </w:r>
    </w:p>
    <w:p w:rsidR="002F6E86" w:rsidRPr="002F6E86" w:rsidRDefault="002F6E86" w:rsidP="002F6E86">
      <w:pPr>
        <w:numPr>
          <w:ilvl w:val="0"/>
          <w:numId w:val="12"/>
        </w:numPr>
        <w:suppressAutoHyphens/>
        <w:spacing w:after="0" w:line="360" w:lineRule="auto"/>
        <w:rPr>
          <w:rFonts w:ascii="Times New Roman" w:eastAsia="Times New Roman" w:hAnsi="Times New Roman" w:cs="Times New Roman"/>
        </w:rPr>
      </w:pPr>
      <w:proofErr w:type="spellStart"/>
      <w:r w:rsidRPr="002F6E86">
        <w:rPr>
          <w:rFonts w:ascii="Times New Roman" w:eastAsia="Times New Roman" w:hAnsi="Times New Roman" w:cs="Times New Roman"/>
        </w:rPr>
        <w:t>Соломенникова</w:t>
      </w:r>
      <w:proofErr w:type="spellEnd"/>
      <w:r w:rsidRPr="002F6E86">
        <w:rPr>
          <w:rFonts w:ascii="Times New Roman" w:eastAsia="Times New Roman" w:hAnsi="Times New Roman" w:cs="Times New Roman"/>
        </w:rPr>
        <w:t xml:space="preserve"> О.А. Экологическое воспитание в детском саду. — М.: Мозаика - Синтез, 2005-2010.</w:t>
      </w:r>
    </w:p>
    <w:p w:rsidR="002F6E86" w:rsidRPr="002F6E86" w:rsidRDefault="002F6E86" w:rsidP="002F6E86">
      <w:pPr>
        <w:numPr>
          <w:ilvl w:val="0"/>
          <w:numId w:val="12"/>
        </w:numPr>
        <w:suppressAutoHyphens/>
        <w:spacing w:after="0" w:line="360" w:lineRule="auto"/>
        <w:rPr>
          <w:rFonts w:ascii="Times New Roman" w:eastAsia="Times New Roman" w:hAnsi="Times New Roman" w:cs="Times New Roman"/>
        </w:rPr>
      </w:pPr>
      <w:proofErr w:type="spellStart"/>
      <w:r w:rsidRPr="002F6E86">
        <w:rPr>
          <w:rFonts w:ascii="Times New Roman" w:eastAsia="Times New Roman" w:hAnsi="Times New Roman" w:cs="Times New Roman"/>
        </w:rPr>
        <w:t>Соломенникова</w:t>
      </w:r>
      <w:proofErr w:type="spellEnd"/>
      <w:r w:rsidRPr="002F6E86">
        <w:rPr>
          <w:rFonts w:ascii="Times New Roman" w:eastAsia="Times New Roman" w:hAnsi="Times New Roman" w:cs="Times New Roman"/>
        </w:rPr>
        <w:t xml:space="preserve"> О.А. Занятия по формированию элементарных экологических представлений во второй младшей группе детского сада. — М.: Мозаика-Синтез, 2007-2010.</w:t>
      </w:r>
    </w:p>
    <w:p w:rsidR="002F6E86" w:rsidRPr="002F6E86" w:rsidRDefault="002F6E86" w:rsidP="002F6E86">
      <w:pPr>
        <w:numPr>
          <w:ilvl w:val="0"/>
          <w:numId w:val="12"/>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Кравченко Н.В. Занятия на прогулке с малышами.- М.: Мозаика-Синтез, 2010.</w:t>
      </w:r>
    </w:p>
    <w:p w:rsidR="002F6E86" w:rsidRPr="002F6E86" w:rsidRDefault="002F6E86" w:rsidP="002F6E86">
      <w:pPr>
        <w:numPr>
          <w:ilvl w:val="0"/>
          <w:numId w:val="12"/>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 xml:space="preserve">Комплексные занятия по программе «От рождения до школы» под ред. </w:t>
      </w:r>
      <w:proofErr w:type="spellStart"/>
      <w:r w:rsidRPr="002F6E86">
        <w:rPr>
          <w:rFonts w:ascii="Times New Roman" w:eastAsia="Times New Roman" w:hAnsi="Times New Roman" w:cs="Times New Roman"/>
        </w:rPr>
        <w:t>Н.Е.Вераксы</w:t>
      </w:r>
      <w:proofErr w:type="spellEnd"/>
      <w:r w:rsidRPr="002F6E86">
        <w:rPr>
          <w:rFonts w:ascii="Times New Roman" w:eastAsia="Times New Roman" w:hAnsi="Times New Roman" w:cs="Times New Roman"/>
        </w:rPr>
        <w:t xml:space="preserve">. Вторая младшая группа/ авт.- сост. О.В.Павлова и </w:t>
      </w:r>
      <w:proofErr w:type="spellStart"/>
      <w:r w:rsidRPr="002F6E86">
        <w:rPr>
          <w:rFonts w:ascii="Times New Roman" w:eastAsia="Times New Roman" w:hAnsi="Times New Roman" w:cs="Times New Roman"/>
        </w:rPr>
        <w:t>др.-Волгоград</w:t>
      </w:r>
      <w:proofErr w:type="spellEnd"/>
      <w:r w:rsidRPr="002F6E86">
        <w:rPr>
          <w:rFonts w:ascii="Times New Roman" w:eastAsia="Times New Roman" w:hAnsi="Times New Roman" w:cs="Times New Roman"/>
        </w:rPr>
        <w:t>: Учитель, 2013.</w:t>
      </w:r>
    </w:p>
    <w:p w:rsidR="002F6E86" w:rsidRPr="002F6E86" w:rsidRDefault="002F6E86" w:rsidP="002F6E86">
      <w:pPr>
        <w:pStyle w:val="ab"/>
        <w:numPr>
          <w:ilvl w:val="0"/>
          <w:numId w:val="12"/>
        </w:numPr>
        <w:suppressAutoHyphens/>
        <w:spacing w:line="360" w:lineRule="auto"/>
        <w:rPr>
          <w:color w:val="auto"/>
          <w:sz w:val="22"/>
          <w:szCs w:val="22"/>
        </w:rPr>
      </w:pPr>
      <w:r w:rsidRPr="002F6E86">
        <w:rPr>
          <w:color w:val="auto"/>
          <w:sz w:val="22"/>
          <w:szCs w:val="22"/>
        </w:rPr>
        <w:t xml:space="preserve"> Л.И. </w:t>
      </w:r>
      <w:proofErr w:type="spellStart"/>
      <w:r w:rsidRPr="002F6E86">
        <w:rPr>
          <w:color w:val="auto"/>
          <w:sz w:val="22"/>
          <w:szCs w:val="22"/>
        </w:rPr>
        <w:t>Пензулаева</w:t>
      </w:r>
      <w:proofErr w:type="spellEnd"/>
      <w:r w:rsidRPr="002F6E86">
        <w:rPr>
          <w:color w:val="auto"/>
          <w:sz w:val="22"/>
          <w:szCs w:val="22"/>
        </w:rPr>
        <w:t xml:space="preserve"> Физкультурные занятия с детьми 3–4 лет. Конспекты занятий   </w:t>
      </w:r>
      <w:r w:rsidRPr="002F6E86">
        <w:rPr>
          <w:rStyle w:val="ad"/>
          <w:b w:val="0"/>
          <w:color w:val="auto"/>
          <w:sz w:val="22"/>
          <w:szCs w:val="22"/>
        </w:rPr>
        <w:t>Библиотека «Программы воспитания и обучения в детском саду»</w:t>
      </w:r>
      <w:r w:rsidRPr="002F6E86">
        <w:rPr>
          <w:color w:val="auto"/>
          <w:sz w:val="22"/>
          <w:szCs w:val="22"/>
        </w:rPr>
        <w:t> под общей редакцией М. А. Васильевой, В. В. Гербовой, Т. С. Комаровой</w:t>
      </w:r>
    </w:p>
    <w:p w:rsidR="002F6E86" w:rsidRPr="002F6E86" w:rsidRDefault="002F6E86" w:rsidP="002F6E86">
      <w:pPr>
        <w:numPr>
          <w:ilvl w:val="0"/>
          <w:numId w:val="12"/>
        </w:numPr>
        <w:suppressAutoHyphens/>
        <w:spacing w:after="0" w:line="360" w:lineRule="auto"/>
        <w:rPr>
          <w:rFonts w:ascii="Times New Roman" w:eastAsia="Times New Roman" w:hAnsi="Times New Roman" w:cs="Times New Roman"/>
        </w:rPr>
      </w:pPr>
    </w:p>
    <w:p w:rsidR="002F6E86" w:rsidRPr="002F6E86" w:rsidRDefault="002F6E86" w:rsidP="002F6E86">
      <w:pPr>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 </w:t>
      </w:r>
    </w:p>
    <w:p w:rsidR="002F6E86" w:rsidRDefault="002F6E86" w:rsidP="002F6E86">
      <w:pPr>
        <w:spacing w:after="0" w:line="360" w:lineRule="auto"/>
        <w:rPr>
          <w:rFonts w:ascii="Times New Roman" w:eastAsia="Times New Roman" w:hAnsi="Times New Roman" w:cs="Times New Roman"/>
        </w:rPr>
      </w:pPr>
    </w:p>
    <w:p w:rsidR="00E90854" w:rsidRDefault="00E90854" w:rsidP="002F6E86">
      <w:pPr>
        <w:spacing w:after="0" w:line="360" w:lineRule="auto"/>
        <w:rPr>
          <w:rFonts w:ascii="Times New Roman" w:eastAsia="Times New Roman" w:hAnsi="Times New Roman" w:cs="Times New Roman"/>
        </w:rPr>
      </w:pPr>
    </w:p>
    <w:p w:rsidR="00E90854" w:rsidRDefault="00E90854" w:rsidP="002F6E86">
      <w:pPr>
        <w:spacing w:after="0" w:line="360" w:lineRule="auto"/>
        <w:rPr>
          <w:rFonts w:ascii="Times New Roman" w:eastAsia="Times New Roman" w:hAnsi="Times New Roman" w:cs="Times New Roman"/>
        </w:rPr>
      </w:pPr>
    </w:p>
    <w:p w:rsidR="00E90854" w:rsidRPr="002F6E86" w:rsidRDefault="00E90854" w:rsidP="002F6E86">
      <w:pPr>
        <w:spacing w:after="0" w:line="360" w:lineRule="auto"/>
        <w:rPr>
          <w:rFonts w:ascii="Times New Roman" w:eastAsia="Times New Roman" w:hAnsi="Times New Roman" w:cs="Times New Roman"/>
        </w:rPr>
      </w:pPr>
    </w:p>
    <w:p w:rsidR="002F6E86" w:rsidRPr="002F6E86" w:rsidRDefault="002F6E86" w:rsidP="002F6E86">
      <w:pPr>
        <w:spacing w:after="0" w:line="360" w:lineRule="auto"/>
        <w:rPr>
          <w:rFonts w:ascii="Times New Roman" w:eastAsia="Times New Roman" w:hAnsi="Times New Roman" w:cs="Times New Roman"/>
          <w:i/>
          <w:iCs/>
        </w:rPr>
      </w:pPr>
      <w:r w:rsidRPr="002F6E86">
        <w:rPr>
          <w:rFonts w:ascii="Times New Roman" w:eastAsia="Times New Roman" w:hAnsi="Times New Roman" w:cs="Times New Roman"/>
          <w:i/>
          <w:iCs/>
        </w:rPr>
        <w:t>Наглядно-дидактические пособия</w:t>
      </w:r>
      <w:r w:rsidRPr="002F6E86">
        <w:rPr>
          <w:rFonts w:ascii="Times New Roman" w:eastAsia="Times New Roman" w:hAnsi="Times New Roman" w:cs="Times New Roman"/>
        </w:rPr>
        <w:t xml:space="preserve"> </w:t>
      </w:r>
    </w:p>
    <w:p w:rsidR="002F6E86" w:rsidRPr="002F6E86" w:rsidRDefault="002F6E86" w:rsidP="002F6E86">
      <w:pPr>
        <w:spacing w:after="0" w:line="360" w:lineRule="auto"/>
        <w:rPr>
          <w:rFonts w:ascii="Times New Roman" w:eastAsia="Times New Roman" w:hAnsi="Times New Roman" w:cs="Times New Roman"/>
        </w:rPr>
      </w:pPr>
      <w:r w:rsidRPr="002F6E86">
        <w:rPr>
          <w:rFonts w:ascii="Times New Roman" w:eastAsia="Times New Roman" w:hAnsi="Times New Roman" w:cs="Times New Roman"/>
          <w:i/>
          <w:iCs/>
        </w:rPr>
        <w:t>Серия «Мир в картинках» (предметный мир)</w:t>
      </w:r>
      <w:r w:rsidRPr="002F6E86">
        <w:rPr>
          <w:rFonts w:ascii="Times New Roman" w:eastAsia="Times New Roman" w:hAnsi="Times New Roman" w:cs="Times New Roman"/>
        </w:rPr>
        <w:t xml:space="preserve"> </w:t>
      </w:r>
    </w:p>
    <w:p w:rsidR="002F6E86" w:rsidRPr="002F6E86" w:rsidRDefault="002F6E86" w:rsidP="002F6E86">
      <w:pPr>
        <w:numPr>
          <w:ilvl w:val="0"/>
          <w:numId w:val="13"/>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Авиация. - М.: Мозаика-Синтез, 2005-2010.</w:t>
      </w:r>
    </w:p>
    <w:p w:rsidR="002F6E86" w:rsidRPr="002F6E86" w:rsidRDefault="002F6E86" w:rsidP="002F6E86">
      <w:pPr>
        <w:numPr>
          <w:ilvl w:val="0"/>
          <w:numId w:val="13"/>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Автомобильный транспорт. — М.: Мозаика-Синтез, 2005-2010.</w:t>
      </w:r>
    </w:p>
    <w:p w:rsidR="002F6E86" w:rsidRPr="002F6E86" w:rsidRDefault="002F6E86" w:rsidP="002F6E86">
      <w:pPr>
        <w:numPr>
          <w:ilvl w:val="0"/>
          <w:numId w:val="13"/>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Бытовая техника. — М.: Мозаика-Синтез, 2005-2010.</w:t>
      </w:r>
    </w:p>
    <w:p w:rsidR="002F6E86" w:rsidRPr="002F6E86" w:rsidRDefault="002F6E86" w:rsidP="002F6E86">
      <w:pPr>
        <w:numPr>
          <w:ilvl w:val="0"/>
          <w:numId w:val="13"/>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Водный транспорт. — М.: Мозаика-Синтез, 2005-2010.</w:t>
      </w:r>
    </w:p>
    <w:p w:rsidR="002F6E86" w:rsidRPr="002F6E86" w:rsidRDefault="002F6E86" w:rsidP="002F6E86">
      <w:pPr>
        <w:numPr>
          <w:ilvl w:val="0"/>
          <w:numId w:val="13"/>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Инструменты домашнего мастера. — М.: Мозаика-Синтез, 2005-2010.</w:t>
      </w:r>
    </w:p>
    <w:p w:rsidR="002F6E86" w:rsidRPr="002F6E86" w:rsidRDefault="002F6E86" w:rsidP="002F6E86">
      <w:pPr>
        <w:numPr>
          <w:ilvl w:val="0"/>
          <w:numId w:val="13"/>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Музыкальные инструменты. — М.: Мозаика-Синтез, 2005-2010.</w:t>
      </w:r>
    </w:p>
    <w:p w:rsidR="002F6E86" w:rsidRPr="002F6E86" w:rsidRDefault="002F6E86" w:rsidP="002F6E86">
      <w:pPr>
        <w:numPr>
          <w:ilvl w:val="0"/>
          <w:numId w:val="13"/>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Офисная техника и оборудование. — М.: Мозаика-Синтез, 2005-2010.</w:t>
      </w:r>
    </w:p>
    <w:p w:rsidR="002F6E86" w:rsidRPr="002F6E86" w:rsidRDefault="002F6E86" w:rsidP="002F6E86">
      <w:pPr>
        <w:numPr>
          <w:ilvl w:val="0"/>
          <w:numId w:val="13"/>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Посуда. — М.: Мозаика-Синтез, 2005-2010.</w:t>
      </w:r>
    </w:p>
    <w:p w:rsidR="002F6E86" w:rsidRPr="002F6E86" w:rsidRDefault="002F6E86" w:rsidP="002F6E86">
      <w:pPr>
        <w:numPr>
          <w:ilvl w:val="0"/>
          <w:numId w:val="13"/>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Спортивный инвентарь. — М.: Мозаика-Синтез, 2005-2010.</w:t>
      </w:r>
    </w:p>
    <w:p w:rsidR="002F6E86" w:rsidRPr="002F6E86" w:rsidRDefault="002F6E86" w:rsidP="002F6E86">
      <w:pPr>
        <w:numPr>
          <w:ilvl w:val="0"/>
          <w:numId w:val="13"/>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Школьные принадлежности. — М.: Мозаика-Синтез, 2005-2010.</w:t>
      </w:r>
    </w:p>
    <w:p w:rsidR="002F6E86" w:rsidRPr="002F6E86" w:rsidRDefault="002F6E86" w:rsidP="002F6E86">
      <w:pPr>
        <w:numPr>
          <w:ilvl w:val="0"/>
          <w:numId w:val="13"/>
        </w:numPr>
        <w:suppressAutoHyphens/>
        <w:spacing w:after="0" w:line="360" w:lineRule="auto"/>
        <w:rPr>
          <w:rFonts w:ascii="Times New Roman" w:eastAsia="Times New Roman" w:hAnsi="Times New Roman" w:cs="Times New Roman"/>
          <w:i/>
          <w:iCs/>
        </w:rPr>
      </w:pPr>
      <w:r w:rsidRPr="002F6E86">
        <w:rPr>
          <w:rFonts w:ascii="Times New Roman" w:eastAsia="Times New Roman" w:hAnsi="Times New Roman" w:cs="Times New Roman"/>
        </w:rPr>
        <w:t>День Победы. - М.: Мозаика-Синтез, 2005-2010.</w:t>
      </w:r>
    </w:p>
    <w:p w:rsidR="002F6E86" w:rsidRPr="002F6E86" w:rsidRDefault="002F6E86" w:rsidP="002F6E86">
      <w:pPr>
        <w:spacing w:after="0" w:line="360" w:lineRule="auto"/>
        <w:rPr>
          <w:rFonts w:ascii="Times New Roman" w:eastAsia="Times New Roman" w:hAnsi="Times New Roman" w:cs="Times New Roman"/>
        </w:rPr>
      </w:pPr>
      <w:r w:rsidRPr="002F6E86">
        <w:rPr>
          <w:rFonts w:ascii="Times New Roman" w:eastAsia="Times New Roman" w:hAnsi="Times New Roman" w:cs="Times New Roman"/>
          <w:i/>
          <w:iCs/>
        </w:rPr>
        <w:t>Серия «Мир в картинках» (мир природы)</w:t>
      </w:r>
      <w:r w:rsidRPr="002F6E86">
        <w:rPr>
          <w:rFonts w:ascii="Times New Roman" w:eastAsia="Times New Roman" w:hAnsi="Times New Roman" w:cs="Times New Roman"/>
        </w:rPr>
        <w:t xml:space="preserve"> </w:t>
      </w:r>
    </w:p>
    <w:p w:rsidR="002F6E86" w:rsidRPr="002F6E86" w:rsidRDefault="002F6E86" w:rsidP="002F6E86">
      <w:pPr>
        <w:numPr>
          <w:ilvl w:val="0"/>
          <w:numId w:val="14"/>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Арктика и Антарктика. — М.: Мозаика-Синтез, 2005-2010.</w:t>
      </w:r>
    </w:p>
    <w:p w:rsidR="002F6E86" w:rsidRPr="002F6E86" w:rsidRDefault="002F6E86" w:rsidP="002F6E86">
      <w:pPr>
        <w:numPr>
          <w:ilvl w:val="0"/>
          <w:numId w:val="14"/>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Высоко в горах. - М.; Мозаика-Синтез, 2005-2010.</w:t>
      </w:r>
    </w:p>
    <w:p w:rsidR="002F6E86" w:rsidRPr="002F6E86" w:rsidRDefault="002F6E86" w:rsidP="002F6E86">
      <w:pPr>
        <w:numPr>
          <w:ilvl w:val="0"/>
          <w:numId w:val="14"/>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Деревья и листья. — М.: Мозаика-Синтез, 2005-2010.</w:t>
      </w:r>
    </w:p>
    <w:p w:rsidR="002F6E86" w:rsidRPr="002F6E86" w:rsidRDefault="002F6E86" w:rsidP="002F6E86">
      <w:pPr>
        <w:numPr>
          <w:ilvl w:val="0"/>
          <w:numId w:val="14"/>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Домашние животные. — М.; Мозаика-Синтез, 2005-2010.</w:t>
      </w:r>
    </w:p>
    <w:p w:rsidR="002F6E86" w:rsidRPr="002F6E86" w:rsidRDefault="002F6E86" w:rsidP="002F6E86">
      <w:pPr>
        <w:numPr>
          <w:ilvl w:val="0"/>
          <w:numId w:val="14"/>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Домашние птицы. — М.: Мозаика-Синтез, 2005—2010.</w:t>
      </w:r>
    </w:p>
    <w:p w:rsidR="002F6E86" w:rsidRPr="002F6E86" w:rsidRDefault="002F6E86" w:rsidP="002F6E86">
      <w:pPr>
        <w:numPr>
          <w:ilvl w:val="0"/>
          <w:numId w:val="14"/>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Животные — домашние питомцы. — М.: Мозаика-Синтез, 2005—2010.</w:t>
      </w:r>
    </w:p>
    <w:p w:rsidR="002F6E86" w:rsidRPr="002F6E86" w:rsidRDefault="002F6E86" w:rsidP="002F6E86">
      <w:pPr>
        <w:numPr>
          <w:ilvl w:val="0"/>
          <w:numId w:val="14"/>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Животные жарких стран. — М.: Мозаика-Синтез, 2005-2010.</w:t>
      </w:r>
    </w:p>
    <w:p w:rsidR="002F6E86" w:rsidRPr="002F6E86" w:rsidRDefault="002F6E86" w:rsidP="002F6E86">
      <w:pPr>
        <w:numPr>
          <w:ilvl w:val="0"/>
          <w:numId w:val="14"/>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Животные средней полосы, — М.: Мозаика-Синтез, 2005—2010.</w:t>
      </w:r>
    </w:p>
    <w:p w:rsidR="002F6E86" w:rsidRPr="002F6E86" w:rsidRDefault="002F6E86" w:rsidP="002F6E86">
      <w:pPr>
        <w:numPr>
          <w:ilvl w:val="0"/>
          <w:numId w:val="14"/>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Космос. — М.: Мозаика-Синтез, 2005-2010.</w:t>
      </w:r>
    </w:p>
    <w:p w:rsidR="002F6E86" w:rsidRPr="002F6E86" w:rsidRDefault="002F6E86" w:rsidP="002F6E86">
      <w:pPr>
        <w:numPr>
          <w:ilvl w:val="0"/>
          <w:numId w:val="14"/>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Морские обитатели. — М.; Мозаика-Синтез, 2005-2010.</w:t>
      </w:r>
    </w:p>
    <w:p w:rsidR="002F6E86" w:rsidRPr="002F6E86" w:rsidRDefault="002F6E86" w:rsidP="002F6E86">
      <w:pPr>
        <w:numPr>
          <w:ilvl w:val="0"/>
          <w:numId w:val="14"/>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Насекомые, — М.: Мозаика-Синтез, 2005-2010.</w:t>
      </w:r>
    </w:p>
    <w:p w:rsidR="002F6E86" w:rsidRPr="002F6E86" w:rsidRDefault="002F6E86" w:rsidP="002F6E86">
      <w:pPr>
        <w:numPr>
          <w:ilvl w:val="0"/>
          <w:numId w:val="14"/>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Овощи. — М.: Мозаика-Синтез, 2005-2010.</w:t>
      </w:r>
    </w:p>
    <w:p w:rsidR="002F6E86" w:rsidRPr="002F6E86" w:rsidRDefault="002F6E86" w:rsidP="002F6E86">
      <w:pPr>
        <w:numPr>
          <w:ilvl w:val="0"/>
          <w:numId w:val="14"/>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Рептилии и амфибии, — М.: Мозаика-Синтез, 2005—2010.</w:t>
      </w:r>
    </w:p>
    <w:p w:rsidR="002F6E86" w:rsidRPr="002F6E86" w:rsidRDefault="002F6E86" w:rsidP="002F6E86">
      <w:pPr>
        <w:numPr>
          <w:ilvl w:val="0"/>
          <w:numId w:val="14"/>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Собаки—друзья и помощники. — М.: Мозаика-Синтез, 2005-2010.</w:t>
      </w:r>
    </w:p>
    <w:p w:rsidR="002F6E86" w:rsidRPr="002F6E86" w:rsidRDefault="002F6E86" w:rsidP="002F6E86">
      <w:pPr>
        <w:numPr>
          <w:ilvl w:val="0"/>
          <w:numId w:val="14"/>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Фрукты. - М.; Мозаика-Синтез, 2005-2010.</w:t>
      </w:r>
    </w:p>
    <w:p w:rsidR="002F6E86" w:rsidRPr="002F6E86" w:rsidRDefault="002F6E86" w:rsidP="002F6E86">
      <w:pPr>
        <w:numPr>
          <w:ilvl w:val="0"/>
          <w:numId w:val="14"/>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Цветы. — М.: Мозаика-Синтез, 2005-2010.</w:t>
      </w:r>
    </w:p>
    <w:p w:rsidR="002F6E86" w:rsidRPr="002F6E86" w:rsidRDefault="002F6E86" w:rsidP="002F6E86">
      <w:pPr>
        <w:numPr>
          <w:ilvl w:val="0"/>
          <w:numId w:val="14"/>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Ягоды лесные. — М.; Мозаика-Синтез, 2005-2010.</w:t>
      </w:r>
    </w:p>
    <w:p w:rsidR="002F6E86" w:rsidRPr="002F6E86" w:rsidRDefault="002F6E86" w:rsidP="002F6E86">
      <w:pPr>
        <w:numPr>
          <w:ilvl w:val="0"/>
          <w:numId w:val="14"/>
        </w:numPr>
        <w:suppressAutoHyphens/>
        <w:spacing w:after="0" w:line="360" w:lineRule="auto"/>
        <w:rPr>
          <w:rFonts w:ascii="Times New Roman" w:eastAsia="Times New Roman" w:hAnsi="Times New Roman" w:cs="Times New Roman"/>
          <w:i/>
          <w:iCs/>
        </w:rPr>
      </w:pPr>
      <w:r w:rsidRPr="002F6E86">
        <w:rPr>
          <w:rFonts w:ascii="Times New Roman" w:eastAsia="Times New Roman" w:hAnsi="Times New Roman" w:cs="Times New Roman"/>
        </w:rPr>
        <w:t>Ягоды садовые, — М.: Мозаика-Синтез, 2005-2010.</w:t>
      </w:r>
    </w:p>
    <w:p w:rsidR="002F6E86" w:rsidRPr="002F6E86" w:rsidRDefault="002F6E86" w:rsidP="002F6E86">
      <w:pPr>
        <w:spacing w:after="0" w:line="360" w:lineRule="auto"/>
        <w:rPr>
          <w:rFonts w:ascii="Times New Roman" w:eastAsia="Times New Roman" w:hAnsi="Times New Roman" w:cs="Times New Roman"/>
        </w:rPr>
      </w:pPr>
      <w:r w:rsidRPr="002F6E86">
        <w:rPr>
          <w:rFonts w:ascii="Times New Roman" w:eastAsia="Times New Roman" w:hAnsi="Times New Roman" w:cs="Times New Roman"/>
          <w:i/>
          <w:iCs/>
        </w:rPr>
        <w:t>Серия «Рассказы по картинкам»</w:t>
      </w:r>
      <w:r w:rsidRPr="002F6E86">
        <w:rPr>
          <w:rFonts w:ascii="Times New Roman" w:eastAsia="Times New Roman" w:hAnsi="Times New Roman" w:cs="Times New Roman"/>
        </w:rPr>
        <w:t xml:space="preserve"> </w:t>
      </w:r>
    </w:p>
    <w:p w:rsidR="002F6E86" w:rsidRPr="002F6E86" w:rsidRDefault="002F6E86" w:rsidP="002F6E86">
      <w:pPr>
        <w:numPr>
          <w:ilvl w:val="0"/>
          <w:numId w:val="15"/>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Времена года. — М.: Мозаика-Синтез, 2005-2010.</w:t>
      </w:r>
    </w:p>
    <w:p w:rsidR="002F6E86" w:rsidRPr="002F6E86" w:rsidRDefault="002F6E86" w:rsidP="002F6E86">
      <w:pPr>
        <w:numPr>
          <w:ilvl w:val="0"/>
          <w:numId w:val="15"/>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Зима. - М.: Мозаика-Синтез, 2005-2010.</w:t>
      </w:r>
    </w:p>
    <w:p w:rsidR="002F6E86" w:rsidRPr="002F6E86" w:rsidRDefault="002F6E86" w:rsidP="002F6E86">
      <w:pPr>
        <w:numPr>
          <w:ilvl w:val="0"/>
          <w:numId w:val="15"/>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Осень. — М.: Мозаика-Синтез, 2005-2010.</w:t>
      </w:r>
    </w:p>
    <w:p w:rsidR="002F6E86" w:rsidRPr="002F6E86" w:rsidRDefault="002F6E86" w:rsidP="002F6E86">
      <w:pPr>
        <w:numPr>
          <w:ilvl w:val="0"/>
          <w:numId w:val="15"/>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Весна. - М.: Мозаика-Синтез, 2005-2010.</w:t>
      </w:r>
    </w:p>
    <w:p w:rsidR="002F6E86" w:rsidRPr="002F6E86" w:rsidRDefault="002F6E86" w:rsidP="002F6E86">
      <w:pPr>
        <w:numPr>
          <w:ilvl w:val="0"/>
          <w:numId w:val="15"/>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Лето. - М.: Мозаика-Синтез, 2005-2010.</w:t>
      </w:r>
    </w:p>
    <w:p w:rsidR="002F6E86" w:rsidRPr="002F6E86" w:rsidRDefault="002F6E86" w:rsidP="002F6E86">
      <w:pPr>
        <w:numPr>
          <w:ilvl w:val="0"/>
          <w:numId w:val="15"/>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Колобок. - М.: Мозаика-Синтез, 2005-2010.</w:t>
      </w:r>
    </w:p>
    <w:p w:rsidR="002F6E86" w:rsidRPr="002F6E86" w:rsidRDefault="002F6E86" w:rsidP="002F6E86">
      <w:pPr>
        <w:numPr>
          <w:ilvl w:val="0"/>
          <w:numId w:val="15"/>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Курочка Ряба. — М.: Мозаика-Синтез, 2005-2010.</w:t>
      </w:r>
    </w:p>
    <w:p w:rsidR="002F6E86" w:rsidRPr="002F6E86" w:rsidRDefault="002F6E86" w:rsidP="002F6E86">
      <w:pPr>
        <w:numPr>
          <w:ilvl w:val="0"/>
          <w:numId w:val="15"/>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Репка. - М.: Мозаика-Синтез, 2005-2010.</w:t>
      </w:r>
    </w:p>
    <w:p w:rsidR="002F6E86" w:rsidRPr="002F6E86" w:rsidRDefault="002F6E86" w:rsidP="002F6E86">
      <w:pPr>
        <w:numPr>
          <w:ilvl w:val="0"/>
          <w:numId w:val="15"/>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Теремок. — М.: Мозаика-Синтез, 2005-2010.</w:t>
      </w:r>
    </w:p>
    <w:p w:rsidR="002F6E86" w:rsidRPr="002F6E86" w:rsidRDefault="002F6E86" w:rsidP="002F6E86">
      <w:pPr>
        <w:numPr>
          <w:ilvl w:val="0"/>
          <w:numId w:val="15"/>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Зимние виды спорта. — М.: Мозаика-Синтез, 2005-2010.</w:t>
      </w:r>
    </w:p>
    <w:p w:rsidR="002F6E86" w:rsidRPr="002F6E86" w:rsidRDefault="002F6E86" w:rsidP="002F6E86">
      <w:pPr>
        <w:numPr>
          <w:ilvl w:val="0"/>
          <w:numId w:val="15"/>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Летние виды спорта. — М.: Мозаика-Синтез, 2005-2010.</w:t>
      </w:r>
    </w:p>
    <w:p w:rsidR="002F6E86" w:rsidRPr="002F6E86" w:rsidRDefault="002F6E86" w:rsidP="002F6E86">
      <w:pPr>
        <w:numPr>
          <w:ilvl w:val="0"/>
          <w:numId w:val="15"/>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Великая Отечественная война в произведениях художников. — М.; Мозаика-Синтез, 2005-2010.</w:t>
      </w:r>
    </w:p>
    <w:p w:rsidR="002F6E86" w:rsidRPr="002F6E86" w:rsidRDefault="002F6E86" w:rsidP="002F6E86">
      <w:pPr>
        <w:numPr>
          <w:ilvl w:val="0"/>
          <w:numId w:val="15"/>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Защитники Отечества. — М.: Мозаика-Синтез, 2005-2010.</w:t>
      </w:r>
    </w:p>
    <w:p w:rsidR="002F6E86" w:rsidRPr="002F6E86" w:rsidRDefault="002F6E86" w:rsidP="002F6E86">
      <w:pPr>
        <w:numPr>
          <w:ilvl w:val="0"/>
          <w:numId w:val="15"/>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Кем быть. — М.: Мозаика-Синтез, 2005-2010.</w:t>
      </w:r>
    </w:p>
    <w:p w:rsidR="002F6E86" w:rsidRPr="002F6E86" w:rsidRDefault="002F6E86" w:rsidP="002F6E86">
      <w:pPr>
        <w:numPr>
          <w:ilvl w:val="0"/>
          <w:numId w:val="15"/>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Профессии. - М.: Мозаика-Синтез, 2005-2010.</w:t>
      </w:r>
    </w:p>
    <w:p w:rsidR="002F6E86" w:rsidRPr="002F6E86" w:rsidRDefault="002F6E86" w:rsidP="002F6E86">
      <w:pPr>
        <w:numPr>
          <w:ilvl w:val="0"/>
          <w:numId w:val="15"/>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Мой дом. - М.: Мозаика-Синтез, 2005-2010.</w:t>
      </w:r>
    </w:p>
    <w:p w:rsidR="002F6E86" w:rsidRPr="002F6E86" w:rsidRDefault="002F6E86" w:rsidP="002F6E86">
      <w:pPr>
        <w:numPr>
          <w:ilvl w:val="0"/>
          <w:numId w:val="15"/>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Родная природа. — М.: Мозаика-Синтез, 2005-2010.</w:t>
      </w:r>
    </w:p>
    <w:p w:rsidR="002F6E86" w:rsidRPr="002F6E86" w:rsidRDefault="002F6E86" w:rsidP="002F6E86">
      <w:pPr>
        <w:numPr>
          <w:ilvl w:val="0"/>
          <w:numId w:val="15"/>
        </w:numPr>
        <w:suppressAutoHyphens/>
        <w:spacing w:after="0" w:line="360" w:lineRule="auto"/>
        <w:rPr>
          <w:rFonts w:ascii="Times New Roman" w:eastAsia="Times New Roman" w:hAnsi="Times New Roman" w:cs="Times New Roman"/>
          <w:i/>
          <w:iCs/>
        </w:rPr>
      </w:pPr>
      <w:r w:rsidRPr="002F6E86">
        <w:rPr>
          <w:rFonts w:ascii="Times New Roman" w:eastAsia="Times New Roman" w:hAnsi="Times New Roman" w:cs="Times New Roman"/>
        </w:rPr>
        <w:t>В деревне. — М.: Мозаика-Синтез, 2005-2010.</w:t>
      </w:r>
    </w:p>
    <w:p w:rsidR="002F6E86" w:rsidRPr="002F6E86" w:rsidRDefault="002F6E86" w:rsidP="002F6E86">
      <w:pPr>
        <w:spacing w:after="0" w:line="360" w:lineRule="auto"/>
        <w:rPr>
          <w:rFonts w:ascii="Times New Roman" w:eastAsia="Times New Roman" w:hAnsi="Times New Roman" w:cs="Times New Roman"/>
        </w:rPr>
      </w:pPr>
      <w:r w:rsidRPr="002F6E86">
        <w:rPr>
          <w:rFonts w:ascii="Times New Roman" w:eastAsia="Times New Roman" w:hAnsi="Times New Roman" w:cs="Times New Roman"/>
          <w:i/>
          <w:iCs/>
        </w:rPr>
        <w:t>Плакаты большого формата</w:t>
      </w:r>
      <w:r w:rsidRPr="002F6E86">
        <w:rPr>
          <w:rFonts w:ascii="Times New Roman" w:eastAsia="Times New Roman" w:hAnsi="Times New Roman" w:cs="Times New Roman"/>
        </w:rPr>
        <w:t xml:space="preserve"> </w:t>
      </w:r>
    </w:p>
    <w:p w:rsidR="002F6E86" w:rsidRPr="002F6E86" w:rsidRDefault="002F6E86" w:rsidP="002F6E86">
      <w:pPr>
        <w:numPr>
          <w:ilvl w:val="0"/>
          <w:numId w:val="16"/>
        </w:numPr>
        <w:suppressAutoHyphens/>
        <w:spacing w:after="0" w:line="360" w:lineRule="auto"/>
        <w:rPr>
          <w:rFonts w:ascii="Times New Roman" w:eastAsia="Times New Roman" w:hAnsi="Times New Roman" w:cs="Times New Roman"/>
        </w:rPr>
      </w:pPr>
      <w:r w:rsidRPr="002F6E86">
        <w:rPr>
          <w:rFonts w:ascii="Times New Roman" w:eastAsia="Times New Roman" w:hAnsi="Times New Roman" w:cs="Times New Roman"/>
        </w:rPr>
        <w:t>Овощи. - М.: Мозаика-Синтез, 2010.</w:t>
      </w:r>
    </w:p>
    <w:p w:rsidR="002F6E86" w:rsidRPr="002F6E86" w:rsidRDefault="002F6E86" w:rsidP="002F6E86">
      <w:pPr>
        <w:numPr>
          <w:ilvl w:val="0"/>
          <w:numId w:val="16"/>
        </w:numPr>
        <w:suppressAutoHyphens/>
        <w:spacing w:after="0" w:line="360" w:lineRule="auto"/>
        <w:rPr>
          <w:rFonts w:ascii="Times New Roman" w:hAnsi="Times New Roman" w:cs="Times New Roman"/>
        </w:rPr>
      </w:pPr>
      <w:r w:rsidRPr="002F6E86">
        <w:rPr>
          <w:rFonts w:ascii="Times New Roman" w:eastAsia="Times New Roman" w:hAnsi="Times New Roman" w:cs="Times New Roman"/>
        </w:rPr>
        <w:t>Фрукты. — М.: Мозаика-Синтез, 2010.</w:t>
      </w:r>
    </w:p>
    <w:p w:rsidR="002F6E86" w:rsidRPr="002F6E86" w:rsidRDefault="002F6E86" w:rsidP="002F6E86">
      <w:pPr>
        <w:spacing w:after="0" w:line="360" w:lineRule="auto"/>
        <w:rPr>
          <w:rFonts w:ascii="Times New Roman" w:hAnsi="Times New Roman" w:cs="Times New Roman"/>
        </w:rPr>
      </w:pPr>
    </w:p>
    <w:p w:rsidR="002F6E86" w:rsidRPr="002F6E86" w:rsidRDefault="002F6E86" w:rsidP="002F6E86">
      <w:pPr>
        <w:suppressLineNumbers/>
        <w:shd w:val="clear" w:color="auto" w:fill="FFFFFF"/>
        <w:spacing w:after="0" w:line="100" w:lineRule="atLeast"/>
        <w:ind w:right="57"/>
        <w:rPr>
          <w:rFonts w:ascii="Times New Roman" w:eastAsia="Calibri" w:hAnsi="Times New Roman" w:cs="Times New Roman"/>
          <w:b/>
          <w:bCs/>
          <w:spacing w:val="-6"/>
        </w:rPr>
      </w:pPr>
    </w:p>
    <w:p w:rsidR="002F6E86" w:rsidRPr="002F6E86" w:rsidRDefault="002F6E86" w:rsidP="002F6E86">
      <w:pPr>
        <w:suppressLineNumbers/>
        <w:shd w:val="clear" w:color="auto" w:fill="FFFFFF"/>
        <w:spacing w:after="0" w:line="100" w:lineRule="atLeast"/>
        <w:ind w:right="57"/>
        <w:rPr>
          <w:rFonts w:ascii="Times New Roman" w:eastAsia="Calibri" w:hAnsi="Times New Roman" w:cs="Times New Roman"/>
          <w:b/>
          <w:bCs/>
          <w:spacing w:val="-6"/>
        </w:rPr>
      </w:pPr>
    </w:p>
    <w:p w:rsidR="002F6E86" w:rsidRPr="002F6E86" w:rsidRDefault="002F6E86" w:rsidP="002F6E86">
      <w:pPr>
        <w:suppressLineNumbers/>
        <w:shd w:val="clear" w:color="auto" w:fill="FFFFFF"/>
        <w:spacing w:after="0" w:line="100" w:lineRule="atLeast"/>
        <w:ind w:right="57"/>
        <w:rPr>
          <w:rFonts w:ascii="Times New Roman" w:eastAsia="Calibri" w:hAnsi="Times New Roman" w:cs="Times New Roman"/>
          <w:b/>
          <w:bCs/>
          <w:spacing w:val="-6"/>
        </w:rPr>
      </w:pPr>
    </w:p>
    <w:p w:rsidR="002F6E86" w:rsidRPr="002F6E86" w:rsidRDefault="002F6E86" w:rsidP="002F6E86">
      <w:pPr>
        <w:suppressLineNumbers/>
        <w:shd w:val="clear" w:color="auto" w:fill="FFFFFF"/>
        <w:spacing w:after="0" w:line="100" w:lineRule="atLeast"/>
        <w:ind w:right="57"/>
        <w:rPr>
          <w:rFonts w:ascii="Times New Roman" w:eastAsia="Calibri" w:hAnsi="Times New Roman" w:cs="Times New Roman"/>
          <w:b/>
          <w:bCs/>
          <w:spacing w:val="-6"/>
        </w:rPr>
      </w:pPr>
    </w:p>
    <w:p w:rsidR="002F6E86" w:rsidRPr="002F6E86" w:rsidRDefault="002F6E86" w:rsidP="002F6E86">
      <w:pPr>
        <w:spacing w:after="0" w:line="100" w:lineRule="atLeast"/>
        <w:rPr>
          <w:rFonts w:eastAsia="Calibri" w:cs="Times New Roman"/>
        </w:rPr>
      </w:pPr>
    </w:p>
    <w:p w:rsidR="002F6E86" w:rsidRPr="002F6E86" w:rsidRDefault="002F6E86" w:rsidP="002F6E86">
      <w:pPr>
        <w:spacing w:after="0" w:line="100" w:lineRule="atLeast"/>
        <w:rPr>
          <w:rFonts w:eastAsia="Calibri" w:cs="Times New Roman"/>
        </w:rPr>
      </w:pPr>
    </w:p>
    <w:p w:rsidR="002F6E86" w:rsidRPr="002F6E86" w:rsidRDefault="002F6E86" w:rsidP="002F6E86">
      <w:pPr>
        <w:spacing w:after="0" w:line="100" w:lineRule="atLeast"/>
        <w:jc w:val="center"/>
        <w:rPr>
          <w:rFonts w:ascii="Times New Roman" w:eastAsia="Calibri" w:hAnsi="Times New Roman" w:cs="Times New Roman"/>
          <w:b/>
        </w:rPr>
      </w:pPr>
    </w:p>
    <w:p w:rsidR="002F6E86" w:rsidRPr="002F6E86" w:rsidRDefault="002F6E86" w:rsidP="002F6E86">
      <w:pPr>
        <w:spacing w:after="0" w:line="100" w:lineRule="atLeast"/>
        <w:jc w:val="center"/>
        <w:rPr>
          <w:rFonts w:ascii="Times New Roman" w:eastAsia="Calibri" w:hAnsi="Times New Roman" w:cs="Times New Roman"/>
          <w:b/>
        </w:rPr>
      </w:pPr>
    </w:p>
    <w:p w:rsidR="002F6E86" w:rsidRPr="002F6E86" w:rsidRDefault="002F6E86" w:rsidP="002F6E86">
      <w:pPr>
        <w:spacing w:after="0" w:line="100" w:lineRule="atLeast"/>
        <w:jc w:val="both"/>
        <w:rPr>
          <w:rFonts w:ascii="Times New Roman" w:eastAsia="Times New Roman" w:hAnsi="Times New Roman" w:cs="Times New Roman"/>
          <w:b/>
        </w:rPr>
      </w:pPr>
    </w:p>
    <w:p w:rsidR="002F6E86" w:rsidRPr="002F6E86" w:rsidRDefault="002F6E86" w:rsidP="002F6E86">
      <w:pPr>
        <w:spacing w:after="0" w:line="100" w:lineRule="atLeast"/>
        <w:jc w:val="both"/>
      </w:pPr>
    </w:p>
    <w:p w:rsidR="002F6E86" w:rsidRPr="002F6E86" w:rsidRDefault="002F6E86" w:rsidP="002F6E86">
      <w:r w:rsidRPr="002F6E86">
        <w:br w:type="page"/>
      </w:r>
    </w:p>
    <w:sectPr w:rsidR="002F6E86" w:rsidRPr="002F6E86" w:rsidSect="006F4539">
      <w:footerReference w:type="default" r:id="rId8"/>
      <w:pgSz w:w="16838" w:h="11906" w:orient="landscape"/>
      <w:pgMar w:top="567" w:right="567" w:bottom="567" w:left="567" w:header="567" w:footer="709"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E86" w:rsidRDefault="002F6E86" w:rsidP="007E495B">
      <w:pPr>
        <w:spacing w:after="0" w:line="240" w:lineRule="auto"/>
      </w:pPr>
      <w:r>
        <w:separator/>
      </w:r>
    </w:p>
  </w:endnote>
  <w:endnote w:type="continuationSeparator" w:id="0">
    <w:p w:rsidR="002F6E86" w:rsidRDefault="002F6E86" w:rsidP="007E4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86" w:rsidRDefault="002F6E86">
    <w:pPr>
      <w:pStyle w:val="a5"/>
      <w:jc w:val="right"/>
    </w:pPr>
  </w:p>
  <w:p w:rsidR="002F6E86" w:rsidRDefault="002F6E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E86" w:rsidRDefault="002F6E86" w:rsidP="007E495B">
      <w:pPr>
        <w:spacing w:after="0" w:line="240" w:lineRule="auto"/>
      </w:pPr>
      <w:r>
        <w:separator/>
      </w:r>
    </w:p>
  </w:footnote>
  <w:footnote w:type="continuationSeparator" w:id="0">
    <w:p w:rsidR="002F6E86" w:rsidRDefault="002F6E86" w:rsidP="007E49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C"/>
    <w:multiLevelType w:val="multilevel"/>
    <w:tmpl w:val="0000000C"/>
    <w:name w:val="WW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D"/>
    <w:multiLevelType w:val="multilevel"/>
    <w:tmpl w:val="0000000D"/>
    <w:name w:val="WW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E"/>
    <w:multiLevelType w:val="multilevel"/>
    <w:tmpl w:val="0000000E"/>
    <w:name w:val="WW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F"/>
    <w:multiLevelType w:val="multilevel"/>
    <w:tmpl w:val="0000000F"/>
    <w:name w:val="WW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14B109A8"/>
    <w:multiLevelType w:val="hybridMultilevel"/>
    <w:tmpl w:val="B0AC6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F0B01"/>
    <w:multiLevelType w:val="hybridMultilevel"/>
    <w:tmpl w:val="B0AC6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C263CC"/>
    <w:multiLevelType w:val="hybridMultilevel"/>
    <w:tmpl w:val="B0AC6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9774EA"/>
    <w:multiLevelType w:val="hybridMultilevel"/>
    <w:tmpl w:val="1982D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4B0B62"/>
    <w:multiLevelType w:val="hybridMultilevel"/>
    <w:tmpl w:val="B0AC6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330BCC"/>
    <w:multiLevelType w:val="hybridMultilevel"/>
    <w:tmpl w:val="B0AC6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C971D0"/>
    <w:multiLevelType w:val="hybridMultilevel"/>
    <w:tmpl w:val="B0AC6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9A28B6"/>
    <w:multiLevelType w:val="hybridMultilevel"/>
    <w:tmpl w:val="B0AC6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E4626C"/>
    <w:multiLevelType w:val="hybridMultilevel"/>
    <w:tmpl w:val="59AEF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0F473C"/>
    <w:multiLevelType w:val="hybridMultilevel"/>
    <w:tmpl w:val="2C565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2A2474"/>
    <w:multiLevelType w:val="hybridMultilevel"/>
    <w:tmpl w:val="83A4B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7"/>
  </w:num>
  <w:num w:numId="4">
    <w:abstractNumId w:val="5"/>
  </w:num>
  <w:num w:numId="5">
    <w:abstractNumId w:val="11"/>
  </w:num>
  <w:num w:numId="6">
    <w:abstractNumId w:val="12"/>
  </w:num>
  <w:num w:numId="7">
    <w:abstractNumId w:val="10"/>
  </w:num>
  <w:num w:numId="8">
    <w:abstractNumId w:val="9"/>
  </w:num>
  <w:num w:numId="9">
    <w:abstractNumId w:val="6"/>
  </w:num>
  <w:num w:numId="10">
    <w:abstractNumId w:val="15"/>
  </w:num>
  <w:num w:numId="11">
    <w:abstractNumId w:val="13"/>
  </w:num>
  <w:num w:numId="12">
    <w:abstractNumId w:val="0"/>
  </w:num>
  <w:num w:numId="13">
    <w:abstractNumId w:val="1"/>
  </w:num>
  <w:num w:numId="14">
    <w:abstractNumId w:val="2"/>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F1003"/>
    <w:rsid w:val="000037C4"/>
    <w:rsid w:val="00030765"/>
    <w:rsid w:val="0003170C"/>
    <w:rsid w:val="000378B7"/>
    <w:rsid w:val="0005688D"/>
    <w:rsid w:val="0006765D"/>
    <w:rsid w:val="000842A5"/>
    <w:rsid w:val="00084A1E"/>
    <w:rsid w:val="000A090D"/>
    <w:rsid w:val="000A5DD2"/>
    <w:rsid w:val="000B518D"/>
    <w:rsid w:val="000C6B6B"/>
    <w:rsid w:val="000D28E9"/>
    <w:rsid w:val="000D7E65"/>
    <w:rsid w:val="000E4494"/>
    <w:rsid w:val="000E62CF"/>
    <w:rsid w:val="000F0188"/>
    <w:rsid w:val="000F05D4"/>
    <w:rsid w:val="00122671"/>
    <w:rsid w:val="00122752"/>
    <w:rsid w:val="00131A26"/>
    <w:rsid w:val="0013272A"/>
    <w:rsid w:val="00132EFB"/>
    <w:rsid w:val="001344CA"/>
    <w:rsid w:val="001375D3"/>
    <w:rsid w:val="0015508B"/>
    <w:rsid w:val="00175D4F"/>
    <w:rsid w:val="00183817"/>
    <w:rsid w:val="00187D6A"/>
    <w:rsid w:val="00192DEE"/>
    <w:rsid w:val="001B074B"/>
    <w:rsid w:val="001C3620"/>
    <w:rsid w:val="001C4962"/>
    <w:rsid w:val="001F23BD"/>
    <w:rsid w:val="00223878"/>
    <w:rsid w:val="002243F0"/>
    <w:rsid w:val="002502F0"/>
    <w:rsid w:val="0025432C"/>
    <w:rsid w:val="002A511B"/>
    <w:rsid w:val="002C684E"/>
    <w:rsid w:val="002C73F5"/>
    <w:rsid w:val="002C7E9A"/>
    <w:rsid w:val="002D42EE"/>
    <w:rsid w:val="002E43CA"/>
    <w:rsid w:val="002F0720"/>
    <w:rsid w:val="002F6E86"/>
    <w:rsid w:val="00300FFA"/>
    <w:rsid w:val="00301461"/>
    <w:rsid w:val="00314EF0"/>
    <w:rsid w:val="00321298"/>
    <w:rsid w:val="00324525"/>
    <w:rsid w:val="00340E6F"/>
    <w:rsid w:val="00352F69"/>
    <w:rsid w:val="00362D5A"/>
    <w:rsid w:val="00371658"/>
    <w:rsid w:val="00373CE4"/>
    <w:rsid w:val="0039038F"/>
    <w:rsid w:val="00391738"/>
    <w:rsid w:val="003C4AF3"/>
    <w:rsid w:val="003C6FCB"/>
    <w:rsid w:val="003D0399"/>
    <w:rsid w:val="003D1C38"/>
    <w:rsid w:val="003F28EF"/>
    <w:rsid w:val="003F2CE0"/>
    <w:rsid w:val="00420C66"/>
    <w:rsid w:val="004444E4"/>
    <w:rsid w:val="00481C73"/>
    <w:rsid w:val="0048308D"/>
    <w:rsid w:val="004A1946"/>
    <w:rsid w:val="004A4CB4"/>
    <w:rsid w:val="004A56A8"/>
    <w:rsid w:val="004B336E"/>
    <w:rsid w:val="004C7AB2"/>
    <w:rsid w:val="004D1336"/>
    <w:rsid w:val="004D3E3E"/>
    <w:rsid w:val="004D6549"/>
    <w:rsid w:val="00506FE3"/>
    <w:rsid w:val="00522BB4"/>
    <w:rsid w:val="0053346B"/>
    <w:rsid w:val="005712F9"/>
    <w:rsid w:val="00575AEE"/>
    <w:rsid w:val="0057641A"/>
    <w:rsid w:val="005864FE"/>
    <w:rsid w:val="005A0711"/>
    <w:rsid w:val="005A5682"/>
    <w:rsid w:val="005F3084"/>
    <w:rsid w:val="00611EA3"/>
    <w:rsid w:val="00634AEB"/>
    <w:rsid w:val="00647528"/>
    <w:rsid w:val="0067138B"/>
    <w:rsid w:val="006B2601"/>
    <w:rsid w:val="006C607D"/>
    <w:rsid w:val="006F4539"/>
    <w:rsid w:val="006F6958"/>
    <w:rsid w:val="007133FE"/>
    <w:rsid w:val="007338F6"/>
    <w:rsid w:val="00755790"/>
    <w:rsid w:val="0077543C"/>
    <w:rsid w:val="00791621"/>
    <w:rsid w:val="00793784"/>
    <w:rsid w:val="007B6DF8"/>
    <w:rsid w:val="007B72E6"/>
    <w:rsid w:val="007C3B82"/>
    <w:rsid w:val="007D3777"/>
    <w:rsid w:val="007E0460"/>
    <w:rsid w:val="007E495B"/>
    <w:rsid w:val="007F2546"/>
    <w:rsid w:val="007F4DBD"/>
    <w:rsid w:val="007F7DE2"/>
    <w:rsid w:val="00822A96"/>
    <w:rsid w:val="0082387A"/>
    <w:rsid w:val="00830EE2"/>
    <w:rsid w:val="00835CE5"/>
    <w:rsid w:val="00852671"/>
    <w:rsid w:val="00857B47"/>
    <w:rsid w:val="0086659D"/>
    <w:rsid w:val="008817C6"/>
    <w:rsid w:val="008A6F0C"/>
    <w:rsid w:val="008C02FF"/>
    <w:rsid w:val="008C1A60"/>
    <w:rsid w:val="008C5E8E"/>
    <w:rsid w:val="008D19DF"/>
    <w:rsid w:val="008D2E55"/>
    <w:rsid w:val="008D5F8A"/>
    <w:rsid w:val="008E4B91"/>
    <w:rsid w:val="008F70DA"/>
    <w:rsid w:val="00913AD9"/>
    <w:rsid w:val="009231E8"/>
    <w:rsid w:val="009301D8"/>
    <w:rsid w:val="00940C40"/>
    <w:rsid w:val="00945F29"/>
    <w:rsid w:val="00965492"/>
    <w:rsid w:val="009864D4"/>
    <w:rsid w:val="00995C97"/>
    <w:rsid w:val="009A4AA0"/>
    <w:rsid w:val="009B5F63"/>
    <w:rsid w:val="009C652D"/>
    <w:rsid w:val="009E5BFF"/>
    <w:rsid w:val="009F5026"/>
    <w:rsid w:val="009F68CF"/>
    <w:rsid w:val="00A066C5"/>
    <w:rsid w:val="00A1653D"/>
    <w:rsid w:val="00A27C30"/>
    <w:rsid w:val="00A46B65"/>
    <w:rsid w:val="00A52583"/>
    <w:rsid w:val="00A54ACB"/>
    <w:rsid w:val="00A62759"/>
    <w:rsid w:val="00A81434"/>
    <w:rsid w:val="00A81E67"/>
    <w:rsid w:val="00A8309F"/>
    <w:rsid w:val="00A84655"/>
    <w:rsid w:val="00A93FEB"/>
    <w:rsid w:val="00A97CF0"/>
    <w:rsid w:val="00AC05BA"/>
    <w:rsid w:val="00AC35DB"/>
    <w:rsid w:val="00AD0445"/>
    <w:rsid w:val="00AD1472"/>
    <w:rsid w:val="00AE75D8"/>
    <w:rsid w:val="00B00D51"/>
    <w:rsid w:val="00B114AC"/>
    <w:rsid w:val="00B42A58"/>
    <w:rsid w:val="00B462F8"/>
    <w:rsid w:val="00B70B44"/>
    <w:rsid w:val="00B96E4A"/>
    <w:rsid w:val="00B96F50"/>
    <w:rsid w:val="00BA06AC"/>
    <w:rsid w:val="00BB2A14"/>
    <w:rsid w:val="00BC0290"/>
    <w:rsid w:val="00BE2741"/>
    <w:rsid w:val="00BF059D"/>
    <w:rsid w:val="00BF1003"/>
    <w:rsid w:val="00C130DC"/>
    <w:rsid w:val="00C17996"/>
    <w:rsid w:val="00C32CB8"/>
    <w:rsid w:val="00C32F8B"/>
    <w:rsid w:val="00C345B1"/>
    <w:rsid w:val="00C35B80"/>
    <w:rsid w:val="00C416D3"/>
    <w:rsid w:val="00C4465C"/>
    <w:rsid w:val="00C53FE6"/>
    <w:rsid w:val="00C606C2"/>
    <w:rsid w:val="00C74567"/>
    <w:rsid w:val="00CA40D9"/>
    <w:rsid w:val="00CE1A12"/>
    <w:rsid w:val="00D25969"/>
    <w:rsid w:val="00D46772"/>
    <w:rsid w:val="00D72210"/>
    <w:rsid w:val="00DD727F"/>
    <w:rsid w:val="00DE1259"/>
    <w:rsid w:val="00DE25F4"/>
    <w:rsid w:val="00E113A7"/>
    <w:rsid w:val="00E14FFD"/>
    <w:rsid w:val="00E16598"/>
    <w:rsid w:val="00E21C13"/>
    <w:rsid w:val="00E52A94"/>
    <w:rsid w:val="00E55482"/>
    <w:rsid w:val="00E74BB1"/>
    <w:rsid w:val="00E77863"/>
    <w:rsid w:val="00E90854"/>
    <w:rsid w:val="00EA6CFC"/>
    <w:rsid w:val="00EB0C65"/>
    <w:rsid w:val="00EC7C69"/>
    <w:rsid w:val="00ED058A"/>
    <w:rsid w:val="00F00C0D"/>
    <w:rsid w:val="00F05F67"/>
    <w:rsid w:val="00F10CEC"/>
    <w:rsid w:val="00F251DF"/>
    <w:rsid w:val="00F40C47"/>
    <w:rsid w:val="00F4382A"/>
    <w:rsid w:val="00F56F83"/>
    <w:rsid w:val="00F65066"/>
    <w:rsid w:val="00FA358A"/>
    <w:rsid w:val="00FA3772"/>
    <w:rsid w:val="00FC3D39"/>
    <w:rsid w:val="00FD0B62"/>
    <w:rsid w:val="00FD64CF"/>
    <w:rsid w:val="00FF4C4E"/>
    <w:rsid w:val="00FF6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9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495B"/>
  </w:style>
  <w:style w:type="paragraph" w:styleId="a5">
    <w:name w:val="footer"/>
    <w:basedOn w:val="a"/>
    <w:link w:val="a6"/>
    <w:uiPriority w:val="99"/>
    <w:unhideWhenUsed/>
    <w:rsid w:val="007E49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495B"/>
  </w:style>
  <w:style w:type="table" w:styleId="a7">
    <w:name w:val="Table Grid"/>
    <w:basedOn w:val="a1"/>
    <w:rsid w:val="00371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A06AC"/>
    <w:pPr>
      <w:ind w:left="720"/>
      <w:contextualSpacing/>
    </w:pPr>
  </w:style>
  <w:style w:type="paragraph" w:styleId="a9">
    <w:name w:val="Balloon Text"/>
    <w:basedOn w:val="a"/>
    <w:link w:val="aa"/>
    <w:uiPriority w:val="99"/>
    <w:semiHidden/>
    <w:unhideWhenUsed/>
    <w:rsid w:val="001327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272A"/>
    <w:rPr>
      <w:rFonts w:ascii="Tahoma" w:hAnsi="Tahoma" w:cs="Tahoma"/>
      <w:sz w:val="16"/>
      <w:szCs w:val="16"/>
    </w:rPr>
  </w:style>
  <w:style w:type="paragraph" w:styleId="ab">
    <w:name w:val="No Spacing"/>
    <w:uiPriority w:val="1"/>
    <w:qFormat/>
    <w:rsid w:val="00A52583"/>
    <w:pPr>
      <w:spacing w:after="0" w:line="240" w:lineRule="auto"/>
    </w:pPr>
    <w:rPr>
      <w:rFonts w:ascii="Times New Roman" w:hAnsi="Times New Roman" w:cs="Times New Roman"/>
      <w:color w:val="231F20"/>
      <w:sz w:val="28"/>
      <w:szCs w:val="28"/>
    </w:rPr>
  </w:style>
  <w:style w:type="paragraph" w:styleId="ac">
    <w:name w:val="Normal (Web)"/>
    <w:basedOn w:val="a"/>
    <w:uiPriority w:val="99"/>
    <w:unhideWhenUsed/>
    <w:rsid w:val="002F6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2F6E86"/>
    <w:rPr>
      <w:b/>
      <w:bCs/>
    </w:rPr>
  </w:style>
</w:styles>
</file>

<file path=word/webSettings.xml><?xml version="1.0" encoding="utf-8"?>
<w:webSettings xmlns:r="http://schemas.openxmlformats.org/officeDocument/2006/relationships" xmlns:w="http://schemas.openxmlformats.org/wordprocessingml/2006/main">
  <w:divs>
    <w:div w:id="520313983">
      <w:bodyDiv w:val="1"/>
      <w:marLeft w:val="0"/>
      <w:marRight w:val="0"/>
      <w:marTop w:val="0"/>
      <w:marBottom w:val="0"/>
      <w:divBdr>
        <w:top w:val="none" w:sz="0" w:space="0" w:color="auto"/>
        <w:left w:val="none" w:sz="0" w:space="0" w:color="auto"/>
        <w:bottom w:val="none" w:sz="0" w:space="0" w:color="auto"/>
        <w:right w:val="none" w:sz="0" w:space="0" w:color="auto"/>
      </w:divBdr>
    </w:div>
    <w:div w:id="12453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0AE6-0C0B-4F3C-96E7-79AC2846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42</Pages>
  <Words>20210</Words>
  <Characters>115202</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№1</cp:lastModifiedBy>
  <cp:revision>56</cp:revision>
  <cp:lastPrinted>2019-10-02T10:47:00Z</cp:lastPrinted>
  <dcterms:created xsi:type="dcterms:W3CDTF">2015-11-11T09:37:00Z</dcterms:created>
  <dcterms:modified xsi:type="dcterms:W3CDTF">2020-03-19T07:32:00Z</dcterms:modified>
</cp:coreProperties>
</file>