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3C" w:rsidRPr="00A05BAD" w:rsidRDefault="000B7A00" w:rsidP="00062D3C">
      <w:pPr>
        <w:spacing w:after="0"/>
        <w:jc w:val="center"/>
        <w:rPr>
          <w:rFonts w:ascii="Times New Roman" w:hAnsi="Times New Roman" w:cs="Times New Roman"/>
        </w:rPr>
      </w:pPr>
      <w:r>
        <w:rPr>
          <w:rFonts w:ascii="Times New Roman" w:hAnsi="Times New Roman" w:cs="Times New Roman"/>
        </w:rPr>
        <w:t>Муниципальное бюджетное</w:t>
      </w:r>
      <w:r w:rsidR="00062D3C" w:rsidRPr="00A05BAD">
        <w:rPr>
          <w:rFonts w:ascii="Times New Roman" w:hAnsi="Times New Roman" w:cs="Times New Roman"/>
        </w:rPr>
        <w:t xml:space="preserve"> дошкольное образовательное учреждение</w:t>
      </w:r>
    </w:p>
    <w:p w:rsidR="00062D3C" w:rsidRPr="00A05BAD" w:rsidRDefault="000B7A00" w:rsidP="00062D3C">
      <w:pPr>
        <w:spacing w:after="0"/>
        <w:jc w:val="center"/>
        <w:rPr>
          <w:rFonts w:ascii="Times New Roman" w:hAnsi="Times New Roman" w:cs="Times New Roman"/>
        </w:rPr>
      </w:pPr>
      <w:r>
        <w:rPr>
          <w:rFonts w:ascii="Times New Roman" w:hAnsi="Times New Roman" w:cs="Times New Roman"/>
        </w:rPr>
        <w:t xml:space="preserve">« Ашкаульский детский сад» </w:t>
      </w:r>
    </w:p>
    <w:p w:rsidR="00062D3C" w:rsidRPr="00A05BAD" w:rsidRDefault="00062D3C" w:rsidP="00062D3C">
      <w:pPr>
        <w:spacing w:after="60"/>
        <w:jc w:val="center"/>
        <w:rPr>
          <w:rFonts w:ascii="Times New Roman" w:hAnsi="Times New Roman" w:cs="Times New Roman"/>
          <w:sz w:val="24"/>
          <w:szCs w:val="24"/>
        </w:rPr>
      </w:pPr>
    </w:p>
    <w:p w:rsidR="00062D3C" w:rsidRPr="00A05BAD" w:rsidRDefault="00062D3C" w:rsidP="00062D3C">
      <w:pPr>
        <w:spacing w:after="60"/>
        <w:jc w:val="center"/>
        <w:rPr>
          <w:rFonts w:ascii="Times New Roman" w:hAnsi="Times New Roman" w:cs="Times New Roman"/>
          <w:sz w:val="24"/>
          <w:szCs w:val="24"/>
        </w:rPr>
      </w:pPr>
    </w:p>
    <w:p w:rsidR="00062D3C" w:rsidRPr="00A05BAD" w:rsidRDefault="00062D3C" w:rsidP="00062D3C">
      <w:pPr>
        <w:pStyle w:val="aff5"/>
        <w:jc w:val="center"/>
        <w:rPr>
          <w:rFonts w:ascii="Times New Roman" w:hAnsi="Times New Roman" w:cs="Times New Roman"/>
        </w:rPr>
      </w:pPr>
      <w:r w:rsidRPr="00A05BAD">
        <w:rPr>
          <w:rFonts w:ascii="Times New Roman" w:hAnsi="Times New Roman" w:cs="Times New Roman"/>
        </w:rPr>
        <w:t xml:space="preserve">ПРИНЯТО                                                   </w:t>
      </w:r>
      <w:r w:rsidRPr="00A05BAD">
        <w:rPr>
          <w:rFonts w:ascii="Times New Roman" w:hAnsi="Times New Roman" w:cs="Times New Roman"/>
        </w:rPr>
        <w:tab/>
        <w:t xml:space="preserve">                                                                                                                      УТВЕРЖДЕНО</w:t>
      </w:r>
    </w:p>
    <w:p w:rsidR="000B7A00" w:rsidRDefault="00062D3C" w:rsidP="000B7A00">
      <w:pPr>
        <w:pStyle w:val="aff5"/>
        <w:rPr>
          <w:rFonts w:ascii="Times New Roman" w:hAnsi="Times New Roman" w:cs="Times New Roman"/>
        </w:rPr>
      </w:pPr>
      <w:r w:rsidRPr="00A05BAD">
        <w:rPr>
          <w:rFonts w:ascii="Times New Roman" w:hAnsi="Times New Roman" w:cs="Times New Roman"/>
        </w:rPr>
        <w:t>На педагогическом совете  М</w:t>
      </w:r>
      <w:r w:rsidR="000B7A00">
        <w:rPr>
          <w:rFonts w:ascii="Times New Roman" w:hAnsi="Times New Roman" w:cs="Times New Roman"/>
        </w:rPr>
        <w:t xml:space="preserve">БДОУ </w:t>
      </w:r>
    </w:p>
    <w:p w:rsidR="00062D3C" w:rsidRPr="00A05BAD" w:rsidRDefault="000B7A00" w:rsidP="000B7A00">
      <w:pPr>
        <w:pStyle w:val="aff5"/>
        <w:rPr>
          <w:rFonts w:ascii="Times New Roman" w:hAnsi="Times New Roman" w:cs="Times New Roman"/>
        </w:rPr>
      </w:pPr>
      <w:r>
        <w:rPr>
          <w:rFonts w:ascii="Times New Roman" w:hAnsi="Times New Roman" w:cs="Times New Roman"/>
        </w:rPr>
        <w:t>«Ашкаульский детский сад»</w:t>
      </w:r>
      <w:r w:rsidR="00062D3C" w:rsidRPr="00A05BAD">
        <w:rPr>
          <w:rFonts w:ascii="Times New Roman" w:hAnsi="Times New Roman" w:cs="Times New Roman"/>
        </w:rPr>
        <w:t xml:space="preserve">                 </w:t>
      </w:r>
      <w:r w:rsidR="00062D3C" w:rsidRPr="00A05BAD">
        <w:rPr>
          <w:rFonts w:ascii="Times New Roman" w:hAnsi="Times New Roman" w:cs="Times New Roman"/>
        </w:rPr>
        <w:tab/>
        <w:t xml:space="preserve">                                                                                            </w:t>
      </w:r>
      <w:r w:rsidR="004540B1">
        <w:rPr>
          <w:rFonts w:ascii="Times New Roman" w:hAnsi="Times New Roman" w:cs="Times New Roman"/>
        </w:rPr>
        <w:t xml:space="preserve">                     </w:t>
      </w:r>
      <w:r>
        <w:rPr>
          <w:rFonts w:ascii="Times New Roman" w:hAnsi="Times New Roman" w:cs="Times New Roman"/>
        </w:rPr>
        <w:t xml:space="preserve"> </w:t>
      </w:r>
      <w:r w:rsidR="00062D3C" w:rsidRPr="00A05BAD">
        <w:rPr>
          <w:rFonts w:ascii="Times New Roman" w:hAnsi="Times New Roman" w:cs="Times New Roman"/>
        </w:rPr>
        <w:t xml:space="preserve"> Приказ № </w:t>
      </w:r>
      <w:r w:rsidR="004540B1">
        <w:rPr>
          <w:rFonts w:ascii="Times New Roman" w:hAnsi="Times New Roman" w:cs="Times New Roman"/>
        </w:rPr>
        <w:t>36/1   от «22</w:t>
      </w:r>
      <w:r w:rsidR="00062D3C" w:rsidRPr="00A05BAD">
        <w:rPr>
          <w:rFonts w:ascii="Times New Roman" w:hAnsi="Times New Roman" w:cs="Times New Roman"/>
        </w:rPr>
        <w:t>» августа 2019</w:t>
      </w:r>
    </w:p>
    <w:p w:rsidR="00062D3C" w:rsidRPr="00A05BAD" w:rsidRDefault="00062D3C" w:rsidP="000B7A00">
      <w:pPr>
        <w:pStyle w:val="aff5"/>
        <w:tabs>
          <w:tab w:val="left" w:pos="11415"/>
        </w:tabs>
        <w:rPr>
          <w:rFonts w:ascii="Times New Roman" w:hAnsi="Times New Roman" w:cs="Times New Roman"/>
        </w:rPr>
      </w:pPr>
      <w:r w:rsidRPr="00A05BAD">
        <w:rPr>
          <w:rFonts w:ascii="Times New Roman" w:hAnsi="Times New Roman" w:cs="Times New Roman"/>
        </w:rPr>
        <w:t xml:space="preserve">Протокол № </w:t>
      </w:r>
      <w:r w:rsidR="004540B1">
        <w:rPr>
          <w:rFonts w:ascii="Times New Roman" w:hAnsi="Times New Roman" w:cs="Times New Roman"/>
        </w:rPr>
        <w:t>4</w:t>
      </w:r>
      <w:r w:rsidRPr="00A05BAD">
        <w:rPr>
          <w:rFonts w:ascii="Times New Roman" w:hAnsi="Times New Roman" w:cs="Times New Roman"/>
        </w:rPr>
        <w:t xml:space="preserve">  от « </w:t>
      </w:r>
      <w:r w:rsidR="004540B1">
        <w:rPr>
          <w:rFonts w:ascii="Times New Roman" w:hAnsi="Times New Roman" w:cs="Times New Roman"/>
        </w:rPr>
        <w:t>22</w:t>
      </w:r>
      <w:r w:rsidRPr="00A05BAD">
        <w:rPr>
          <w:rFonts w:ascii="Times New Roman" w:hAnsi="Times New Roman" w:cs="Times New Roman"/>
        </w:rPr>
        <w:t xml:space="preserve"> » августа 2019                                                                                                                       </w:t>
      </w:r>
      <w:r w:rsidR="000B7A00">
        <w:rPr>
          <w:rFonts w:ascii="Times New Roman" w:hAnsi="Times New Roman" w:cs="Times New Roman"/>
        </w:rPr>
        <w:t xml:space="preserve">    </w:t>
      </w:r>
      <w:r w:rsidR="004540B1">
        <w:rPr>
          <w:rFonts w:ascii="Times New Roman" w:hAnsi="Times New Roman" w:cs="Times New Roman"/>
        </w:rPr>
        <w:t xml:space="preserve">         </w:t>
      </w:r>
      <w:bookmarkStart w:id="0" w:name="_GoBack"/>
      <w:bookmarkEnd w:id="0"/>
      <w:r w:rsidR="004540B1">
        <w:rPr>
          <w:rFonts w:ascii="Times New Roman" w:hAnsi="Times New Roman" w:cs="Times New Roman"/>
        </w:rPr>
        <w:t xml:space="preserve"> </w:t>
      </w:r>
      <w:r w:rsidR="000B7A00">
        <w:rPr>
          <w:rFonts w:ascii="Times New Roman" w:hAnsi="Times New Roman" w:cs="Times New Roman"/>
        </w:rPr>
        <w:t xml:space="preserve">Заведующий МБДОУ </w:t>
      </w:r>
    </w:p>
    <w:p w:rsidR="00062D3C" w:rsidRPr="000B7A00" w:rsidRDefault="00062D3C" w:rsidP="000B7A00">
      <w:pPr>
        <w:tabs>
          <w:tab w:val="left" w:pos="11415"/>
        </w:tabs>
        <w:spacing w:after="0"/>
        <w:jc w:val="center"/>
        <w:rPr>
          <w:rFonts w:ascii="Times New Roman" w:hAnsi="Times New Roman" w:cs="Times New Roman"/>
        </w:rPr>
      </w:pPr>
      <w:r w:rsidRPr="000B7A00">
        <w:rPr>
          <w:rFonts w:ascii="Times New Roman" w:hAnsi="Times New Roman" w:cs="Times New Roman"/>
        </w:rPr>
        <w:t xml:space="preserve">                                                                                                                                                                 </w:t>
      </w:r>
      <w:r w:rsidR="000B7A00" w:rsidRPr="000B7A00">
        <w:rPr>
          <w:rFonts w:ascii="Times New Roman" w:hAnsi="Times New Roman" w:cs="Times New Roman"/>
        </w:rPr>
        <w:t xml:space="preserve">                  </w:t>
      </w:r>
      <w:r w:rsidRPr="000B7A00">
        <w:rPr>
          <w:rFonts w:ascii="Times New Roman" w:hAnsi="Times New Roman" w:cs="Times New Roman"/>
        </w:rPr>
        <w:t xml:space="preserve">  </w:t>
      </w:r>
      <w:r w:rsidR="000B7A00" w:rsidRPr="000B7A00">
        <w:rPr>
          <w:rFonts w:ascii="Times New Roman" w:hAnsi="Times New Roman" w:cs="Times New Roman"/>
        </w:rPr>
        <w:t>«Ашкаульский детский сад»</w:t>
      </w:r>
      <w:r w:rsidRPr="000B7A00">
        <w:rPr>
          <w:rFonts w:ascii="Times New Roman" w:hAnsi="Times New Roman" w:cs="Times New Roman"/>
        </w:rPr>
        <w:t xml:space="preserve">             </w:t>
      </w:r>
      <w:r w:rsidR="000B7A00" w:rsidRPr="000B7A00">
        <w:rPr>
          <w:rFonts w:ascii="Times New Roman" w:hAnsi="Times New Roman" w:cs="Times New Roman"/>
        </w:rPr>
        <w:t xml:space="preserve">                                             </w:t>
      </w:r>
    </w:p>
    <w:p w:rsidR="00BF76BE" w:rsidRPr="000B7A00" w:rsidRDefault="00BF76BE" w:rsidP="000B7A00">
      <w:pPr>
        <w:spacing w:after="0"/>
        <w:rPr>
          <w:rFonts w:ascii="Times New Roman" w:hAnsi="Times New Roman" w:cs="Times New Roman"/>
        </w:rPr>
      </w:pPr>
      <w:r w:rsidRPr="000B7A00">
        <w:rPr>
          <w:rFonts w:ascii="Times New Roman" w:hAnsi="Times New Roman" w:cs="Times New Roman"/>
        </w:rPr>
        <w:t xml:space="preserve">                                                                                                 </w:t>
      </w:r>
      <w:r w:rsidR="000A3BA2" w:rsidRPr="000B7A00">
        <w:rPr>
          <w:rFonts w:ascii="Times New Roman" w:hAnsi="Times New Roman" w:cs="Times New Roman"/>
        </w:rPr>
        <w:t xml:space="preserve">                      </w:t>
      </w:r>
      <w:r w:rsidRPr="000B7A00">
        <w:rPr>
          <w:rFonts w:ascii="Times New Roman" w:hAnsi="Times New Roman" w:cs="Times New Roman"/>
        </w:rPr>
        <w:t xml:space="preserve">         </w:t>
      </w:r>
      <w:r w:rsidR="000B7A00" w:rsidRPr="000B7A00">
        <w:rPr>
          <w:rFonts w:ascii="Times New Roman" w:hAnsi="Times New Roman" w:cs="Times New Roman"/>
        </w:rPr>
        <w:t xml:space="preserve">                       </w:t>
      </w:r>
      <w:r w:rsidR="000B7A00">
        <w:rPr>
          <w:rFonts w:ascii="Times New Roman" w:hAnsi="Times New Roman" w:cs="Times New Roman"/>
        </w:rPr>
        <w:t xml:space="preserve">                                          </w:t>
      </w:r>
      <w:r w:rsidR="000B7A00" w:rsidRPr="000B7A00">
        <w:rPr>
          <w:rFonts w:ascii="Times New Roman" w:hAnsi="Times New Roman" w:cs="Times New Roman"/>
        </w:rPr>
        <w:t xml:space="preserve">    ____________Гайдук В.С.</w:t>
      </w:r>
    </w:p>
    <w:p w:rsidR="00BF76BE" w:rsidRPr="000B7A00" w:rsidRDefault="00BF76BE" w:rsidP="000B7A00">
      <w:pPr>
        <w:spacing w:after="0"/>
        <w:rPr>
          <w:rFonts w:ascii="Times New Roman" w:hAnsi="Times New Roman" w:cs="Times New Roman"/>
        </w:rPr>
      </w:pPr>
      <w:r w:rsidRPr="000B7A00">
        <w:rPr>
          <w:rFonts w:ascii="Times New Roman" w:hAnsi="Times New Roman" w:cs="Times New Roman"/>
        </w:rPr>
        <w:t xml:space="preserve">   </w:t>
      </w:r>
    </w:p>
    <w:p w:rsidR="00BF76BE" w:rsidRPr="00A05BAD" w:rsidRDefault="00BF76BE" w:rsidP="0019316D">
      <w:pPr>
        <w:spacing w:after="60"/>
        <w:jc w:val="center"/>
        <w:rPr>
          <w:rFonts w:ascii="Times New Roman" w:hAnsi="Times New Roman" w:cs="Times New Roman"/>
          <w:sz w:val="72"/>
          <w:szCs w:val="72"/>
        </w:rPr>
      </w:pPr>
      <w:r w:rsidRPr="00A05BAD">
        <w:rPr>
          <w:rFonts w:ascii="Times New Roman" w:hAnsi="Times New Roman" w:cs="Times New Roman"/>
          <w:sz w:val="72"/>
          <w:szCs w:val="72"/>
        </w:rPr>
        <w:t>Рабочая программа</w:t>
      </w:r>
    </w:p>
    <w:p w:rsidR="00BF76BE" w:rsidRPr="00A05BAD" w:rsidRDefault="00BF76BE" w:rsidP="00BF76BE">
      <w:pPr>
        <w:spacing w:after="60"/>
        <w:jc w:val="center"/>
        <w:rPr>
          <w:rFonts w:ascii="Times New Roman" w:hAnsi="Times New Roman" w:cs="Times New Roman"/>
          <w:sz w:val="72"/>
          <w:szCs w:val="72"/>
        </w:rPr>
      </w:pPr>
      <w:r w:rsidRPr="00A05BAD">
        <w:rPr>
          <w:rFonts w:ascii="Times New Roman" w:hAnsi="Times New Roman" w:cs="Times New Roman"/>
          <w:sz w:val="72"/>
          <w:szCs w:val="72"/>
        </w:rPr>
        <w:t>Образовательной области:</w:t>
      </w:r>
    </w:p>
    <w:p w:rsidR="003A0DBF" w:rsidRPr="00A05BAD" w:rsidRDefault="00BF76BE" w:rsidP="00BF76BE">
      <w:pPr>
        <w:spacing w:after="60"/>
        <w:jc w:val="center"/>
        <w:rPr>
          <w:rFonts w:ascii="Times New Roman" w:hAnsi="Times New Roman" w:cs="Times New Roman"/>
          <w:b/>
          <w:sz w:val="56"/>
          <w:szCs w:val="56"/>
        </w:rPr>
      </w:pPr>
      <w:r w:rsidRPr="00A05BAD">
        <w:rPr>
          <w:rFonts w:ascii="Times New Roman" w:hAnsi="Times New Roman" w:cs="Times New Roman"/>
          <w:b/>
          <w:sz w:val="56"/>
          <w:szCs w:val="56"/>
        </w:rPr>
        <w:t xml:space="preserve">Физическое развитие </w:t>
      </w:r>
    </w:p>
    <w:p w:rsidR="00BF76BE" w:rsidRPr="00A05BAD" w:rsidRDefault="00BF76BE" w:rsidP="00BF76BE">
      <w:pPr>
        <w:spacing w:after="60"/>
        <w:jc w:val="center"/>
        <w:rPr>
          <w:rFonts w:ascii="Times New Roman" w:hAnsi="Times New Roman" w:cs="Times New Roman"/>
          <w:b/>
          <w:sz w:val="56"/>
          <w:szCs w:val="56"/>
        </w:rPr>
      </w:pPr>
      <w:r w:rsidRPr="00A05BAD">
        <w:rPr>
          <w:rFonts w:ascii="Times New Roman" w:hAnsi="Times New Roman" w:cs="Times New Roman"/>
          <w:b/>
          <w:sz w:val="56"/>
          <w:szCs w:val="56"/>
        </w:rPr>
        <w:t>(физическая культура, здоровье</w:t>
      </w:r>
      <w:r w:rsidR="009744C2" w:rsidRPr="00A05BAD">
        <w:rPr>
          <w:rFonts w:ascii="Times New Roman" w:hAnsi="Times New Roman" w:cs="Times New Roman"/>
          <w:b/>
          <w:sz w:val="56"/>
          <w:szCs w:val="56"/>
        </w:rPr>
        <w:t>)</w:t>
      </w:r>
      <w:r w:rsidRPr="00A05BAD">
        <w:rPr>
          <w:rFonts w:ascii="Times New Roman" w:hAnsi="Times New Roman" w:cs="Times New Roman"/>
          <w:b/>
          <w:sz w:val="56"/>
          <w:szCs w:val="56"/>
        </w:rPr>
        <w:t>.</w:t>
      </w:r>
    </w:p>
    <w:p w:rsidR="00BF76BE" w:rsidRPr="00A05BAD" w:rsidRDefault="00BF76BE" w:rsidP="00BF76BE">
      <w:pPr>
        <w:jc w:val="center"/>
        <w:rPr>
          <w:rFonts w:ascii="Times New Roman" w:hAnsi="Times New Roman" w:cs="Times New Roman"/>
          <w:b/>
          <w:sz w:val="28"/>
        </w:rPr>
      </w:pPr>
      <w:r w:rsidRPr="00A05BAD">
        <w:rPr>
          <w:rFonts w:ascii="Times New Roman" w:hAnsi="Times New Roman" w:cs="Times New Roman"/>
          <w:b/>
          <w:sz w:val="28"/>
        </w:rPr>
        <w:t>Вторая младшая группа</w:t>
      </w:r>
      <w:r w:rsidR="001B6568" w:rsidRPr="00A05BAD">
        <w:rPr>
          <w:rFonts w:ascii="Times New Roman" w:hAnsi="Times New Roman" w:cs="Times New Roman"/>
          <w:b/>
          <w:sz w:val="28"/>
        </w:rPr>
        <w:t xml:space="preserve"> (3-4 года)</w:t>
      </w:r>
    </w:p>
    <w:p w:rsidR="00BF76BE" w:rsidRPr="00A05BAD" w:rsidRDefault="00BF76BE" w:rsidP="00BF76BE">
      <w:pPr>
        <w:jc w:val="center"/>
        <w:rPr>
          <w:rFonts w:ascii="Times New Roman" w:hAnsi="Times New Roman" w:cs="Times New Roman"/>
        </w:rPr>
      </w:pPr>
    </w:p>
    <w:p w:rsidR="000B7A00" w:rsidRDefault="000B7A00" w:rsidP="000B7A00">
      <w:pPr>
        <w:jc w:val="center"/>
        <w:rPr>
          <w:rFonts w:ascii="Times New Roman" w:hAnsi="Times New Roman" w:cs="Times New Roman"/>
        </w:rPr>
      </w:pPr>
      <w:r>
        <w:rPr>
          <w:rFonts w:ascii="Times New Roman" w:hAnsi="Times New Roman" w:cs="Times New Roman"/>
        </w:rPr>
        <w:t xml:space="preserve">                     </w:t>
      </w:r>
    </w:p>
    <w:p w:rsidR="000B7A00" w:rsidRPr="00A05BAD" w:rsidRDefault="000B7A00" w:rsidP="000B7A00">
      <w:pPr>
        <w:jc w:val="center"/>
        <w:rPr>
          <w:rFonts w:ascii="Times New Roman" w:hAnsi="Times New Roman" w:cs="Times New Roman"/>
        </w:rPr>
      </w:pPr>
      <w:r>
        <w:rPr>
          <w:rFonts w:ascii="Times New Roman" w:hAnsi="Times New Roman" w:cs="Times New Roman"/>
        </w:rPr>
        <w:t xml:space="preserve">                                                                                                                  </w:t>
      </w:r>
      <w:r w:rsidR="00BF76BE" w:rsidRPr="00A05BAD">
        <w:rPr>
          <w:rFonts w:ascii="Times New Roman" w:hAnsi="Times New Roman" w:cs="Times New Roman"/>
        </w:rPr>
        <w:t xml:space="preserve">Инструктор по физической культуре: </w:t>
      </w:r>
      <w:r>
        <w:rPr>
          <w:rFonts w:ascii="Times New Roman" w:hAnsi="Times New Roman" w:cs="Times New Roman"/>
        </w:rPr>
        <w:t>Шабловская А.Н.</w:t>
      </w:r>
    </w:p>
    <w:p w:rsidR="00BF76BE" w:rsidRPr="00A05BAD" w:rsidRDefault="00BF76BE" w:rsidP="000B7A00">
      <w:pPr>
        <w:jc w:val="center"/>
        <w:rPr>
          <w:rFonts w:ascii="Times New Roman" w:hAnsi="Times New Roman" w:cs="Times New Roman"/>
        </w:rPr>
      </w:pPr>
    </w:p>
    <w:p w:rsidR="00BF76BE" w:rsidRPr="00A05BAD" w:rsidRDefault="00BF76BE" w:rsidP="00BF76BE">
      <w:pPr>
        <w:jc w:val="center"/>
        <w:rPr>
          <w:rFonts w:ascii="Times New Roman" w:hAnsi="Times New Roman" w:cs="Times New Roman"/>
        </w:rPr>
      </w:pPr>
    </w:p>
    <w:p w:rsidR="00844099" w:rsidRPr="00A05BAD" w:rsidRDefault="00844099" w:rsidP="00275FE1">
      <w:pPr>
        <w:rPr>
          <w:rStyle w:val="10pt"/>
          <w:rFonts w:eastAsiaTheme="minorEastAsia"/>
          <w:bCs w:val="0"/>
          <w:sz w:val="24"/>
          <w:szCs w:val="24"/>
        </w:rPr>
      </w:pPr>
    </w:p>
    <w:sdt>
      <w:sdtPr>
        <w:rPr>
          <w:rFonts w:ascii="Times New Roman" w:eastAsiaTheme="minorEastAsia" w:hAnsi="Times New Roman" w:cs="Times New Roman"/>
          <w:b w:val="0"/>
          <w:bCs w:val="0"/>
          <w:color w:val="auto"/>
          <w:sz w:val="22"/>
          <w:szCs w:val="22"/>
          <w:shd w:val="clear" w:color="auto" w:fill="FFFFFF"/>
        </w:rPr>
        <w:id w:val="9892432"/>
      </w:sdtPr>
      <w:sdtEndPr>
        <w:rPr>
          <w:rFonts w:asciiTheme="minorHAnsi" w:hAnsiTheme="minorHAnsi" w:cstheme="minorBidi"/>
        </w:rPr>
      </w:sdtEndPr>
      <w:sdtContent>
        <w:p w:rsidR="00B32ACE" w:rsidRPr="000B7A00" w:rsidRDefault="00B32ACE">
          <w:pPr>
            <w:pStyle w:val="aff0"/>
            <w:rPr>
              <w:rFonts w:ascii="Times New Roman" w:hAnsi="Times New Roman" w:cs="Times New Roman"/>
              <w:color w:val="auto"/>
            </w:rPr>
          </w:pPr>
          <w:r w:rsidRPr="000B7A00">
            <w:rPr>
              <w:rFonts w:ascii="Times New Roman" w:hAnsi="Times New Roman" w:cs="Times New Roman"/>
              <w:color w:val="auto"/>
            </w:rPr>
            <w:t>Оглавление</w:t>
          </w:r>
        </w:p>
        <w:p w:rsidR="003F5EAE" w:rsidRPr="00A05BAD" w:rsidRDefault="00CD2EA8" w:rsidP="007A6F63">
          <w:pPr>
            <w:pStyle w:val="16"/>
            <w:rPr>
              <w:noProof/>
            </w:rPr>
          </w:pPr>
          <w:r w:rsidRPr="00A05BAD">
            <w:fldChar w:fldCharType="begin"/>
          </w:r>
          <w:r w:rsidR="00B32ACE" w:rsidRPr="00A05BAD">
            <w:instrText xml:space="preserve"> TOC \o "1-3" \h \z \u </w:instrText>
          </w:r>
          <w:r w:rsidRPr="00A05BAD">
            <w:fldChar w:fldCharType="separate"/>
          </w:r>
          <w:hyperlink w:anchor="_Toc15653636" w:history="1">
            <w:r w:rsidR="003F5EAE" w:rsidRPr="00A05BAD">
              <w:rPr>
                <w:rStyle w:val="af"/>
                <w:rFonts w:ascii="Times New Roman" w:eastAsia="Times New Roman" w:hAnsi="Times New Roman" w:cs="Times New Roman"/>
                <w:noProof/>
                <w:color w:val="auto"/>
              </w:rPr>
              <w:t>1.  Пояснительная записка</w:t>
            </w:r>
            <w:r w:rsidR="003F5EAE" w:rsidRPr="00A05BAD">
              <w:rPr>
                <w:noProof/>
                <w:webHidden/>
              </w:rPr>
              <w:tab/>
            </w:r>
            <w:r w:rsidRPr="00A05BAD">
              <w:rPr>
                <w:noProof/>
                <w:webHidden/>
              </w:rPr>
              <w:fldChar w:fldCharType="begin"/>
            </w:r>
            <w:r w:rsidR="003F5EAE" w:rsidRPr="00A05BAD">
              <w:rPr>
                <w:noProof/>
                <w:webHidden/>
              </w:rPr>
              <w:instrText xml:space="preserve"> PAGEREF _Toc15653636 \h </w:instrText>
            </w:r>
            <w:r w:rsidRPr="00A05BAD">
              <w:rPr>
                <w:noProof/>
                <w:webHidden/>
              </w:rPr>
            </w:r>
            <w:r w:rsidRPr="00A05BAD">
              <w:rPr>
                <w:noProof/>
                <w:webHidden/>
              </w:rPr>
              <w:fldChar w:fldCharType="separate"/>
            </w:r>
            <w:r w:rsidR="007A6F63">
              <w:rPr>
                <w:noProof/>
                <w:webHidden/>
              </w:rPr>
              <w:t>4</w:t>
            </w:r>
            <w:r w:rsidRPr="00A05BAD">
              <w:rPr>
                <w:noProof/>
                <w:webHidden/>
              </w:rPr>
              <w:fldChar w:fldCharType="end"/>
            </w:r>
          </w:hyperlink>
        </w:p>
        <w:p w:rsidR="003F5EAE" w:rsidRPr="00A05BAD" w:rsidRDefault="004540B1" w:rsidP="007A6F63">
          <w:pPr>
            <w:pStyle w:val="16"/>
            <w:rPr>
              <w:noProof/>
            </w:rPr>
          </w:pPr>
          <w:hyperlink w:anchor="_Toc15653637" w:history="1">
            <w:r w:rsidR="003F5EAE" w:rsidRPr="00A05BAD">
              <w:rPr>
                <w:rStyle w:val="af"/>
                <w:rFonts w:ascii="Times New Roman" w:eastAsia="Times New Roman" w:hAnsi="Times New Roman" w:cs="Times New Roman"/>
                <w:noProof/>
                <w:color w:val="auto"/>
              </w:rPr>
              <w:t>1.1  Нормативно-правовая база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_Toc15653637 \h </w:instrText>
            </w:r>
            <w:r w:rsidR="00CD2EA8" w:rsidRPr="00A05BAD">
              <w:rPr>
                <w:noProof/>
                <w:webHidden/>
              </w:rPr>
            </w:r>
            <w:r w:rsidR="00CD2EA8" w:rsidRPr="00A05BAD">
              <w:rPr>
                <w:noProof/>
                <w:webHidden/>
              </w:rPr>
              <w:fldChar w:fldCharType="separate"/>
            </w:r>
            <w:r w:rsidR="007A6F63">
              <w:rPr>
                <w:noProof/>
                <w:webHidden/>
              </w:rPr>
              <w:t>4</w:t>
            </w:r>
            <w:r w:rsidR="00CD2EA8" w:rsidRPr="00A05BAD">
              <w:rPr>
                <w:noProof/>
                <w:webHidden/>
              </w:rPr>
              <w:fldChar w:fldCharType="end"/>
            </w:r>
          </w:hyperlink>
        </w:p>
        <w:p w:rsidR="003F5EAE" w:rsidRPr="00A05BAD" w:rsidRDefault="004540B1" w:rsidP="007A6F63">
          <w:pPr>
            <w:pStyle w:val="16"/>
            <w:rPr>
              <w:noProof/>
            </w:rPr>
          </w:pPr>
          <w:hyperlink w:anchor="_Toc15653638" w:history="1">
            <w:r w:rsidR="003F5EAE" w:rsidRPr="00A05BAD">
              <w:rPr>
                <w:rStyle w:val="af"/>
                <w:rFonts w:ascii="Times New Roman" w:hAnsi="Times New Roman" w:cs="Times New Roman"/>
                <w:noProof/>
                <w:color w:val="auto"/>
              </w:rPr>
              <w:t>1.2 Цели реализации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_Toc15653638 \h </w:instrText>
            </w:r>
            <w:r w:rsidR="00CD2EA8" w:rsidRPr="00A05BAD">
              <w:rPr>
                <w:noProof/>
                <w:webHidden/>
              </w:rPr>
            </w:r>
            <w:r w:rsidR="00CD2EA8" w:rsidRPr="00A05BAD">
              <w:rPr>
                <w:noProof/>
                <w:webHidden/>
              </w:rPr>
              <w:fldChar w:fldCharType="separate"/>
            </w:r>
            <w:r w:rsidR="007A6F63">
              <w:rPr>
                <w:noProof/>
                <w:webHidden/>
              </w:rPr>
              <w:t>4</w:t>
            </w:r>
            <w:r w:rsidR="00CD2EA8" w:rsidRPr="00A05BAD">
              <w:rPr>
                <w:noProof/>
                <w:webHidden/>
              </w:rPr>
              <w:fldChar w:fldCharType="end"/>
            </w:r>
          </w:hyperlink>
        </w:p>
        <w:p w:rsidR="003F5EAE" w:rsidRPr="00A05BAD" w:rsidRDefault="004540B1" w:rsidP="007A6F63">
          <w:pPr>
            <w:pStyle w:val="16"/>
            <w:rPr>
              <w:noProof/>
            </w:rPr>
          </w:pPr>
          <w:hyperlink w:anchor="_Toc15653639" w:history="1">
            <w:r w:rsidR="003F5EAE" w:rsidRPr="00A05BAD">
              <w:rPr>
                <w:rStyle w:val="af"/>
                <w:rFonts w:ascii="Times New Roman" w:hAnsi="Times New Roman" w:cs="Times New Roman"/>
                <w:noProof/>
                <w:color w:val="auto"/>
              </w:rPr>
              <w:t>1.3 Задачи реализации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_Toc15653639 \h </w:instrText>
            </w:r>
            <w:r w:rsidR="00CD2EA8" w:rsidRPr="00A05BAD">
              <w:rPr>
                <w:noProof/>
                <w:webHidden/>
              </w:rPr>
            </w:r>
            <w:r w:rsidR="00CD2EA8" w:rsidRPr="00A05BAD">
              <w:rPr>
                <w:noProof/>
                <w:webHidden/>
              </w:rPr>
              <w:fldChar w:fldCharType="separate"/>
            </w:r>
            <w:r w:rsidR="007A6F63">
              <w:rPr>
                <w:noProof/>
                <w:webHidden/>
              </w:rPr>
              <w:t>5</w:t>
            </w:r>
            <w:r w:rsidR="00CD2EA8" w:rsidRPr="00A05BAD">
              <w:rPr>
                <w:noProof/>
                <w:webHidden/>
              </w:rPr>
              <w:fldChar w:fldCharType="end"/>
            </w:r>
          </w:hyperlink>
        </w:p>
        <w:p w:rsidR="003F5EAE" w:rsidRPr="00A05BAD" w:rsidRDefault="004540B1" w:rsidP="007A6F63">
          <w:pPr>
            <w:pStyle w:val="16"/>
            <w:rPr>
              <w:noProof/>
            </w:rPr>
          </w:pPr>
          <w:hyperlink w:anchor="_Toc15653640" w:history="1">
            <w:r w:rsidR="003F5EAE" w:rsidRPr="00A05BAD">
              <w:rPr>
                <w:rStyle w:val="af"/>
                <w:rFonts w:ascii="Times New Roman" w:hAnsi="Times New Roman" w:cs="Times New Roman"/>
                <w:noProof/>
                <w:color w:val="auto"/>
              </w:rPr>
              <w:t>1.4 Принципы и подходы к формированию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_Toc15653640 \h </w:instrText>
            </w:r>
            <w:r w:rsidR="00CD2EA8" w:rsidRPr="00A05BAD">
              <w:rPr>
                <w:noProof/>
                <w:webHidden/>
              </w:rPr>
            </w:r>
            <w:r w:rsidR="00CD2EA8" w:rsidRPr="00A05BAD">
              <w:rPr>
                <w:noProof/>
                <w:webHidden/>
              </w:rPr>
              <w:fldChar w:fldCharType="separate"/>
            </w:r>
            <w:r w:rsidR="007A6F63">
              <w:rPr>
                <w:noProof/>
                <w:webHidden/>
              </w:rPr>
              <w:t>6</w:t>
            </w:r>
            <w:r w:rsidR="00CD2EA8" w:rsidRPr="00A05BAD">
              <w:rPr>
                <w:noProof/>
                <w:webHidden/>
              </w:rPr>
              <w:fldChar w:fldCharType="end"/>
            </w:r>
          </w:hyperlink>
        </w:p>
        <w:p w:rsidR="003F5EAE" w:rsidRPr="00A05BAD" w:rsidRDefault="004540B1" w:rsidP="007A6F63">
          <w:pPr>
            <w:pStyle w:val="16"/>
            <w:rPr>
              <w:noProof/>
            </w:rPr>
          </w:pPr>
          <w:hyperlink w:anchor="_Toc15653641" w:history="1">
            <w:r w:rsidR="003F5EAE" w:rsidRPr="00A05BAD">
              <w:rPr>
                <w:rStyle w:val="af"/>
                <w:rFonts w:ascii="Times New Roman" w:hAnsi="Times New Roman" w:cs="Times New Roman"/>
                <w:noProof/>
                <w:color w:val="auto"/>
                <w:shd w:val="clear" w:color="auto" w:fill="FFFFFF"/>
              </w:rPr>
              <w:t xml:space="preserve">1.5  </w:t>
            </w:r>
            <w:r w:rsidR="003F5EAE" w:rsidRPr="00A05BAD">
              <w:rPr>
                <w:rStyle w:val="af"/>
                <w:rFonts w:ascii="Times New Roman" w:hAnsi="Times New Roman" w:cs="Times New Roman"/>
                <w:noProof/>
                <w:color w:val="auto"/>
              </w:rPr>
              <w:t>Формирование начальных представлений о здоровом образе жизни</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_Toc15653641 \h </w:instrText>
            </w:r>
            <w:r w:rsidR="00CD2EA8" w:rsidRPr="00A05BAD">
              <w:rPr>
                <w:noProof/>
                <w:webHidden/>
              </w:rPr>
            </w:r>
            <w:r w:rsidR="00CD2EA8" w:rsidRPr="00A05BAD">
              <w:rPr>
                <w:noProof/>
                <w:webHidden/>
              </w:rPr>
              <w:fldChar w:fldCharType="separate"/>
            </w:r>
            <w:r w:rsidR="007A6F63">
              <w:rPr>
                <w:noProof/>
                <w:webHidden/>
              </w:rPr>
              <w:t>6</w:t>
            </w:r>
            <w:r w:rsidR="00CD2EA8" w:rsidRPr="00A05BAD">
              <w:rPr>
                <w:noProof/>
                <w:webHidden/>
              </w:rPr>
              <w:fldChar w:fldCharType="end"/>
            </w:r>
          </w:hyperlink>
        </w:p>
        <w:p w:rsidR="003F5EAE" w:rsidRPr="00A05BAD" w:rsidRDefault="004540B1" w:rsidP="007A6F63">
          <w:pPr>
            <w:pStyle w:val="16"/>
            <w:rPr>
              <w:noProof/>
            </w:rPr>
          </w:pPr>
          <w:hyperlink w:anchor="_Toc15653642" w:history="1">
            <w:r w:rsidR="003F5EAE" w:rsidRPr="00A05BAD">
              <w:rPr>
                <w:rStyle w:val="af"/>
                <w:rFonts w:ascii="Times New Roman" w:eastAsia="Times New Roman" w:hAnsi="Times New Roman" w:cs="Times New Roman"/>
                <w:noProof/>
                <w:color w:val="auto"/>
              </w:rPr>
              <w:t>1.6 Физическая культура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_Toc15653642 \h </w:instrText>
            </w:r>
            <w:r w:rsidR="00CD2EA8" w:rsidRPr="00A05BAD">
              <w:rPr>
                <w:noProof/>
                <w:webHidden/>
              </w:rPr>
            </w:r>
            <w:r w:rsidR="00CD2EA8" w:rsidRPr="00A05BAD">
              <w:rPr>
                <w:noProof/>
                <w:webHidden/>
              </w:rPr>
              <w:fldChar w:fldCharType="separate"/>
            </w:r>
            <w:r w:rsidR="007A6F63">
              <w:rPr>
                <w:noProof/>
                <w:webHidden/>
              </w:rPr>
              <w:t>7</w:t>
            </w:r>
            <w:r w:rsidR="00CD2EA8" w:rsidRPr="00A05BAD">
              <w:rPr>
                <w:noProof/>
                <w:webHidden/>
              </w:rPr>
              <w:fldChar w:fldCharType="end"/>
            </w:r>
          </w:hyperlink>
        </w:p>
        <w:p w:rsidR="003F5EAE" w:rsidRPr="007A6F63" w:rsidRDefault="004540B1" w:rsidP="007A6F63">
          <w:pPr>
            <w:pStyle w:val="16"/>
            <w:rPr>
              <w:noProof/>
            </w:rPr>
          </w:pPr>
          <w:hyperlink w:anchor="_Toc15653643" w:history="1">
            <w:r w:rsidR="003F5EAE" w:rsidRPr="00A05BAD">
              <w:rPr>
                <w:rStyle w:val="af"/>
                <w:rFonts w:ascii="Times New Roman" w:hAnsi="Times New Roman" w:cs="Times New Roman"/>
                <w:noProof/>
                <w:color w:val="auto"/>
              </w:rPr>
              <w:t>2.Возрастные особенности развития детей  от 3 до 4 лет.</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_Toc15653643 \h </w:instrText>
            </w:r>
            <w:r w:rsidR="00CD2EA8" w:rsidRPr="00A05BAD">
              <w:rPr>
                <w:noProof/>
                <w:webHidden/>
              </w:rPr>
            </w:r>
            <w:r w:rsidR="00CD2EA8" w:rsidRPr="00A05BAD">
              <w:rPr>
                <w:noProof/>
                <w:webHidden/>
              </w:rPr>
              <w:fldChar w:fldCharType="separate"/>
            </w:r>
            <w:r w:rsidR="007A6F63">
              <w:rPr>
                <w:noProof/>
                <w:webHidden/>
              </w:rPr>
              <w:t>9</w:t>
            </w:r>
            <w:r w:rsidR="00CD2EA8" w:rsidRPr="00A05BAD">
              <w:rPr>
                <w:noProof/>
                <w:webHidden/>
              </w:rPr>
              <w:fldChar w:fldCharType="end"/>
            </w:r>
          </w:hyperlink>
        </w:p>
        <w:p w:rsidR="003F5EAE" w:rsidRPr="007A6F63" w:rsidRDefault="004540B1" w:rsidP="007A6F63">
          <w:pPr>
            <w:pStyle w:val="16"/>
            <w:rPr>
              <w:noProof/>
            </w:rPr>
          </w:pPr>
          <w:hyperlink w:anchor="_Toc15653644" w:history="1">
            <w:r w:rsidR="003F5EAE" w:rsidRPr="007A6F63">
              <w:rPr>
                <w:noProof/>
              </w:rPr>
              <w:t>3 Региональный компонент.</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_Toc15653644 \h </w:instrText>
            </w:r>
            <w:r w:rsidR="00CD2EA8" w:rsidRPr="00A05BAD">
              <w:rPr>
                <w:noProof/>
                <w:webHidden/>
              </w:rPr>
            </w:r>
            <w:r w:rsidR="00CD2EA8" w:rsidRPr="00A05BAD">
              <w:rPr>
                <w:noProof/>
                <w:webHidden/>
              </w:rPr>
              <w:fldChar w:fldCharType="separate"/>
            </w:r>
            <w:r w:rsidR="007A6F63">
              <w:rPr>
                <w:noProof/>
                <w:webHidden/>
              </w:rPr>
              <w:t>12</w:t>
            </w:r>
            <w:r w:rsidR="00CD2EA8" w:rsidRPr="00A05BAD">
              <w:rPr>
                <w:noProof/>
                <w:webHidden/>
              </w:rPr>
              <w:fldChar w:fldCharType="end"/>
            </w:r>
          </w:hyperlink>
        </w:p>
        <w:p w:rsidR="003F5EAE" w:rsidRPr="007A6F63" w:rsidRDefault="004540B1" w:rsidP="007A6F63">
          <w:pPr>
            <w:pStyle w:val="16"/>
            <w:rPr>
              <w:noProof/>
            </w:rPr>
          </w:pPr>
          <w:hyperlink w:anchor="_Toc15653645" w:history="1">
            <w:r w:rsidR="002F6CD9" w:rsidRPr="007A6F63">
              <w:rPr>
                <w:noProof/>
              </w:rPr>
              <w:t>4</w:t>
            </w:r>
            <w:r w:rsidR="003F5EAE" w:rsidRPr="007A6F63">
              <w:rPr>
                <w:noProof/>
              </w:rPr>
              <w:t>.Режим дня (холодный и теплый период)</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_Toc15653645 \h </w:instrText>
            </w:r>
            <w:r w:rsidR="00CD2EA8" w:rsidRPr="00A05BAD">
              <w:rPr>
                <w:noProof/>
                <w:webHidden/>
              </w:rPr>
            </w:r>
            <w:r w:rsidR="00CD2EA8" w:rsidRPr="00A05BAD">
              <w:rPr>
                <w:noProof/>
                <w:webHidden/>
              </w:rPr>
              <w:fldChar w:fldCharType="separate"/>
            </w:r>
            <w:r w:rsidR="007A6F63">
              <w:rPr>
                <w:noProof/>
                <w:webHidden/>
              </w:rPr>
              <w:t>13</w:t>
            </w:r>
            <w:r w:rsidR="00CD2EA8" w:rsidRPr="00A05BAD">
              <w:rPr>
                <w:noProof/>
                <w:webHidden/>
              </w:rPr>
              <w:fldChar w:fldCharType="end"/>
            </w:r>
          </w:hyperlink>
        </w:p>
        <w:p w:rsidR="003F5EAE" w:rsidRPr="007A6F63" w:rsidRDefault="004540B1" w:rsidP="007A6F63">
          <w:pPr>
            <w:pStyle w:val="16"/>
            <w:rPr>
              <w:noProof/>
            </w:rPr>
          </w:pPr>
          <w:hyperlink w:anchor="_Toc15653646" w:history="1">
            <w:r w:rsidR="002F6CD9" w:rsidRPr="007A6F63">
              <w:rPr>
                <w:noProof/>
              </w:rPr>
              <w:t>5</w:t>
            </w:r>
            <w:r w:rsidR="003F5EAE" w:rsidRPr="007A6F63">
              <w:rPr>
                <w:noProof/>
              </w:rPr>
              <w:t>.Объем образовательной нагрузки.</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_Toc15653646 \h </w:instrText>
            </w:r>
            <w:r w:rsidR="00CD2EA8" w:rsidRPr="00A05BAD">
              <w:rPr>
                <w:noProof/>
                <w:webHidden/>
              </w:rPr>
            </w:r>
            <w:r w:rsidR="00CD2EA8" w:rsidRPr="00A05BAD">
              <w:rPr>
                <w:noProof/>
                <w:webHidden/>
              </w:rPr>
              <w:fldChar w:fldCharType="separate"/>
            </w:r>
            <w:r w:rsidR="007A6F63">
              <w:rPr>
                <w:noProof/>
                <w:webHidden/>
              </w:rPr>
              <w:t>15</w:t>
            </w:r>
            <w:r w:rsidR="00CD2EA8" w:rsidRPr="00A05BAD">
              <w:rPr>
                <w:noProof/>
                <w:webHidden/>
              </w:rPr>
              <w:fldChar w:fldCharType="end"/>
            </w:r>
          </w:hyperlink>
        </w:p>
        <w:p w:rsidR="003F5EAE" w:rsidRPr="007A6F63" w:rsidRDefault="004540B1" w:rsidP="007A6F63">
          <w:pPr>
            <w:pStyle w:val="16"/>
            <w:rPr>
              <w:noProof/>
            </w:rPr>
          </w:pPr>
          <w:hyperlink w:anchor="_Toc15653647" w:history="1">
            <w:r w:rsidR="002F6CD9" w:rsidRPr="007A6F63">
              <w:rPr>
                <w:noProof/>
              </w:rPr>
              <w:t>6</w:t>
            </w:r>
            <w:r w:rsidR="003F5EAE" w:rsidRPr="007A6F63">
              <w:rPr>
                <w:noProof/>
              </w:rPr>
              <w:t>.Сетка занятий.</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_Toc15653647 \h </w:instrText>
            </w:r>
            <w:r w:rsidR="00CD2EA8" w:rsidRPr="00A05BAD">
              <w:rPr>
                <w:noProof/>
                <w:webHidden/>
              </w:rPr>
            </w:r>
            <w:r w:rsidR="00CD2EA8" w:rsidRPr="00A05BAD">
              <w:rPr>
                <w:noProof/>
                <w:webHidden/>
              </w:rPr>
              <w:fldChar w:fldCharType="separate"/>
            </w:r>
            <w:r w:rsidR="007A6F63">
              <w:rPr>
                <w:noProof/>
                <w:webHidden/>
              </w:rPr>
              <w:t>15</w:t>
            </w:r>
            <w:r w:rsidR="00CD2EA8" w:rsidRPr="00A05BAD">
              <w:rPr>
                <w:noProof/>
                <w:webHidden/>
              </w:rPr>
              <w:fldChar w:fldCharType="end"/>
            </w:r>
          </w:hyperlink>
        </w:p>
        <w:p w:rsidR="003F5EAE" w:rsidRPr="007A6F63" w:rsidRDefault="004540B1" w:rsidP="007A6F63">
          <w:pPr>
            <w:pStyle w:val="16"/>
            <w:rPr>
              <w:noProof/>
            </w:rPr>
          </w:pPr>
          <w:hyperlink w:anchor="_Toc15653648" w:history="1">
            <w:r w:rsidR="002F6CD9" w:rsidRPr="007A6F63">
              <w:rPr>
                <w:noProof/>
              </w:rPr>
              <w:t>7</w:t>
            </w:r>
            <w:r w:rsidR="003F5EAE" w:rsidRPr="007A6F63">
              <w:rPr>
                <w:noProof/>
              </w:rPr>
              <w:t>.Комплексно – тематическое планирование.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_Toc15653648 \h </w:instrText>
            </w:r>
            <w:r w:rsidR="00CD2EA8" w:rsidRPr="00A05BAD">
              <w:rPr>
                <w:noProof/>
                <w:webHidden/>
              </w:rPr>
            </w:r>
            <w:r w:rsidR="00CD2EA8" w:rsidRPr="00A05BAD">
              <w:rPr>
                <w:noProof/>
                <w:webHidden/>
              </w:rPr>
              <w:fldChar w:fldCharType="separate"/>
            </w:r>
            <w:r w:rsidR="007A6F63">
              <w:rPr>
                <w:noProof/>
                <w:webHidden/>
              </w:rPr>
              <w:t>17</w:t>
            </w:r>
            <w:r w:rsidR="00CD2EA8" w:rsidRPr="00A05BAD">
              <w:rPr>
                <w:noProof/>
                <w:webHidden/>
              </w:rPr>
              <w:fldChar w:fldCharType="end"/>
            </w:r>
          </w:hyperlink>
        </w:p>
        <w:p w:rsidR="003F5EAE" w:rsidRPr="007A6F63" w:rsidRDefault="004540B1" w:rsidP="007A6F63">
          <w:pPr>
            <w:pStyle w:val="16"/>
            <w:rPr>
              <w:noProof/>
            </w:rPr>
          </w:pPr>
          <w:hyperlink w:anchor="_Toc15653650" w:history="1">
            <w:r w:rsidR="002F6CD9" w:rsidRPr="007A6F63">
              <w:rPr>
                <w:noProof/>
              </w:rPr>
              <w:t>8</w:t>
            </w:r>
            <w:r w:rsidR="003F5EAE" w:rsidRPr="007A6F63">
              <w:rPr>
                <w:noProof/>
              </w:rPr>
              <w:t>.Перспективно – тематическое планирование.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_Toc15653650 \h </w:instrText>
            </w:r>
            <w:r w:rsidR="00CD2EA8" w:rsidRPr="00A05BAD">
              <w:rPr>
                <w:noProof/>
                <w:webHidden/>
              </w:rPr>
            </w:r>
            <w:r w:rsidR="00CD2EA8" w:rsidRPr="00A05BAD">
              <w:rPr>
                <w:noProof/>
                <w:webHidden/>
              </w:rPr>
              <w:fldChar w:fldCharType="separate"/>
            </w:r>
            <w:r w:rsidR="007A6F63">
              <w:rPr>
                <w:noProof/>
                <w:webHidden/>
              </w:rPr>
              <w:t>57</w:t>
            </w:r>
            <w:r w:rsidR="00CD2EA8" w:rsidRPr="00A05BAD">
              <w:rPr>
                <w:noProof/>
                <w:webHidden/>
              </w:rPr>
              <w:fldChar w:fldCharType="end"/>
            </w:r>
          </w:hyperlink>
        </w:p>
        <w:p w:rsidR="003F5EAE" w:rsidRPr="007A6F63" w:rsidRDefault="004540B1" w:rsidP="007A6F63">
          <w:pPr>
            <w:pStyle w:val="16"/>
            <w:rPr>
              <w:noProof/>
            </w:rPr>
          </w:pPr>
          <w:hyperlink w:anchor="_Toc15653651" w:history="1">
            <w:r w:rsidR="003F5EAE" w:rsidRPr="007A6F63">
              <w:rPr>
                <w:noProof/>
              </w:rPr>
              <w:t>9. Игровая деятельность (таблица)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_Toc15653651 \h </w:instrText>
            </w:r>
            <w:r w:rsidR="00CD2EA8" w:rsidRPr="00A05BAD">
              <w:rPr>
                <w:noProof/>
                <w:webHidden/>
              </w:rPr>
            </w:r>
            <w:r w:rsidR="00CD2EA8" w:rsidRPr="00A05BAD">
              <w:rPr>
                <w:noProof/>
                <w:webHidden/>
              </w:rPr>
              <w:fldChar w:fldCharType="separate"/>
            </w:r>
            <w:r w:rsidR="007A6F63">
              <w:rPr>
                <w:noProof/>
                <w:webHidden/>
              </w:rPr>
              <w:t>60</w:t>
            </w:r>
            <w:r w:rsidR="00CD2EA8" w:rsidRPr="00A05BAD">
              <w:rPr>
                <w:noProof/>
                <w:webHidden/>
              </w:rPr>
              <w:fldChar w:fldCharType="end"/>
            </w:r>
          </w:hyperlink>
        </w:p>
        <w:p w:rsidR="003F5EAE" w:rsidRPr="00A05BAD" w:rsidRDefault="004540B1" w:rsidP="007A6F63">
          <w:pPr>
            <w:pStyle w:val="16"/>
            <w:rPr>
              <w:noProof/>
            </w:rPr>
          </w:pPr>
          <w:hyperlink w:anchor="_Toc15653652" w:history="1">
            <w:r w:rsidR="003F5EAE" w:rsidRPr="00A05BAD">
              <w:rPr>
                <w:rStyle w:val="af"/>
                <w:rFonts w:ascii="Times New Roman" w:hAnsi="Times New Roman" w:cs="Times New Roman"/>
                <w:noProof/>
                <w:color w:val="auto"/>
              </w:rPr>
              <w:t>10. Проектирование воспитательно - образовательного процесса с детьми на прогулке.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_Toc15653652 \h </w:instrText>
            </w:r>
            <w:r w:rsidR="00CD2EA8" w:rsidRPr="00A05BAD">
              <w:rPr>
                <w:noProof/>
                <w:webHidden/>
              </w:rPr>
            </w:r>
            <w:r w:rsidR="00CD2EA8" w:rsidRPr="00A05BAD">
              <w:rPr>
                <w:noProof/>
                <w:webHidden/>
              </w:rPr>
              <w:fldChar w:fldCharType="separate"/>
            </w:r>
            <w:r w:rsidR="007A6F63">
              <w:rPr>
                <w:noProof/>
                <w:webHidden/>
              </w:rPr>
              <w:t>60</w:t>
            </w:r>
            <w:r w:rsidR="00CD2EA8" w:rsidRPr="00A05BAD">
              <w:rPr>
                <w:noProof/>
                <w:webHidden/>
              </w:rPr>
              <w:fldChar w:fldCharType="end"/>
            </w:r>
          </w:hyperlink>
        </w:p>
        <w:p w:rsidR="003F5EAE" w:rsidRPr="00A05BAD" w:rsidRDefault="004540B1" w:rsidP="007A6F63">
          <w:pPr>
            <w:pStyle w:val="16"/>
            <w:rPr>
              <w:noProof/>
            </w:rPr>
          </w:pPr>
          <w:hyperlink w:anchor="_Toc15653653" w:history="1">
            <w:r w:rsidR="003F5EAE" w:rsidRPr="00A05BAD">
              <w:rPr>
                <w:rStyle w:val="af"/>
                <w:rFonts w:ascii="Times New Roman" w:hAnsi="Times New Roman" w:cs="Times New Roman"/>
                <w:noProof/>
                <w:color w:val="auto"/>
              </w:rPr>
              <w:t>11. Основные формы взаимодействия с семьей</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_Toc15653653 \h </w:instrText>
            </w:r>
            <w:r w:rsidR="00CD2EA8" w:rsidRPr="00A05BAD">
              <w:rPr>
                <w:noProof/>
                <w:webHidden/>
              </w:rPr>
            </w:r>
            <w:r w:rsidR="00CD2EA8" w:rsidRPr="00A05BAD">
              <w:rPr>
                <w:noProof/>
                <w:webHidden/>
              </w:rPr>
              <w:fldChar w:fldCharType="separate"/>
            </w:r>
            <w:r w:rsidR="007A6F63">
              <w:rPr>
                <w:noProof/>
                <w:webHidden/>
              </w:rPr>
              <w:t>63</w:t>
            </w:r>
            <w:r w:rsidR="00CD2EA8" w:rsidRPr="00A05BAD">
              <w:rPr>
                <w:noProof/>
                <w:webHidden/>
              </w:rPr>
              <w:fldChar w:fldCharType="end"/>
            </w:r>
          </w:hyperlink>
        </w:p>
        <w:p w:rsidR="003F5EAE" w:rsidRPr="00A05BAD" w:rsidRDefault="004540B1" w:rsidP="007A6F63">
          <w:pPr>
            <w:pStyle w:val="16"/>
            <w:rPr>
              <w:noProof/>
            </w:rPr>
          </w:pPr>
          <w:hyperlink w:anchor="_Toc15653654" w:history="1">
            <w:r w:rsidR="003F5EAE" w:rsidRPr="00A05BAD">
              <w:rPr>
                <w:rStyle w:val="af"/>
                <w:rFonts w:ascii="Times New Roman" w:hAnsi="Times New Roman" w:cs="Times New Roman"/>
                <w:noProof/>
                <w:color w:val="auto"/>
              </w:rPr>
              <w:t>12. Целевые ориентиры освоения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_Toc15653654 \h </w:instrText>
            </w:r>
            <w:r w:rsidR="00CD2EA8" w:rsidRPr="00A05BAD">
              <w:rPr>
                <w:noProof/>
                <w:webHidden/>
              </w:rPr>
            </w:r>
            <w:r w:rsidR="00CD2EA8" w:rsidRPr="00A05BAD">
              <w:rPr>
                <w:noProof/>
                <w:webHidden/>
              </w:rPr>
              <w:fldChar w:fldCharType="separate"/>
            </w:r>
            <w:r w:rsidR="007A6F63">
              <w:rPr>
                <w:noProof/>
                <w:webHidden/>
              </w:rPr>
              <w:t>63</w:t>
            </w:r>
            <w:r w:rsidR="00CD2EA8" w:rsidRPr="00A05BAD">
              <w:rPr>
                <w:noProof/>
                <w:webHidden/>
              </w:rPr>
              <w:fldChar w:fldCharType="end"/>
            </w:r>
          </w:hyperlink>
        </w:p>
        <w:p w:rsidR="003F5EAE" w:rsidRPr="00A05BAD" w:rsidRDefault="004540B1" w:rsidP="007A6F63">
          <w:pPr>
            <w:pStyle w:val="16"/>
            <w:rPr>
              <w:noProof/>
            </w:rPr>
          </w:pPr>
          <w:hyperlink w:anchor="_Toc15653655" w:history="1">
            <w:r w:rsidR="003F5EAE" w:rsidRPr="00A05BAD">
              <w:rPr>
                <w:rStyle w:val="af"/>
                <w:rFonts w:ascii="Times New Roman" w:hAnsi="Times New Roman" w:cs="Times New Roman"/>
                <w:noProof/>
                <w:color w:val="auto"/>
              </w:rPr>
              <w:t>13. Учебно- методическое сопровождение.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_Toc15653655 \h </w:instrText>
            </w:r>
            <w:r w:rsidR="00CD2EA8" w:rsidRPr="00A05BAD">
              <w:rPr>
                <w:noProof/>
                <w:webHidden/>
              </w:rPr>
            </w:r>
            <w:r w:rsidR="00CD2EA8" w:rsidRPr="00A05BAD">
              <w:rPr>
                <w:noProof/>
                <w:webHidden/>
              </w:rPr>
              <w:fldChar w:fldCharType="separate"/>
            </w:r>
            <w:r w:rsidR="007A6F63">
              <w:rPr>
                <w:noProof/>
                <w:webHidden/>
              </w:rPr>
              <w:t>64</w:t>
            </w:r>
            <w:r w:rsidR="00CD2EA8" w:rsidRPr="00A05BAD">
              <w:rPr>
                <w:noProof/>
                <w:webHidden/>
              </w:rPr>
              <w:fldChar w:fldCharType="end"/>
            </w:r>
          </w:hyperlink>
        </w:p>
        <w:p w:rsidR="003F5EAE" w:rsidRPr="00A05BAD" w:rsidRDefault="004540B1" w:rsidP="007A6F63">
          <w:pPr>
            <w:pStyle w:val="16"/>
            <w:rPr>
              <w:noProof/>
            </w:rPr>
          </w:pPr>
          <w:hyperlink w:anchor="_Toc15653656" w:history="1">
            <w:r w:rsidR="003F5EAE" w:rsidRPr="00A05BAD">
              <w:rPr>
                <w:rStyle w:val="af"/>
                <w:rFonts w:ascii="Times New Roman" w:hAnsi="Times New Roman" w:cs="Times New Roman"/>
                <w:noProof/>
                <w:color w:val="auto"/>
              </w:rPr>
              <w:t>ЛИТЕРАТУРА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_Toc15653656 \h </w:instrText>
            </w:r>
            <w:r w:rsidR="00CD2EA8" w:rsidRPr="00A05BAD">
              <w:rPr>
                <w:noProof/>
                <w:webHidden/>
              </w:rPr>
            </w:r>
            <w:r w:rsidR="00CD2EA8" w:rsidRPr="00A05BAD">
              <w:rPr>
                <w:noProof/>
                <w:webHidden/>
              </w:rPr>
              <w:fldChar w:fldCharType="separate"/>
            </w:r>
            <w:r w:rsidR="007A6F63">
              <w:rPr>
                <w:noProof/>
                <w:webHidden/>
              </w:rPr>
              <w:t>64</w:t>
            </w:r>
            <w:r w:rsidR="00CD2EA8" w:rsidRPr="00A05BAD">
              <w:rPr>
                <w:noProof/>
                <w:webHidden/>
              </w:rPr>
              <w:fldChar w:fldCharType="end"/>
            </w:r>
          </w:hyperlink>
        </w:p>
        <w:p w:rsidR="003F5EAE" w:rsidRPr="00A05BAD" w:rsidRDefault="004540B1" w:rsidP="007A6F63">
          <w:pPr>
            <w:pStyle w:val="16"/>
            <w:rPr>
              <w:noProof/>
            </w:rPr>
          </w:pPr>
          <w:hyperlink w:anchor="_Toc15653657" w:history="1">
            <w:r w:rsidR="003F5EAE" w:rsidRPr="00A05BAD">
              <w:rPr>
                <w:rStyle w:val="af"/>
                <w:rFonts w:ascii="Times New Roman" w:eastAsia="Calibri" w:hAnsi="Times New Roman" w:cs="Times New Roman"/>
                <w:noProof/>
                <w:color w:val="auto"/>
              </w:rPr>
              <w:t>Оборудование спортивного зала.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_Toc15653657 \h </w:instrText>
            </w:r>
            <w:r w:rsidR="00CD2EA8" w:rsidRPr="00A05BAD">
              <w:rPr>
                <w:noProof/>
                <w:webHidden/>
              </w:rPr>
            </w:r>
            <w:r w:rsidR="00CD2EA8" w:rsidRPr="00A05BAD">
              <w:rPr>
                <w:noProof/>
                <w:webHidden/>
              </w:rPr>
              <w:fldChar w:fldCharType="separate"/>
            </w:r>
            <w:r w:rsidR="007A6F63">
              <w:rPr>
                <w:noProof/>
                <w:webHidden/>
              </w:rPr>
              <w:t>65</w:t>
            </w:r>
            <w:r w:rsidR="00CD2EA8" w:rsidRPr="00A05BAD">
              <w:rPr>
                <w:noProof/>
                <w:webHidden/>
              </w:rPr>
              <w:fldChar w:fldCharType="end"/>
            </w:r>
          </w:hyperlink>
        </w:p>
        <w:p w:rsidR="003F5EAE" w:rsidRPr="00A05BAD" w:rsidRDefault="004540B1" w:rsidP="007A6F63">
          <w:pPr>
            <w:pStyle w:val="16"/>
            <w:rPr>
              <w:noProof/>
            </w:rPr>
          </w:pPr>
          <w:hyperlink w:anchor="_Toc15653658" w:history="1">
            <w:r w:rsidR="003F5EAE" w:rsidRPr="00A05BAD">
              <w:rPr>
                <w:rStyle w:val="af"/>
                <w:rFonts w:ascii="Times New Roman" w:hAnsi="Times New Roman" w:cs="Times New Roman"/>
                <w:noProof/>
                <w:color w:val="auto"/>
              </w:rPr>
              <w:t>14. Здоровьесберегаю</w:t>
            </w:r>
            <w:r w:rsidR="000B7A00">
              <w:rPr>
                <w:rStyle w:val="af"/>
                <w:rFonts w:ascii="Times New Roman" w:hAnsi="Times New Roman" w:cs="Times New Roman"/>
                <w:noProof/>
                <w:color w:val="auto"/>
              </w:rPr>
              <w:t xml:space="preserve">щие технологии применяемые в  МБДОУ </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_Toc15653658 \h </w:instrText>
            </w:r>
            <w:r w:rsidR="00CD2EA8" w:rsidRPr="00A05BAD">
              <w:rPr>
                <w:noProof/>
                <w:webHidden/>
              </w:rPr>
            </w:r>
            <w:r w:rsidR="00CD2EA8" w:rsidRPr="00A05BAD">
              <w:rPr>
                <w:noProof/>
                <w:webHidden/>
              </w:rPr>
              <w:fldChar w:fldCharType="separate"/>
            </w:r>
            <w:r w:rsidR="007A6F63">
              <w:rPr>
                <w:noProof/>
                <w:webHidden/>
              </w:rPr>
              <w:t>66</w:t>
            </w:r>
            <w:r w:rsidR="00CD2EA8" w:rsidRPr="00A05BAD">
              <w:rPr>
                <w:noProof/>
                <w:webHidden/>
              </w:rPr>
              <w:fldChar w:fldCharType="end"/>
            </w:r>
          </w:hyperlink>
        </w:p>
        <w:p w:rsidR="00B32ACE" w:rsidRPr="00A05BAD" w:rsidRDefault="004540B1" w:rsidP="007A6F63">
          <w:pPr>
            <w:pStyle w:val="16"/>
            <w:rPr>
              <w:rStyle w:val="10pt"/>
              <w:rFonts w:eastAsiaTheme="minorEastAsia"/>
              <w:b w:val="0"/>
              <w:bCs w:val="0"/>
              <w:noProof/>
              <w:sz w:val="22"/>
              <w:szCs w:val="22"/>
              <w:shd w:val="clear" w:color="auto" w:fill="auto"/>
            </w:rPr>
          </w:pPr>
          <w:hyperlink w:anchor="_Toc15653659" w:history="1">
            <w:r w:rsidR="003F5EAE" w:rsidRPr="00A05BAD">
              <w:rPr>
                <w:rStyle w:val="af"/>
                <w:rFonts w:ascii="Times New Roman" w:hAnsi="Times New Roman" w:cs="Times New Roman"/>
                <w:noProof/>
                <w:color w:val="auto"/>
              </w:rPr>
              <w:t>ПРИЛОЖЕНИЕ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_Toc15653659 \h </w:instrText>
            </w:r>
            <w:r w:rsidR="00CD2EA8" w:rsidRPr="00A05BAD">
              <w:rPr>
                <w:noProof/>
                <w:webHidden/>
              </w:rPr>
            </w:r>
            <w:r w:rsidR="00CD2EA8" w:rsidRPr="00A05BAD">
              <w:rPr>
                <w:noProof/>
                <w:webHidden/>
              </w:rPr>
              <w:fldChar w:fldCharType="separate"/>
            </w:r>
            <w:r w:rsidR="007A6F63">
              <w:rPr>
                <w:noProof/>
                <w:webHidden/>
              </w:rPr>
              <w:t>67</w:t>
            </w:r>
            <w:r w:rsidR="00CD2EA8" w:rsidRPr="00A05BAD">
              <w:rPr>
                <w:noProof/>
                <w:webHidden/>
              </w:rPr>
              <w:fldChar w:fldCharType="end"/>
            </w:r>
          </w:hyperlink>
          <w:r w:rsidR="00CD2EA8" w:rsidRPr="00A05BAD">
            <w:fldChar w:fldCharType="end"/>
          </w:r>
        </w:p>
      </w:sdtContent>
    </w:sdt>
    <w:p w:rsidR="00594F2F" w:rsidRPr="00A05BAD" w:rsidRDefault="00594F2F" w:rsidP="000A3BA2">
      <w:pPr>
        <w:pStyle w:val="2"/>
        <w:rPr>
          <w:rFonts w:ascii="Times New Roman" w:hAnsi="Times New Roman" w:cs="Times New Roman"/>
          <w:color w:val="auto"/>
          <w:sz w:val="28"/>
          <w:szCs w:val="28"/>
        </w:rPr>
      </w:pPr>
    </w:p>
    <w:p w:rsidR="00594F2F" w:rsidRPr="00A05BAD" w:rsidRDefault="00594F2F" w:rsidP="000A3BA2">
      <w:pPr>
        <w:pStyle w:val="2"/>
        <w:rPr>
          <w:rFonts w:ascii="Times New Roman" w:hAnsi="Times New Roman" w:cs="Times New Roman"/>
          <w:color w:val="auto"/>
          <w:sz w:val="28"/>
          <w:szCs w:val="28"/>
        </w:rPr>
      </w:pPr>
    </w:p>
    <w:p w:rsidR="00594F2F" w:rsidRPr="00A05BAD" w:rsidRDefault="00594F2F" w:rsidP="000A3BA2">
      <w:pPr>
        <w:pStyle w:val="2"/>
        <w:rPr>
          <w:rFonts w:ascii="Times New Roman" w:hAnsi="Times New Roman" w:cs="Times New Roman"/>
          <w:color w:val="auto"/>
          <w:sz w:val="28"/>
          <w:szCs w:val="28"/>
        </w:rPr>
      </w:pPr>
    </w:p>
    <w:p w:rsidR="00594F2F" w:rsidRPr="00A05BAD" w:rsidRDefault="00594F2F" w:rsidP="000A3BA2">
      <w:pPr>
        <w:pStyle w:val="2"/>
        <w:rPr>
          <w:rFonts w:ascii="Times New Roman" w:hAnsi="Times New Roman" w:cs="Times New Roman"/>
          <w:color w:val="auto"/>
          <w:sz w:val="28"/>
          <w:szCs w:val="28"/>
        </w:rPr>
      </w:pPr>
    </w:p>
    <w:p w:rsidR="00594F2F" w:rsidRPr="00A05BAD" w:rsidRDefault="00594F2F" w:rsidP="000A3BA2">
      <w:pPr>
        <w:pStyle w:val="2"/>
        <w:rPr>
          <w:rFonts w:ascii="Times New Roman" w:hAnsi="Times New Roman" w:cs="Times New Roman"/>
          <w:color w:val="auto"/>
          <w:sz w:val="28"/>
          <w:szCs w:val="28"/>
        </w:rPr>
      </w:pPr>
    </w:p>
    <w:p w:rsidR="00594F2F" w:rsidRPr="00A05BAD" w:rsidRDefault="00594F2F" w:rsidP="000A3BA2">
      <w:pPr>
        <w:pStyle w:val="2"/>
        <w:rPr>
          <w:rFonts w:ascii="Times New Roman" w:hAnsi="Times New Roman" w:cs="Times New Roman"/>
          <w:color w:val="auto"/>
          <w:sz w:val="28"/>
          <w:szCs w:val="28"/>
        </w:rPr>
      </w:pPr>
    </w:p>
    <w:p w:rsidR="000E4A26" w:rsidRPr="00A05BAD" w:rsidRDefault="000E4A26" w:rsidP="000E4A26">
      <w:pPr>
        <w:rPr>
          <w:rFonts w:ascii="Times New Roman" w:hAnsi="Times New Roman" w:cs="Times New Roman"/>
        </w:rPr>
      </w:pPr>
    </w:p>
    <w:p w:rsidR="000E4A26" w:rsidRPr="00A05BAD" w:rsidRDefault="000E4A26" w:rsidP="000E4A26">
      <w:pPr>
        <w:rPr>
          <w:rFonts w:ascii="Times New Roman" w:hAnsi="Times New Roman" w:cs="Times New Roman"/>
        </w:rPr>
      </w:pPr>
    </w:p>
    <w:p w:rsidR="000E4A26" w:rsidRPr="00A05BAD" w:rsidRDefault="000E4A26" w:rsidP="000E4A26">
      <w:pPr>
        <w:rPr>
          <w:rFonts w:ascii="Times New Roman" w:hAnsi="Times New Roman" w:cs="Times New Roman"/>
        </w:rPr>
      </w:pPr>
    </w:p>
    <w:p w:rsidR="00594F2F" w:rsidRPr="00A05BAD" w:rsidRDefault="00594F2F" w:rsidP="000A3BA2">
      <w:pPr>
        <w:pStyle w:val="2"/>
        <w:rPr>
          <w:rFonts w:ascii="Times New Roman" w:hAnsi="Times New Roman" w:cs="Times New Roman"/>
          <w:color w:val="auto"/>
          <w:sz w:val="28"/>
          <w:szCs w:val="28"/>
        </w:rPr>
      </w:pPr>
    </w:p>
    <w:p w:rsidR="00153331" w:rsidRPr="00A05BAD" w:rsidRDefault="00153331" w:rsidP="00594F2F">
      <w:pPr>
        <w:pStyle w:val="1"/>
        <w:rPr>
          <w:rFonts w:ascii="Times New Roman" w:hAnsi="Times New Roman" w:cs="Times New Roman"/>
          <w:color w:val="auto"/>
        </w:rPr>
      </w:pPr>
      <w:bookmarkStart w:id="1" w:name="_Toc15653636"/>
    </w:p>
    <w:p w:rsidR="000E4A26" w:rsidRPr="00A05BAD" w:rsidRDefault="000E4A26" w:rsidP="000E4A26">
      <w:pPr>
        <w:rPr>
          <w:rFonts w:ascii="Times New Roman" w:hAnsi="Times New Roman" w:cs="Times New Roman"/>
        </w:rPr>
      </w:pPr>
    </w:p>
    <w:p w:rsidR="000E4A26" w:rsidRPr="00A05BAD" w:rsidRDefault="000E4A26" w:rsidP="000E4A26">
      <w:pPr>
        <w:rPr>
          <w:rFonts w:ascii="Times New Roman" w:hAnsi="Times New Roman" w:cs="Times New Roman"/>
        </w:rPr>
      </w:pPr>
    </w:p>
    <w:p w:rsidR="000E4A26" w:rsidRPr="00A05BAD" w:rsidRDefault="000E4A26" w:rsidP="000E4A26">
      <w:pPr>
        <w:rPr>
          <w:rFonts w:ascii="Times New Roman" w:hAnsi="Times New Roman" w:cs="Times New Roman"/>
        </w:rPr>
      </w:pPr>
    </w:p>
    <w:p w:rsidR="00594F2F" w:rsidRPr="00A05BAD" w:rsidRDefault="00594F2F" w:rsidP="00594F2F">
      <w:pPr>
        <w:pStyle w:val="1"/>
        <w:rPr>
          <w:rFonts w:ascii="Times New Roman" w:eastAsia="Times New Roman" w:hAnsi="Times New Roman" w:cs="Times New Roman"/>
          <w:color w:val="auto"/>
        </w:rPr>
      </w:pPr>
      <w:r w:rsidRPr="00A05BAD">
        <w:rPr>
          <w:rFonts w:ascii="Times New Roman" w:eastAsia="Times New Roman" w:hAnsi="Times New Roman" w:cs="Times New Roman"/>
          <w:color w:val="auto"/>
        </w:rPr>
        <w:lastRenderedPageBreak/>
        <w:t>1.  Пояснительная записка</w:t>
      </w:r>
      <w:bookmarkEnd w:id="1"/>
    </w:p>
    <w:p w:rsidR="00594F2F" w:rsidRPr="00A05BAD" w:rsidRDefault="00594F2F" w:rsidP="00594F2F">
      <w:pPr>
        <w:pStyle w:val="1"/>
        <w:rPr>
          <w:rFonts w:ascii="Times New Roman" w:eastAsia="Times New Roman" w:hAnsi="Times New Roman" w:cs="Times New Roman"/>
          <w:color w:val="auto"/>
        </w:rPr>
      </w:pPr>
      <w:bookmarkStart w:id="2" w:name="_Toc15638226"/>
      <w:bookmarkStart w:id="3" w:name="_Toc15653637"/>
      <w:r w:rsidRPr="00A05BAD">
        <w:rPr>
          <w:rFonts w:ascii="Times New Roman" w:eastAsia="Times New Roman" w:hAnsi="Times New Roman" w:cs="Times New Roman"/>
          <w:color w:val="auto"/>
        </w:rPr>
        <w:t>1.1</w:t>
      </w:r>
      <w:r w:rsidR="00314998">
        <w:rPr>
          <w:rFonts w:ascii="Times New Roman" w:eastAsia="Times New Roman" w:hAnsi="Times New Roman" w:cs="Times New Roman"/>
          <w:color w:val="auto"/>
        </w:rPr>
        <w:t>.</w:t>
      </w:r>
      <w:r w:rsidRPr="00A05BAD">
        <w:rPr>
          <w:rFonts w:ascii="Times New Roman" w:eastAsia="Times New Roman" w:hAnsi="Times New Roman" w:cs="Times New Roman"/>
          <w:color w:val="auto"/>
        </w:rPr>
        <w:t xml:space="preserve">  Нормативно-правовая база</w:t>
      </w:r>
      <w:bookmarkEnd w:id="2"/>
      <w:bookmarkEnd w:id="3"/>
      <w:r w:rsidRPr="00A05BAD">
        <w:rPr>
          <w:rFonts w:ascii="Times New Roman" w:eastAsia="Times New Roman" w:hAnsi="Times New Roman" w:cs="Times New Roman"/>
          <w:color w:val="auto"/>
        </w:rPr>
        <w:tab/>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Основная общеобразовательная прог</w:t>
      </w:r>
      <w:r w:rsidR="000B7A00">
        <w:rPr>
          <w:rFonts w:ascii="Times New Roman" w:eastAsia="Times New Roman" w:hAnsi="Times New Roman" w:cs="Times New Roman"/>
          <w:sz w:val="24"/>
          <w:szCs w:val="24"/>
        </w:rPr>
        <w:t>рамма муниципального бюджетного</w:t>
      </w:r>
      <w:r w:rsidRPr="00A05BAD">
        <w:rPr>
          <w:rFonts w:ascii="Times New Roman" w:eastAsia="Times New Roman" w:hAnsi="Times New Roman" w:cs="Times New Roman"/>
          <w:sz w:val="24"/>
          <w:szCs w:val="24"/>
        </w:rPr>
        <w:t xml:space="preserve"> дошкольного образовательного учреждения</w:t>
      </w:r>
      <w:r w:rsidR="000B7A00">
        <w:rPr>
          <w:rFonts w:ascii="Times New Roman" w:eastAsia="Times New Roman" w:hAnsi="Times New Roman" w:cs="Times New Roman"/>
          <w:sz w:val="24"/>
          <w:szCs w:val="24"/>
        </w:rPr>
        <w:t>» Ашкаульский детский сад»</w:t>
      </w:r>
      <w:r w:rsidRPr="00A05BAD">
        <w:rPr>
          <w:rFonts w:ascii="Times New Roman" w:eastAsia="Times New Roman" w:hAnsi="Times New Roman" w:cs="Times New Roman"/>
          <w:sz w:val="24"/>
          <w:szCs w:val="24"/>
        </w:rPr>
        <w:t xml:space="preserve"> (далее Программа) обеспечивает разностороннее разви</w:t>
      </w:r>
      <w:r w:rsidR="000B7A00">
        <w:rPr>
          <w:rFonts w:ascii="Times New Roman" w:eastAsia="Times New Roman" w:hAnsi="Times New Roman" w:cs="Times New Roman"/>
          <w:sz w:val="24"/>
          <w:szCs w:val="24"/>
        </w:rPr>
        <w:t xml:space="preserve">тие детей в возрасте от 2-х до </w:t>
      </w:r>
      <w:r w:rsidRPr="00A05BAD">
        <w:rPr>
          <w:rFonts w:ascii="Times New Roman" w:eastAsia="Times New Roman" w:hAnsi="Times New Roman" w:cs="Times New Roman"/>
          <w:sz w:val="24"/>
          <w:szCs w:val="24"/>
        </w:rPr>
        <w:t xml:space="preserve"> лет с учётом их возрастных, индивидуальных психологических и физиологических особенностей. Программа обеспечивает достижение воспитанниками готовности к школе.</w:t>
      </w:r>
    </w:p>
    <w:p w:rsidR="00594F2F" w:rsidRPr="00A05BAD" w:rsidRDefault="00594F2F" w:rsidP="00594F2F">
      <w:pPr>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Программа разработана в соответствии </w:t>
      </w:r>
      <w:proofErr w:type="gramStart"/>
      <w:r w:rsidRPr="00A05BAD">
        <w:rPr>
          <w:rFonts w:ascii="Times New Roman" w:eastAsia="Times New Roman" w:hAnsi="Times New Roman" w:cs="Times New Roman"/>
          <w:sz w:val="24"/>
          <w:szCs w:val="24"/>
        </w:rPr>
        <w:t>с</w:t>
      </w:r>
      <w:proofErr w:type="gramEnd"/>
      <w:r w:rsidRPr="00A05BAD">
        <w:rPr>
          <w:rFonts w:ascii="Times New Roman" w:eastAsia="Times New Roman" w:hAnsi="Times New Roman" w:cs="Times New Roman"/>
          <w:sz w:val="24"/>
          <w:szCs w:val="24"/>
        </w:rPr>
        <w:t xml:space="preserve">: </w:t>
      </w:r>
    </w:p>
    <w:p w:rsidR="00594F2F" w:rsidRPr="00A05BAD" w:rsidRDefault="00594F2F" w:rsidP="00594F2F">
      <w:pPr>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Федеральным законом от 29 декабря 2012г. №273-ФЗ «Об образовании в Российской Федерации»;</w:t>
      </w:r>
    </w:p>
    <w:p w:rsidR="00594F2F" w:rsidRPr="00A05BAD" w:rsidRDefault="00594F2F" w:rsidP="00594F2F">
      <w:pPr>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Постановлением Главного государственного санитарного врача Российской Федерации от 15.05. 2013 г. №26 г. Москва «Об утверждении СанПиН 2.4.1.3049-13».</w:t>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Программа включает обязательную часть и</w:t>
      </w:r>
      <w:r w:rsidR="000B7A00">
        <w:rPr>
          <w:rFonts w:ascii="Times New Roman" w:eastAsia="Times New Roman" w:hAnsi="Times New Roman" w:cs="Times New Roman"/>
          <w:sz w:val="24"/>
          <w:szCs w:val="24"/>
        </w:rPr>
        <w:t xml:space="preserve"> часть, формируемую участниками </w:t>
      </w:r>
      <w:r w:rsidRPr="00A05BAD">
        <w:rPr>
          <w:rFonts w:ascii="Times New Roman" w:eastAsia="Times New Roman" w:hAnsi="Times New Roman" w:cs="Times New Roman"/>
          <w:sz w:val="24"/>
          <w:szCs w:val="24"/>
        </w:rPr>
        <w:t xml:space="preserve">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05BAD">
        <w:rPr>
          <w:rFonts w:ascii="Times New Roman" w:eastAsia="Times New Roman" w:hAnsi="Times New Roman" w:cs="Times New Roman"/>
          <w:sz w:val="24"/>
          <w:szCs w:val="24"/>
        </w:rPr>
        <w:t>ДО</w:t>
      </w:r>
      <w:proofErr w:type="gramEnd"/>
      <w:r w:rsidRPr="00A05BAD">
        <w:rPr>
          <w:rFonts w:ascii="Times New Roman" w:eastAsia="Times New Roman" w:hAnsi="Times New Roman" w:cs="Times New Roman"/>
          <w:sz w:val="24"/>
          <w:szCs w:val="24"/>
        </w:rPr>
        <w:t>).</w:t>
      </w:r>
      <w:r w:rsidRPr="00A05BAD">
        <w:rPr>
          <w:rFonts w:ascii="Times New Roman" w:eastAsia="Times New Roman" w:hAnsi="Times New Roman" w:cs="Times New Roman"/>
          <w:sz w:val="24"/>
          <w:szCs w:val="24"/>
        </w:rPr>
        <w:tab/>
      </w:r>
      <w:r w:rsidRPr="00A05BAD">
        <w:rPr>
          <w:rFonts w:ascii="Times New Roman" w:eastAsia="Times New Roman" w:hAnsi="Times New Roman" w:cs="Times New Roman"/>
          <w:sz w:val="24"/>
          <w:szCs w:val="24"/>
        </w:rPr>
        <w:tab/>
      </w:r>
    </w:p>
    <w:p w:rsidR="00594F2F" w:rsidRPr="00A05BAD" w:rsidRDefault="00594F2F" w:rsidP="00594F2F">
      <w:pPr>
        <w:spacing w:after="0" w:line="240" w:lineRule="auto"/>
        <w:ind w:firstLine="567"/>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Основная образовательная прог</w:t>
      </w:r>
      <w:r w:rsidR="000B7A00">
        <w:rPr>
          <w:rFonts w:ascii="Times New Roman" w:eastAsia="Times New Roman" w:hAnsi="Times New Roman" w:cs="Times New Roman"/>
          <w:bCs/>
          <w:sz w:val="24"/>
          <w:szCs w:val="24"/>
        </w:rPr>
        <w:t>рамма муниципального бюджетного</w:t>
      </w:r>
      <w:r w:rsidRPr="00A05BAD">
        <w:rPr>
          <w:rFonts w:ascii="Times New Roman" w:eastAsia="Times New Roman" w:hAnsi="Times New Roman" w:cs="Times New Roman"/>
          <w:bCs/>
          <w:sz w:val="24"/>
          <w:szCs w:val="24"/>
        </w:rPr>
        <w:t xml:space="preserve">  дошкольного образовательного учреждения </w:t>
      </w:r>
      <w:r w:rsidR="000B7A00">
        <w:rPr>
          <w:rFonts w:ascii="Times New Roman" w:eastAsia="Times New Roman" w:hAnsi="Times New Roman" w:cs="Times New Roman"/>
          <w:bCs/>
          <w:sz w:val="24"/>
          <w:szCs w:val="24"/>
        </w:rPr>
        <w:t>« Ашкаульский детский сад»</w:t>
      </w:r>
      <w:proofErr w:type="gramStart"/>
      <w:r w:rsidR="000B7A00">
        <w:rPr>
          <w:rFonts w:ascii="Times New Roman" w:eastAsia="Times New Roman" w:hAnsi="Times New Roman" w:cs="Times New Roman"/>
          <w:bCs/>
          <w:sz w:val="24"/>
          <w:szCs w:val="24"/>
        </w:rPr>
        <w:t>,</w:t>
      </w:r>
      <w:r w:rsidRPr="00A05BAD">
        <w:rPr>
          <w:rFonts w:ascii="Times New Roman" w:eastAsia="Times New Roman" w:hAnsi="Times New Roman" w:cs="Times New Roman"/>
          <w:bCs/>
          <w:sz w:val="24"/>
          <w:szCs w:val="24"/>
        </w:rPr>
        <w:t>о</w:t>
      </w:r>
      <w:proofErr w:type="gramEnd"/>
      <w:r w:rsidRPr="00A05BAD">
        <w:rPr>
          <w:rFonts w:ascii="Times New Roman" w:eastAsia="Times New Roman" w:hAnsi="Times New Roman" w:cs="Times New Roman"/>
          <w:bCs/>
          <w:sz w:val="24"/>
          <w:szCs w:val="24"/>
        </w:rPr>
        <w:t xml:space="preserve">пределяет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w:t>
      </w:r>
      <w:proofErr w:type="gramStart"/>
      <w:r w:rsidRPr="00A05BAD">
        <w:rPr>
          <w:rFonts w:ascii="Times New Roman" w:eastAsia="Times New Roman" w:hAnsi="Times New Roman" w:cs="Times New Roman"/>
          <w:bCs/>
          <w:sz w:val="24"/>
          <w:szCs w:val="24"/>
        </w:rPr>
        <w:t>со</w:t>
      </w:r>
      <w:proofErr w:type="gramEnd"/>
      <w:r w:rsidRPr="00A05BAD">
        <w:rPr>
          <w:rFonts w:ascii="Times New Roman" w:eastAsia="Times New Roman" w:hAnsi="Times New Roman" w:cs="Times New Roman"/>
          <w:bCs/>
          <w:sz w:val="24"/>
          <w:szCs w:val="24"/>
        </w:rPr>
        <w:t xml:space="preserve"> взрослыми и сверстниками, систему отношений ребенка к миру, другим людям, к самому себе.</w:t>
      </w:r>
    </w:p>
    <w:p w:rsidR="00594F2F" w:rsidRPr="00A05BAD" w:rsidRDefault="00594F2F" w:rsidP="00594F2F">
      <w:pPr>
        <w:spacing w:after="0" w:line="240" w:lineRule="auto"/>
        <w:ind w:firstLine="540"/>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Программа реализуется на государственном языке российской Федерации – русском языке.</w:t>
      </w:r>
    </w:p>
    <w:p w:rsidR="00594F2F" w:rsidRPr="00A05BAD" w:rsidRDefault="00594F2F" w:rsidP="00594F2F">
      <w:pPr>
        <w:pStyle w:val="1"/>
        <w:rPr>
          <w:rFonts w:ascii="Times New Roman" w:hAnsi="Times New Roman" w:cs="Times New Roman"/>
          <w:color w:val="auto"/>
        </w:rPr>
      </w:pPr>
      <w:bookmarkStart w:id="4" w:name="_Toc15638227"/>
      <w:bookmarkStart w:id="5" w:name="_Toc15653638"/>
      <w:r w:rsidRPr="00A05BAD">
        <w:rPr>
          <w:rFonts w:ascii="Times New Roman" w:hAnsi="Times New Roman" w:cs="Times New Roman"/>
          <w:color w:val="auto"/>
        </w:rPr>
        <w:t>1.2</w:t>
      </w:r>
      <w:r w:rsidR="00314998">
        <w:rPr>
          <w:rFonts w:ascii="Times New Roman" w:hAnsi="Times New Roman" w:cs="Times New Roman"/>
          <w:color w:val="auto"/>
        </w:rPr>
        <w:t>.</w:t>
      </w:r>
      <w:r w:rsidRPr="00A05BAD">
        <w:rPr>
          <w:rFonts w:ascii="Times New Roman" w:hAnsi="Times New Roman" w:cs="Times New Roman"/>
          <w:color w:val="auto"/>
        </w:rPr>
        <w:t xml:space="preserve"> Цели реализации программы</w:t>
      </w:r>
      <w:bookmarkEnd w:id="4"/>
      <w:bookmarkEnd w:id="5"/>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A05BAD">
        <w:rPr>
          <w:rFonts w:ascii="Times New Roman" w:eastAsia="Times New Roman" w:hAnsi="Times New Roman" w:cs="Times New Roman"/>
          <w:sz w:val="24"/>
          <w:szCs w:val="24"/>
        </w:rPr>
        <w:t>возрастными</w:t>
      </w:r>
      <w:proofErr w:type="gramEnd"/>
      <w:r w:rsidRPr="00A05BAD">
        <w:rPr>
          <w:rFonts w:ascii="Times New Roman" w:eastAsia="Times New Roman" w:hAnsi="Times New Roman" w:cs="Times New Roman"/>
          <w:sz w:val="24"/>
          <w:szCs w:val="24"/>
        </w:rPr>
        <w:t xml:space="preserve"> и индивидуальными</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особенностями, подготовка к жизни в современном обществе, к обучению в школе, обеспечение безопасности жизнедеятельности дошкольника.</w:t>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патриотизм;</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активная жизненная позиция;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творческий подход в решении различных жизненных ситуаций;</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уважение к традиционным ценностям.</w:t>
      </w:r>
    </w:p>
    <w:p w:rsidR="00594F2F" w:rsidRPr="00A05BAD" w:rsidRDefault="00594F2F" w:rsidP="00594F2F">
      <w:pPr>
        <w:autoSpaceDE w:val="0"/>
        <w:autoSpaceDN w:val="0"/>
        <w:adjustRightInd w:val="0"/>
        <w:spacing w:after="0" w:line="240" w:lineRule="auto"/>
        <w:ind w:firstLine="708"/>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4F2F" w:rsidRPr="00A05BAD" w:rsidRDefault="00594F2F" w:rsidP="00594F2F">
      <w:pPr>
        <w:pStyle w:val="1"/>
        <w:rPr>
          <w:rFonts w:ascii="Times New Roman" w:hAnsi="Times New Roman" w:cs="Times New Roman"/>
          <w:color w:val="auto"/>
        </w:rPr>
      </w:pPr>
      <w:bookmarkStart w:id="6" w:name="_Toc15638228"/>
      <w:bookmarkStart w:id="7" w:name="_Toc15653639"/>
      <w:r w:rsidRPr="00A05BAD">
        <w:rPr>
          <w:rFonts w:ascii="Times New Roman" w:hAnsi="Times New Roman" w:cs="Times New Roman"/>
          <w:color w:val="auto"/>
        </w:rPr>
        <w:t>1.3</w:t>
      </w:r>
      <w:r w:rsidR="00314998">
        <w:rPr>
          <w:rFonts w:ascii="Times New Roman" w:hAnsi="Times New Roman" w:cs="Times New Roman"/>
          <w:color w:val="auto"/>
        </w:rPr>
        <w:t>.</w:t>
      </w:r>
      <w:r w:rsidRPr="00A05BAD">
        <w:rPr>
          <w:rFonts w:ascii="Times New Roman" w:hAnsi="Times New Roman" w:cs="Times New Roman"/>
          <w:color w:val="auto"/>
        </w:rPr>
        <w:t xml:space="preserve"> Задачи реализации программы.</w:t>
      </w:r>
      <w:bookmarkEnd w:id="6"/>
      <w:bookmarkEnd w:id="7"/>
    </w:p>
    <w:p w:rsidR="00594F2F" w:rsidRPr="00A05BAD" w:rsidRDefault="00594F2F" w:rsidP="00594F2F">
      <w:pPr>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Программа направлена на решение следующих задач;</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охрану и укрепление физического и психологического здоровья детей, в том числе их эмоционального благополучия;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объединение обучения и воспитания </w:t>
      </w:r>
      <w:proofErr w:type="gramStart"/>
      <w:r w:rsidRPr="00A05BAD">
        <w:rPr>
          <w:rFonts w:ascii="Times New Roman" w:eastAsia="Times New Roman" w:hAnsi="Times New Roman" w:cs="Times New Roman"/>
          <w:sz w:val="24"/>
          <w:szCs w:val="24"/>
        </w:rPr>
        <w:t>в</w:t>
      </w:r>
      <w:proofErr w:type="gramEnd"/>
      <w:r w:rsidRPr="00A05BAD">
        <w:rPr>
          <w:rFonts w:ascii="Times New Roman" w:eastAsia="Times New Roman" w:hAnsi="Times New Roman" w:cs="Times New Roman"/>
          <w:sz w:val="24"/>
          <w:szCs w:val="24"/>
        </w:rPr>
        <w:t xml:space="preserve"> </w:t>
      </w:r>
      <w:proofErr w:type="gramStart"/>
      <w:r w:rsidRPr="00A05BAD">
        <w:rPr>
          <w:rFonts w:ascii="Times New Roman" w:eastAsia="Times New Roman" w:hAnsi="Times New Roman" w:cs="Times New Roman"/>
          <w:sz w:val="24"/>
          <w:szCs w:val="24"/>
        </w:rPr>
        <w:t>целостной</w:t>
      </w:r>
      <w:proofErr w:type="gramEnd"/>
      <w:r w:rsidRPr="00A05BAD">
        <w:rPr>
          <w:rFonts w:ascii="Times New Roman" w:eastAsia="Times New Roman" w:hAnsi="Times New Roman" w:cs="Times New Roman"/>
          <w:sz w:val="24"/>
          <w:szCs w:val="24"/>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4F2F" w:rsidRPr="00A05BAD" w:rsidRDefault="00594F2F" w:rsidP="00594F2F">
      <w:pPr>
        <w:spacing w:after="0" w:line="240" w:lineRule="auto"/>
        <w:jc w:val="both"/>
        <w:rPr>
          <w:rFonts w:ascii="Times New Roman" w:hAnsi="Times New Roman" w:cs="Times New Roman"/>
          <w:sz w:val="24"/>
          <w:szCs w:val="24"/>
        </w:rPr>
      </w:pPr>
    </w:p>
    <w:p w:rsidR="00594F2F" w:rsidRPr="00A05BAD" w:rsidRDefault="00594F2F" w:rsidP="00594F2F">
      <w:pPr>
        <w:pStyle w:val="1"/>
        <w:rPr>
          <w:rFonts w:ascii="Times New Roman" w:hAnsi="Times New Roman" w:cs="Times New Roman"/>
          <w:color w:val="auto"/>
        </w:rPr>
      </w:pPr>
      <w:bookmarkStart w:id="8" w:name="_Toc489962639"/>
      <w:bookmarkStart w:id="9" w:name="_Toc15638229"/>
      <w:bookmarkStart w:id="10" w:name="_Toc15653640"/>
      <w:r w:rsidRPr="00A05BAD">
        <w:rPr>
          <w:rFonts w:ascii="Times New Roman" w:hAnsi="Times New Roman" w:cs="Times New Roman"/>
          <w:color w:val="auto"/>
        </w:rPr>
        <w:t>1.4</w:t>
      </w:r>
      <w:r w:rsidR="00314998">
        <w:rPr>
          <w:rFonts w:ascii="Times New Roman" w:hAnsi="Times New Roman" w:cs="Times New Roman"/>
          <w:color w:val="auto"/>
        </w:rPr>
        <w:t>.</w:t>
      </w:r>
      <w:r w:rsidRPr="00A05BAD">
        <w:rPr>
          <w:rFonts w:ascii="Times New Roman" w:hAnsi="Times New Roman" w:cs="Times New Roman"/>
          <w:color w:val="auto"/>
        </w:rPr>
        <w:t xml:space="preserve"> Принципы и подходы к формированию программы.</w:t>
      </w:r>
      <w:bookmarkEnd w:id="8"/>
      <w:bookmarkEnd w:id="9"/>
      <w:bookmarkEnd w:id="10"/>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Основным подходами в реализации основной образовательной программы являются </w:t>
      </w:r>
      <w:proofErr w:type="gramStart"/>
      <w:r w:rsidRPr="00A05BAD">
        <w:rPr>
          <w:rFonts w:ascii="Times New Roman" w:eastAsia="Times New Roman" w:hAnsi="Times New Roman" w:cs="Times New Roman"/>
          <w:bCs/>
          <w:sz w:val="24"/>
          <w:szCs w:val="24"/>
        </w:rPr>
        <w:t>культурно-исторический</w:t>
      </w:r>
      <w:proofErr w:type="gramEnd"/>
      <w:r w:rsidRPr="00A05BAD">
        <w:rPr>
          <w:rFonts w:ascii="Times New Roman" w:eastAsia="Times New Roman" w:hAnsi="Times New Roman" w:cs="Times New Roman"/>
          <w:bCs/>
          <w:sz w:val="24"/>
          <w:szCs w:val="24"/>
        </w:rPr>
        <w:t xml:space="preserve"> и системно-деятельностный подходы к развитию личности ребенка.</w:t>
      </w:r>
    </w:p>
    <w:p w:rsidR="00594F2F" w:rsidRPr="00A05BAD" w:rsidRDefault="00594F2F" w:rsidP="00594F2F">
      <w:pPr>
        <w:spacing w:after="0" w:line="240" w:lineRule="auto"/>
        <w:ind w:firstLine="567"/>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Программа сформирована в соответствии с принципами федерального государственного образовательного стандарта: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2) построение образовательной деятельности на основе индивидуальных особенностей  каждого ребенка;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4) поддержка инициативы детей в различных видах деятельности;</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5) партнерство  с семьей;</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6) приобщение детей к социокультурным нормам, традициям семьи, общества и государства;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7) формирование познавательных интересов и познавательных действий ребенка в различных видах деятельности;</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94F2F" w:rsidRPr="00A05BAD" w:rsidRDefault="00594F2F" w:rsidP="00594F2F">
      <w:pPr>
        <w:spacing w:after="0" w:line="240" w:lineRule="auto"/>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9) учет этнокультурной ситуации развития детей.</w:t>
      </w:r>
    </w:p>
    <w:p w:rsidR="00594F2F" w:rsidRPr="00A05BAD" w:rsidRDefault="00594F2F" w:rsidP="00594F2F">
      <w:pPr>
        <w:spacing w:after="0" w:line="240" w:lineRule="auto"/>
        <w:ind w:firstLine="540"/>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A191F" w:rsidRPr="00A05BAD" w:rsidRDefault="003A191F" w:rsidP="00594F2F">
      <w:pPr>
        <w:spacing w:after="0" w:line="240" w:lineRule="auto"/>
        <w:ind w:firstLine="540"/>
        <w:jc w:val="both"/>
        <w:rPr>
          <w:rFonts w:ascii="Times New Roman" w:eastAsia="Times New Roman" w:hAnsi="Times New Roman" w:cs="Times New Roman"/>
          <w:bCs/>
          <w:sz w:val="24"/>
          <w:szCs w:val="24"/>
        </w:rPr>
      </w:pPr>
    </w:p>
    <w:p w:rsidR="003A191F" w:rsidRPr="008A74A5" w:rsidRDefault="003A191F" w:rsidP="00405773">
      <w:pPr>
        <w:pStyle w:val="1"/>
        <w:rPr>
          <w:rFonts w:ascii="Times New Roman" w:hAnsi="Times New Roman" w:cs="Times New Roman"/>
          <w:color w:val="auto"/>
        </w:rPr>
      </w:pPr>
      <w:bookmarkStart w:id="11" w:name="_Toc15638230"/>
      <w:bookmarkStart w:id="12" w:name="_Toc15653641"/>
      <w:r w:rsidRPr="008A74A5">
        <w:rPr>
          <w:rStyle w:val="a4"/>
          <w:rFonts w:eastAsiaTheme="majorEastAsia"/>
          <w:b/>
          <w:bCs/>
          <w:color w:val="auto"/>
          <w:sz w:val="28"/>
        </w:rPr>
        <w:t>1.5</w:t>
      </w:r>
      <w:r w:rsidR="00314998">
        <w:rPr>
          <w:rStyle w:val="a4"/>
          <w:rFonts w:eastAsiaTheme="majorEastAsia"/>
          <w:b/>
          <w:bCs/>
          <w:color w:val="auto"/>
          <w:sz w:val="28"/>
        </w:rPr>
        <w:t>.</w:t>
      </w:r>
      <w:r w:rsidRPr="008A74A5">
        <w:rPr>
          <w:rStyle w:val="a4"/>
          <w:rFonts w:eastAsiaTheme="majorEastAsia"/>
          <w:b/>
          <w:bCs/>
          <w:color w:val="auto"/>
          <w:sz w:val="28"/>
        </w:rPr>
        <w:t xml:space="preserve">  </w:t>
      </w:r>
      <w:r w:rsidRPr="008A74A5">
        <w:rPr>
          <w:rFonts w:ascii="Times New Roman" w:hAnsi="Times New Roman" w:cs="Times New Roman"/>
          <w:color w:val="auto"/>
        </w:rPr>
        <w:t>Формирование начальных представлений о здоровом образе жизни</w:t>
      </w:r>
      <w:bookmarkEnd w:id="11"/>
      <w:bookmarkEnd w:id="12"/>
    </w:p>
    <w:p w:rsidR="00405773" w:rsidRPr="00A05BAD" w:rsidRDefault="00405773" w:rsidP="00405773">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w:t>
      </w:r>
      <w:proofErr w:type="gramStart"/>
      <w:r w:rsidRPr="00A05BAD">
        <w:rPr>
          <w:rFonts w:ascii="Times New Roman" w:eastAsia="Times New Roman" w:hAnsi="Times New Roman" w:cs="Times New Roman"/>
          <w:sz w:val="24"/>
          <w:szCs w:val="24"/>
        </w:rPr>
        <w:t xml:space="preserve"> Ф</w:t>
      </w:r>
      <w:proofErr w:type="gramEnd"/>
      <w:r w:rsidRPr="00A05BAD">
        <w:rPr>
          <w:rFonts w:ascii="Times New Roman" w:eastAsia="Times New Roman" w:hAnsi="Times New Roman" w:cs="Times New Roman"/>
          <w:sz w:val="24"/>
          <w:szCs w:val="24"/>
        </w:rPr>
        <w:t>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A191F" w:rsidRPr="00A05BAD" w:rsidRDefault="00405773" w:rsidP="00405773">
      <w:pPr>
        <w:pStyle w:val="1"/>
        <w:rPr>
          <w:rFonts w:ascii="Times New Roman" w:eastAsia="Times New Roman" w:hAnsi="Times New Roman" w:cs="Times New Roman"/>
          <w:color w:val="auto"/>
        </w:rPr>
      </w:pPr>
      <w:bookmarkStart w:id="13" w:name="_Toc15653642"/>
      <w:r w:rsidRPr="00A05BAD">
        <w:rPr>
          <w:rFonts w:ascii="Times New Roman" w:eastAsia="Times New Roman" w:hAnsi="Times New Roman" w:cs="Times New Roman"/>
          <w:color w:val="auto"/>
        </w:rPr>
        <w:lastRenderedPageBreak/>
        <w:t>1.6</w:t>
      </w:r>
      <w:r w:rsidR="00314998">
        <w:rPr>
          <w:rFonts w:ascii="Times New Roman" w:eastAsia="Times New Roman" w:hAnsi="Times New Roman" w:cs="Times New Roman"/>
          <w:color w:val="auto"/>
        </w:rPr>
        <w:t>.</w:t>
      </w:r>
      <w:r w:rsidRPr="00A05BAD">
        <w:rPr>
          <w:rFonts w:ascii="Times New Roman" w:eastAsia="Times New Roman" w:hAnsi="Times New Roman" w:cs="Times New Roman"/>
          <w:color w:val="auto"/>
        </w:rPr>
        <w:t xml:space="preserve"> Физическая культура</w:t>
      </w:r>
      <w:bookmarkEnd w:id="13"/>
    </w:p>
    <w:p w:rsidR="004B3E4B" w:rsidRPr="00A05BAD" w:rsidRDefault="00405773" w:rsidP="004B3E4B">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Style w:val="10pt"/>
          <w:rFonts w:eastAsiaTheme="majorEastAsia"/>
          <w:b w:val="0"/>
          <w:bCs w:val="0"/>
          <w:sz w:val="28"/>
          <w:szCs w:val="28"/>
        </w:rPr>
        <w:t xml:space="preserve"> </w:t>
      </w:r>
      <w:r w:rsidR="004B3E4B" w:rsidRPr="00A05BAD">
        <w:rPr>
          <w:rFonts w:ascii="Times New Roman" w:eastAsia="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004B3E4B" w:rsidRPr="00A05BAD">
        <w:rPr>
          <w:rFonts w:ascii="Times New Roman" w:eastAsia="Times New Roman" w:hAnsi="Times New Roman" w:cs="Times New Roman"/>
          <w:sz w:val="24"/>
          <w:szCs w:val="24"/>
        </w:rPr>
        <w:t>энергично</w:t>
      </w:r>
      <w:proofErr w:type="gramEnd"/>
      <w:r w:rsidR="004B3E4B" w:rsidRPr="00A05BAD">
        <w:rPr>
          <w:rFonts w:ascii="Times New Roman" w:eastAsia="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Основные движения</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Ходьба. </w:t>
      </w:r>
      <w:proofErr w:type="gramStart"/>
      <w:r w:rsidRPr="00A05BAD">
        <w:rPr>
          <w:rFonts w:ascii="Times New Roman" w:eastAsia="Calibri" w:hAnsi="Times New Roman" w:cs="Times New Roman"/>
          <w:bCs/>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A05BAD">
        <w:rPr>
          <w:rFonts w:ascii="Times New Roman" w:eastAsia="Calibri" w:hAnsi="Times New Roman" w:cs="Times New Roman"/>
          <w:bCs/>
          <w:sz w:val="24"/>
          <w:szCs w:val="24"/>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Бег. </w:t>
      </w:r>
      <w:proofErr w:type="gramStart"/>
      <w:r w:rsidRPr="00A05BAD">
        <w:rPr>
          <w:rFonts w:ascii="Times New Roman" w:eastAsia="Calibri" w:hAnsi="Times New Roman" w:cs="Times New Roman"/>
          <w:bCs/>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A05BAD">
        <w:rPr>
          <w:rFonts w:ascii="Times New Roman" w:eastAsia="Calibri" w:hAnsi="Times New Roman" w:cs="Times New Roman"/>
          <w:bCs/>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 xml:space="preserve">Катание, бросание, ловля, метание. </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Ползание, лазанье.</w:t>
      </w:r>
      <w:r w:rsidRPr="00A05BAD">
        <w:rPr>
          <w:rFonts w:ascii="Times New Roman" w:eastAsia="Calibri" w:hAnsi="Times New Roman" w:cs="Times New Roman"/>
          <w:bCs/>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Прыжки.</w:t>
      </w:r>
      <w:r w:rsidRPr="00A05BAD">
        <w:rPr>
          <w:rFonts w:ascii="Times New Roman" w:eastAsia="Calibri" w:hAnsi="Times New Roman" w:cs="Times New Roman"/>
          <w:bCs/>
          <w:sz w:val="24"/>
          <w:szCs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lastRenderedPageBreak/>
        <w:t>Групповые упражнения с переходами.</w:t>
      </w:r>
      <w:r w:rsidRPr="00A05BAD">
        <w:rPr>
          <w:rFonts w:ascii="Times New Roman" w:eastAsia="Calibri" w:hAnsi="Times New Roman" w:cs="Times New Roman"/>
          <w:bCs/>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Ритмическая гимнастика.</w:t>
      </w:r>
      <w:r w:rsidRPr="00A05BAD">
        <w:rPr>
          <w:rFonts w:ascii="Times New Roman" w:eastAsia="Calibri" w:hAnsi="Times New Roman" w:cs="Times New Roman"/>
          <w:bCs/>
          <w:sz w:val="24"/>
          <w:szCs w:val="24"/>
        </w:rPr>
        <w:t xml:space="preserve"> Выполнение разученных ранее общеразвивающих упражнений и циклических движений под музыку.</w:t>
      </w:r>
    </w:p>
    <w:p w:rsidR="004B3E4B" w:rsidRPr="00A05BAD" w:rsidRDefault="004B3E4B" w:rsidP="004B3E4B">
      <w:pPr>
        <w:spacing w:after="0" w:line="240" w:lineRule="auto"/>
        <w:jc w:val="both"/>
        <w:rPr>
          <w:rFonts w:ascii="Times New Roman" w:eastAsia="Calibri" w:hAnsi="Times New Roman" w:cs="Times New Roman"/>
          <w:b/>
          <w:bCs/>
          <w:i/>
          <w:sz w:val="24"/>
          <w:szCs w:val="24"/>
        </w:rPr>
      </w:pP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Общеразвивающие упражнения</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Упражнения для кистей рук, развития и укрепления мышц плечевого пояса.</w:t>
      </w:r>
      <w:r w:rsidRPr="00A05BAD">
        <w:rPr>
          <w:rFonts w:ascii="Times New Roman" w:eastAsia="Calibri" w:hAnsi="Times New Roman" w:cs="Times New Roman"/>
          <w:bCs/>
          <w:sz w:val="24"/>
          <w:szCs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Упражнения для развития и укрепления мышц спины и гибкости позвоночника.</w:t>
      </w:r>
      <w:r w:rsidRPr="00A05BAD">
        <w:rPr>
          <w:rFonts w:ascii="Times New Roman" w:eastAsia="Calibri" w:hAnsi="Times New Roman" w:cs="Times New Roman"/>
          <w:bCs/>
          <w:sz w:val="24"/>
          <w:szCs w:val="24"/>
        </w:rPr>
        <w:t xml:space="preserve"> Передавать мяч друг другу над головой вперед-назад, с поворотом в стороны (вправо-влево). </w:t>
      </w:r>
      <w:proofErr w:type="gramStart"/>
      <w:r w:rsidRPr="00A05BAD">
        <w:rPr>
          <w:rFonts w:ascii="Times New Roman" w:eastAsia="Calibri" w:hAnsi="Times New Roman" w:cs="Times New Roman"/>
          <w:bCs/>
          <w:sz w:val="24"/>
          <w:szCs w:val="24"/>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A05BAD">
        <w:rPr>
          <w:rFonts w:ascii="Times New Roman" w:eastAsia="Calibri" w:hAnsi="Times New Roman" w:cs="Times New Roman"/>
          <w:bCs/>
          <w:sz w:val="24"/>
          <w:szCs w:val="24"/>
        </w:rPr>
        <w:t xml:space="preserve"> Из исходного </w:t>
      </w:r>
      <w:proofErr w:type="gramStart"/>
      <w:r w:rsidRPr="00A05BAD">
        <w:rPr>
          <w:rFonts w:ascii="Times New Roman" w:eastAsia="Calibri" w:hAnsi="Times New Roman" w:cs="Times New Roman"/>
          <w:bCs/>
          <w:sz w:val="24"/>
          <w:szCs w:val="24"/>
        </w:rPr>
        <w:t>положения</w:t>
      </w:r>
      <w:proofErr w:type="gramEnd"/>
      <w:r w:rsidRPr="00A05BAD">
        <w:rPr>
          <w:rFonts w:ascii="Times New Roman" w:eastAsia="Calibri" w:hAnsi="Times New Roman" w:cs="Times New Roman"/>
          <w:bCs/>
          <w:sz w:val="24"/>
          <w:szCs w:val="24"/>
        </w:rPr>
        <w:t xml:space="preserve"> лежа на спине: одновременно поднимать и опускать ноги, двигать ногами, как при езде на велосипеде. Из исходного </w:t>
      </w:r>
      <w:proofErr w:type="gramStart"/>
      <w:r w:rsidRPr="00A05BAD">
        <w:rPr>
          <w:rFonts w:ascii="Times New Roman" w:eastAsia="Calibri" w:hAnsi="Times New Roman" w:cs="Times New Roman"/>
          <w:bCs/>
          <w:sz w:val="24"/>
          <w:szCs w:val="24"/>
        </w:rPr>
        <w:t>положения</w:t>
      </w:r>
      <w:proofErr w:type="gramEnd"/>
      <w:r w:rsidRPr="00A05BAD">
        <w:rPr>
          <w:rFonts w:ascii="Times New Roman" w:eastAsia="Calibri" w:hAnsi="Times New Roman" w:cs="Times New Roman"/>
          <w:bCs/>
          <w:sz w:val="24"/>
          <w:szCs w:val="24"/>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Упражнения для развития и укрепления мышц брюшного пресса и ног.</w:t>
      </w:r>
      <w:r w:rsidRPr="00A05BAD">
        <w:rPr>
          <w:rFonts w:ascii="Times New Roman" w:eastAsia="Calibri" w:hAnsi="Times New Roman" w:cs="Times New Roman"/>
          <w:bCs/>
          <w:sz w:val="24"/>
          <w:szCs w:val="24"/>
        </w:rPr>
        <w:t xml:space="preserve"> </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4B3E4B" w:rsidRPr="00A05BAD" w:rsidRDefault="004B3E4B" w:rsidP="004B3E4B">
      <w:pPr>
        <w:autoSpaceDE w:val="0"/>
        <w:autoSpaceDN w:val="0"/>
        <w:adjustRightInd w:val="0"/>
        <w:spacing w:after="0" w:line="240" w:lineRule="auto"/>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 xml:space="preserve">Подвижные игры. </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807DE" w:rsidRPr="00A05BAD" w:rsidRDefault="005807DE"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700A5F" w:rsidRPr="00A05BAD" w:rsidRDefault="00700A5F" w:rsidP="005807DE">
      <w:pPr>
        <w:autoSpaceDE w:val="0"/>
        <w:autoSpaceDN w:val="0"/>
        <w:adjustRightInd w:val="0"/>
        <w:spacing w:after="0" w:line="240" w:lineRule="auto"/>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Спортивные упражнения</w:t>
      </w:r>
    </w:p>
    <w:p w:rsidR="00700A5F" w:rsidRPr="00A05BAD" w:rsidRDefault="00700A5F" w:rsidP="00700A5F">
      <w:pPr>
        <w:pStyle w:val="11"/>
        <w:shd w:val="clear" w:color="auto" w:fill="auto"/>
        <w:spacing w:before="0" w:line="240" w:lineRule="auto"/>
        <w:ind w:firstLine="480"/>
        <w:rPr>
          <w:color w:val="auto"/>
          <w:sz w:val="24"/>
          <w:szCs w:val="24"/>
        </w:rPr>
      </w:pPr>
      <w:r w:rsidRPr="00A05BAD">
        <w:rPr>
          <w:rStyle w:val="a4"/>
          <w:color w:val="auto"/>
          <w:sz w:val="24"/>
          <w:szCs w:val="24"/>
        </w:rPr>
        <w:t xml:space="preserve">Катание на санках. </w:t>
      </w:r>
      <w:r w:rsidRPr="00A05BAD">
        <w:rPr>
          <w:color w:val="auto"/>
          <w:sz w:val="24"/>
          <w:szCs w:val="24"/>
        </w:rPr>
        <w:t>Катать на санках друг друга; кататься с высокой горки.</w:t>
      </w:r>
    </w:p>
    <w:p w:rsidR="00700A5F" w:rsidRPr="00A05BAD" w:rsidRDefault="00700A5F" w:rsidP="00700A5F">
      <w:pPr>
        <w:pStyle w:val="11"/>
        <w:shd w:val="clear" w:color="auto" w:fill="auto"/>
        <w:spacing w:before="0" w:line="240" w:lineRule="auto"/>
        <w:ind w:firstLine="480"/>
        <w:rPr>
          <w:color w:val="auto"/>
          <w:sz w:val="24"/>
          <w:szCs w:val="24"/>
        </w:rPr>
      </w:pPr>
      <w:r w:rsidRPr="00A05BAD">
        <w:rPr>
          <w:rStyle w:val="a4"/>
          <w:color w:val="auto"/>
          <w:sz w:val="24"/>
          <w:szCs w:val="24"/>
        </w:rPr>
        <w:t xml:space="preserve">Скольжение. </w:t>
      </w:r>
      <w:r w:rsidRPr="00A05BAD">
        <w:rPr>
          <w:color w:val="auto"/>
          <w:sz w:val="24"/>
          <w:szCs w:val="24"/>
        </w:rPr>
        <w:t>Скользить по ледяным дорожкам с поддержкой взрослых.</w:t>
      </w:r>
    </w:p>
    <w:p w:rsidR="00700A5F" w:rsidRPr="00A05BAD" w:rsidRDefault="00700A5F" w:rsidP="00700A5F">
      <w:pPr>
        <w:pStyle w:val="11"/>
        <w:shd w:val="clear" w:color="auto" w:fill="auto"/>
        <w:spacing w:before="0" w:line="240" w:lineRule="auto"/>
        <w:ind w:right="20" w:firstLine="480"/>
        <w:rPr>
          <w:color w:val="auto"/>
          <w:sz w:val="24"/>
          <w:szCs w:val="24"/>
        </w:rPr>
      </w:pPr>
      <w:r w:rsidRPr="00A05BAD">
        <w:rPr>
          <w:rStyle w:val="a4"/>
          <w:color w:val="auto"/>
          <w:sz w:val="24"/>
          <w:szCs w:val="24"/>
        </w:rPr>
        <w:t xml:space="preserve">Ходьба на лыжах. </w:t>
      </w:r>
      <w:r w:rsidRPr="00A05BAD">
        <w:rPr>
          <w:color w:val="auto"/>
          <w:sz w:val="24"/>
          <w:szCs w:val="24"/>
        </w:rPr>
        <w:t>Ходить по ровной лыжне ступающим и скользящим шагом; делать по</w:t>
      </w:r>
      <w:r w:rsidRPr="00A05BAD">
        <w:rPr>
          <w:color w:val="auto"/>
          <w:sz w:val="24"/>
          <w:szCs w:val="24"/>
        </w:rPr>
        <w:softHyphen/>
        <w:t>вороты на лыжах переступанием.</w:t>
      </w:r>
    </w:p>
    <w:p w:rsidR="00700A5F" w:rsidRPr="00A05BAD" w:rsidRDefault="00700A5F" w:rsidP="00700A5F">
      <w:pPr>
        <w:pStyle w:val="11"/>
        <w:shd w:val="clear" w:color="auto" w:fill="auto"/>
        <w:spacing w:before="0" w:line="240" w:lineRule="auto"/>
        <w:ind w:right="20" w:firstLine="480"/>
        <w:rPr>
          <w:color w:val="auto"/>
          <w:sz w:val="24"/>
          <w:szCs w:val="24"/>
        </w:rPr>
      </w:pPr>
      <w:r w:rsidRPr="00A05BAD">
        <w:rPr>
          <w:rStyle w:val="a4"/>
          <w:color w:val="auto"/>
          <w:sz w:val="24"/>
          <w:szCs w:val="24"/>
        </w:rPr>
        <w:t xml:space="preserve">Катание на велосипеде. </w:t>
      </w:r>
      <w:r w:rsidRPr="00A05BAD">
        <w:rPr>
          <w:color w:val="auto"/>
          <w:sz w:val="24"/>
          <w:szCs w:val="24"/>
        </w:rPr>
        <w:t xml:space="preserve">Кататься на трехколесном велосипеде по </w:t>
      </w:r>
      <w:proofErr w:type="gramStart"/>
      <w:r w:rsidRPr="00A05BAD">
        <w:rPr>
          <w:color w:val="auto"/>
          <w:sz w:val="24"/>
          <w:szCs w:val="24"/>
        </w:rPr>
        <w:t>прямой</w:t>
      </w:r>
      <w:proofErr w:type="gramEnd"/>
      <w:r w:rsidRPr="00A05BAD">
        <w:rPr>
          <w:color w:val="auto"/>
          <w:sz w:val="24"/>
          <w:szCs w:val="24"/>
        </w:rPr>
        <w:t>, по кругу, с по</w:t>
      </w:r>
      <w:r w:rsidRPr="00A05BAD">
        <w:rPr>
          <w:color w:val="auto"/>
          <w:sz w:val="24"/>
          <w:szCs w:val="24"/>
        </w:rPr>
        <w:softHyphen/>
        <w:t>воротами направо, налево</w:t>
      </w:r>
    </w:p>
    <w:p w:rsidR="00DA2170" w:rsidRPr="008A74A5" w:rsidRDefault="0086791C" w:rsidP="005807DE">
      <w:pPr>
        <w:pStyle w:val="1"/>
        <w:rPr>
          <w:rStyle w:val="10"/>
          <w:rFonts w:ascii="Times New Roman" w:hAnsi="Times New Roman" w:cs="Times New Roman"/>
          <w:b/>
          <w:bCs/>
          <w:color w:val="auto"/>
        </w:rPr>
      </w:pPr>
      <w:bookmarkStart w:id="14" w:name="_Toc15653643"/>
      <w:r w:rsidRPr="008A74A5">
        <w:rPr>
          <w:rFonts w:ascii="Times New Roman" w:hAnsi="Times New Roman" w:cs="Times New Roman"/>
          <w:color w:val="auto"/>
        </w:rPr>
        <w:lastRenderedPageBreak/>
        <w:t>2.Возрастные особенности развития детей</w:t>
      </w:r>
      <w:r w:rsidR="00B35D10" w:rsidRPr="008A74A5">
        <w:rPr>
          <w:rFonts w:ascii="Times New Roman" w:hAnsi="Times New Roman" w:cs="Times New Roman"/>
          <w:color w:val="auto"/>
        </w:rPr>
        <w:t xml:space="preserve"> </w:t>
      </w:r>
      <w:r w:rsidR="00DA2170" w:rsidRPr="008A74A5">
        <w:rPr>
          <w:rFonts w:ascii="Times New Roman" w:hAnsi="Times New Roman" w:cs="Times New Roman"/>
          <w:color w:val="auto"/>
        </w:rPr>
        <w:t xml:space="preserve"> от 3 до 4 лет</w:t>
      </w:r>
      <w:r w:rsidR="00B35D10" w:rsidRPr="008A74A5">
        <w:rPr>
          <w:rFonts w:ascii="Times New Roman" w:hAnsi="Times New Roman" w:cs="Times New Roman"/>
          <w:color w:val="auto"/>
        </w:rPr>
        <w:t>.</w:t>
      </w:r>
      <w:bookmarkEnd w:id="14"/>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На четвертом году жизни ребенок овладевает сравнительно большим запасом двигательных навыков, способен совершать белее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w:t>
      </w:r>
      <w:proofErr w:type="gramStart"/>
      <w:r w:rsidRPr="00A05BAD">
        <w:rPr>
          <w:rFonts w:ascii="Times New Roman" w:eastAsia="Times New Roman" w:hAnsi="Times New Roman" w:cs="Times New Roman"/>
          <w:sz w:val="24"/>
          <w:szCs w:val="24"/>
        </w:rPr>
        <w:t>верно</w:t>
      </w:r>
      <w:proofErr w:type="gramEnd"/>
      <w:r w:rsidRPr="00A05BAD">
        <w:rPr>
          <w:rFonts w:ascii="Times New Roman" w:eastAsia="Times New Roman" w:hAnsi="Times New Roman" w:cs="Times New Roman"/>
          <w:sz w:val="24"/>
          <w:szCs w:val="24"/>
        </w:rPr>
        <w:t xml:space="preserve">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A05BAD">
        <w:rPr>
          <w:rFonts w:ascii="Times New Roman" w:eastAsia="Times New Roman" w:hAnsi="Times New Roman" w:cs="Times New Roman"/>
          <w:sz w:val="24"/>
          <w:szCs w:val="24"/>
        </w:rPr>
        <w:t>самый</w:t>
      </w:r>
      <w:proofErr w:type="gramEnd"/>
      <w:r w:rsidRPr="00A05BAD">
        <w:rPr>
          <w:rFonts w:ascii="Times New Roman" w:eastAsia="Times New Roman" w:hAnsi="Times New Roman" w:cs="Times New Roman"/>
          <w:sz w:val="24"/>
          <w:szCs w:val="24"/>
        </w:rPr>
        <w:t xml:space="preserve"> большой» или «самый меньший» из 3-5 предметов (более пяти предметов детям трехлетнего возраста не следует предлагать).</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A05BAD">
        <w:rPr>
          <w:rFonts w:ascii="Times New Roman" w:eastAsia="Times New Roman" w:hAnsi="Times New Roman" w:cs="Times New Roman"/>
          <w:sz w:val="24"/>
          <w:szCs w:val="24"/>
          <w:u w:val="single"/>
        </w:rPr>
        <w:t>рядом</w:t>
      </w:r>
      <w:r w:rsidRPr="00A05BAD">
        <w:rPr>
          <w:rFonts w:ascii="Times New Roman" w:eastAsia="Times New Roman" w:hAnsi="Times New Roman" w:cs="Times New Roman"/>
          <w:sz w:val="24"/>
          <w:szCs w:val="24"/>
        </w:rPr>
        <w:t xml:space="preserve"> со столом стоит стул, на диване лежит игрушечный мишка, </w:t>
      </w:r>
      <w:r w:rsidRPr="00A05BAD">
        <w:rPr>
          <w:rFonts w:ascii="Times New Roman" w:eastAsia="Times New Roman" w:hAnsi="Times New Roman" w:cs="Times New Roman"/>
          <w:sz w:val="24"/>
          <w:szCs w:val="24"/>
          <w:u w:val="single"/>
        </w:rPr>
        <w:t>перед</w:t>
      </w:r>
      <w:r w:rsidRPr="00A05BAD">
        <w:rPr>
          <w:rFonts w:ascii="Times New Roman" w:eastAsia="Times New Roman" w:hAnsi="Times New Roman" w:cs="Times New Roman"/>
          <w:sz w:val="24"/>
          <w:szCs w:val="24"/>
        </w:rPr>
        <w:t xml:space="preserve"> домом растет дерево, за домом - гараж, </w:t>
      </w:r>
      <w:r w:rsidRPr="00A05BAD">
        <w:rPr>
          <w:rFonts w:ascii="Times New Roman" w:eastAsia="Times New Roman" w:hAnsi="Times New Roman" w:cs="Times New Roman"/>
          <w:sz w:val="24"/>
          <w:szCs w:val="24"/>
          <w:u w:val="single"/>
        </w:rPr>
        <w:t xml:space="preserve">под </w:t>
      </w:r>
      <w:r w:rsidRPr="00A05BAD">
        <w:rPr>
          <w:rFonts w:ascii="Times New Roman" w:eastAsia="Times New Roman" w:hAnsi="Times New Roman" w:cs="Times New Roman"/>
          <w:sz w:val="24"/>
          <w:szCs w:val="24"/>
        </w:rPr>
        <w:t>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этом возрасте ребенок еще плохо ориентируется во</w:t>
      </w:r>
      <w:r w:rsidRPr="00A05BAD">
        <w:rPr>
          <w:rFonts w:ascii="Times New Roman" w:eastAsia="Times New Roman" w:hAnsi="Times New Roman" w:cs="Times New Roman"/>
          <w:i/>
          <w:iCs/>
          <w:sz w:val="24"/>
          <w:szCs w:val="24"/>
        </w:rPr>
        <w:t xml:space="preserve"> времени.</w:t>
      </w:r>
      <w:r w:rsidRPr="00A05BAD">
        <w:rPr>
          <w:rFonts w:ascii="Times New Roman" w:eastAsia="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A05BAD">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End"/>
      <w:r w:rsidRPr="00A05BAD">
        <w:rPr>
          <w:rFonts w:ascii="Times New Roman" w:eastAsia="Times New Roman" w:hAnsi="Times New Roman" w:cs="Times New Roman"/>
          <w:sz w:val="24"/>
          <w:szCs w:val="24"/>
        </w:rPr>
        <w:t xml:space="preserve"> Ребенок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w:t>
      </w:r>
      <w:proofErr w:type="gramStart"/>
      <w:r w:rsidRPr="00A05BAD">
        <w:rPr>
          <w:rFonts w:ascii="Times New Roman" w:eastAsia="Times New Roman" w:hAnsi="Times New Roman" w:cs="Times New Roman"/>
          <w:sz w:val="24"/>
          <w:szCs w:val="24"/>
        </w:rPr>
        <w:t>.М</w:t>
      </w:r>
      <w:proofErr w:type="gramEnd"/>
      <w:r w:rsidRPr="00A05BAD">
        <w:rPr>
          <w:rFonts w:ascii="Times New Roman" w:eastAsia="Times New Roman" w:hAnsi="Times New Roman" w:cs="Times New Roman"/>
          <w:sz w:val="24"/>
          <w:szCs w:val="24"/>
        </w:rPr>
        <w:t xml:space="preserve">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lastRenderedPageBreak/>
        <w:t>Внимание</w:t>
      </w:r>
      <w:r w:rsidRPr="00A05BAD">
        <w:rPr>
          <w:rFonts w:ascii="Times New Roman" w:eastAsia="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t>Память</w:t>
      </w:r>
      <w:r w:rsidRPr="00A05BAD">
        <w:rPr>
          <w:rFonts w:ascii="Times New Roman" w:eastAsia="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t>Мышление</w:t>
      </w:r>
      <w:r w:rsidRPr="00A05BAD">
        <w:rPr>
          <w:rFonts w:ascii="Times New Roman" w:eastAsia="Times New Roman" w:hAnsi="Times New Roman" w:cs="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три года</w:t>
      </w:r>
      <w:r w:rsidRPr="00A05BAD">
        <w:rPr>
          <w:rFonts w:ascii="Times New Roman" w:eastAsia="Times New Roman" w:hAnsi="Times New Roman" w:cs="Times New Roman"/>
          <w:i/>
          <w:iCs/>
          <w:sz w:val="24"/>
          <w:szCs w:val="24"/>
          <w:shd w:val="clear" w:color="auto" w:fill="FFFFFF"/>
        </w:rPr>
        <w:t xml:space="preserve"> воображение</w:t>
      </w:r>
      <w:r w:rsidRPr="00A05BAD">
        <w:rPr>
          <w:rFonts w:ascii="Times New Roman" w:eastAsia="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w:t>
      </w:r>
      <w:r w:rsidRPr="00A05BAD">
        <w:rPr>
          <w:rFonts w:ascii="Times New Roman" w:eastAsia="Times New Roman" w:hAnsi="Times New Roman" w:cs="Times New Roman"/>
          <w:i/>
          <w:iCs/>
          <w:sz w:val="24"/>
          <w:szCs w:val="24"/>
          <w:shd w:val="clear" w:color="auto" w:fill="FFFFFF"/>
        </w:rPr>
        <w:t xml:space="preserve"> игры.</w:t>
      </w:r>
      <w:r w:rsidRPr="00A05BAD">
        <w:rPr>
          <w:rFonts w:ascii="Times New Roman" w:eastAsia="Times New Roman" w:hAnsi="Times New Roman" w:cs="Times New Roman"/>
          <w:sz w:val="24"/>
          <w:szCs w:val="24"/>
        </w:rPr>
        <w:t xml:space="preserve"> 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3-4 года ребенок начинает чаще и охотнее вступать в</w:t>
      </w:r>
      <w:r w:rsidRPr="00A05BAD">
        <w:rPr>
          <w:rFonts w:ascii="Times New Roman" w:eastAsia="Times New Roman" w:hAnsi="Times New Roman" w:cs="Times New Roman"/>
          <w:i/>
          <w:iCs/>
          <w:sz w:val="24"/>
          <w:szCs w:val="24"/>
          <w:shd w:val="clear" w:color="auto" w:fill="FFFFFF"/>
        </w:rPr>
        <w:t xml:space="preserve"> общение</w:t>
      </w:r>
      <w:r w:rsidRPr="00A05BAD">
        <w:rPr>
          <w:rFonts w:ascii="Times New Roman" w:eastAsia="Times New Roman" w:hAnsi="Times New Roman" w:cs="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A05BAD">
        <w:rPr>
          <w:rFonts w:ascii="Times New Roman" w:eastAsia="Times New Roman" w:hAnsi="Times New Roman" w:cs="Times New Roman"/>
          <w:sz w:val="24"/>
          <w:szCs w:val="24"/>
        </w:rPr>
        <w:t>высказать негативную оценку</w:t>
      </w:r>
      <w:proofErr w:type="gramEnd"/>
      <w:r w:rsidRPr="00A05BAD">
        <w:rPr>
          <w:rFonts w:ascii="Times New Roman" w:eastAsia="Times New Roman" w:hAnsi="Times New Roman" w:cs="Times New Roman"/>
          <w:sz w:val="24"/>
          <w:szCs w:val="24"/>
        </w:rPr>
        <w:t xml:space="preserve">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Главным средством общения с взрослыми и сверстниками является </w:t>
      </w:r>
      <w:r w:rsidRPr="00A05BAD">
        <w:rPr>
          <w:rFonts w:ascii="Times New Roman" w:eastAsia="Times New Roman" w:hAnsi="Times New Roman" w:cs="Times New Roman"/>
          <w:i/>
          <w:iCs/>
          <w:sz w:val="24"/>
          <w:szCs w:val="24"/>
        </w:rPr>
        <w:t>речь.</w:t>
      </w:r>
      <w:r w:rsidRPr="00A05BAD">
        <w:rPr>
          <w:rFonts w:ascii="Times New Roman" w:eastAsia="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В 3-4 года в ситуации взаимодействия с взрослым продолжает формироваться интерес к книге и литературным персонажам. Круг</w:t>
      </w:r>
      <w:r w:rsidRPr="00A05BAD">
        <w:rPr>
          <w:rFonts w:ascii="Times New Roman" w:eastAsia="Times New Roman" w:hAnsi="Times New Roman" w:cs="Times New Roman"/>
          <w:i/>
          <w:iCs/>
          <w:sz w:val="24"/>
          <w:szCs w:val="24"/>
        </w:rPr>
        <w:t xml:space="preserve"> чтения </w:t>
      </w:r>
      <w:r w:rsidRPr="00A05BAD">
        <w:rPr>
          <w:rFonts w:ascii="Times New Roman" w:eastAsia="Times New Roman" w:hAnsi="Times New Roman" w:cs="Times New Roman"/>
          <w:sz w:val="24"/>
          <w:szCs w:val="24"/>
        </w:rPr>
        <w:t xml:space="preserve">ребенка пополняется новыми произведениями, но уже известные тексты по- </w:t>
      </w:r>
      <w:proofErr w:type="gramStart"/>
      <w:r w:rsidRPr="00A05BAD">
        <w:rPr>
          <w:rFonts w:ascii="Times New Roman" w:eastAsia="Times New Roman" w:hAnsi="Times New Roman" w:cs="Times New Roman"/>
          <w:sz w:val="24"/>
          <w:szCs w:val="24"/>
        </w:rPr>
        <w:t>прежнему</w:t>
      </w:r>
      <w:proofErr w:type="gramEnd"/>
      <w:r w:rsidRPr="00A05BAD">
        <w:rPr>
          <w:rFonts w:ascii="Times New Roman" w:eastAsia="Times New Roman" w:hAnsi="Times New Roman" w:cs="Times New Roman"/>
          <w:sz w:val="24"/>
          <w:szCs w:val="24"/>
        </w:rPr>
        <w:t xml:space="preserve">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w:t>
      </w:r>
      <w:r w:rsidRPr="00A05BAD">
        <w:rPr>
          <w:rFonts w:ascii="Times New Roman" w:eastAsia="Times New Roman" w:hAnsi="Times New Roman" w:cs="Times New Roman"/>
          <w:sz w:val="24"/>
          <w:szCs w:val="24"/>
        </w:rPr>
        <w:softHyphen/>
        <w:t>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86791C" w:rsidRPr="00A05BAD" w:rsidRDefault="00DA2170" w:rsidP="00DA2170">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i/>
          <w:iCs/>
          <w:sz w:val="24"/>
          <w:szCs w:val="24"/>
          <w:lang w:eastAsia="ru-RU"/>
        </w:rPr>
        <w:t>Музыкально-художественная</w:t>
      </w:r>
      <w:r w:rsidRPr="00A05BAD">
        <w:rPr>
          <w:rFonts w:ascii="Times New Roman" w:hAnsi="Times New Roman" w:cs="Times New Roman"/>
          <w:sz w:val="24"/>
          <w:szCs w:val="24"/>
          <w:lang w:eastAsia="ru-RU"/>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roofErr w:type="gramStart"/>
      <w:r w:rsidRPr="00A05BAD">
        <w:rPr>
          <w:rFonts w:ascii="Times New Roman" w:hAnsi="Times New Roman" w:cs="Times New Roman"/>
          <w:sz w:val="24"/>
          <w:szCs w:val="24"/>
          <w:lang w:eastAsia="ru-RU"/>
        </w:rPr>
        <w:t>.</w:t>
      </w:r>
      <w:r w:rsidR="0086791C" w:rsidRPr="00A05BAD">
        <w:rPr>
          <w:rFonts w:ascii="Times New Roman" w:hAnsi="Times New Roman" w:cs="Times New Roman"/>
          <w:sz w:val="24"/>
          <w:szCs w:val="24"/>
        </w:rPr>
        <w:t>Р</w:t>
      </w:r>
      <w:proofErr w:type="gramEnd"/>
      <w:r w:rsidR="0086791C" w:rsidRPr="00A05BAD">
        <w:rPr>
          <w:rFonts w:ascii="Times New Roman" w:hAnsi="Times New Roman" w:cs="Times New Roman"/>
          <w:sz w:val="24"/>
          <w:szCs w:val="24"/>
        </w:rPr>
        <w:t>ебенок 3-4 лет</w:t>
      </w:r>
      <w:r w:rsidR="0086791C" w:rsidRPr="00A05BAD">
        <w:rPr>
          <w:rFonts w:ascii="Times New Roman" w:hAnsi="Times New Roman" w:cs="Times New Roman"/>
          <w:b/>
          <w:sz w:val="24"/>
          <w:szCs w:val="24"/>
        </w:rPr>
        <w:t xml:space="preserve"> </w:t>
      </w:r>
      <w:r w:rsidR="0086791C" w:rsidRPr="00A05BAD">
        <w:rPr>
          <w:rFonts w:ascii="Times New Roman" w:hAnsi="Times New Roman" w:cs="Times New Roman"/>
          <w:sz w:val="24"/>
          <w:szCs w:val="24"/>
        </w:rPr>
        <w:t>ориентируется на требования взрослого. Может (но не всегда) переносить эти требования в разные ситуации. Выделяет не</w:t>
      </w:r>
      <w:r w:rsidR="0086791C" w:rsidRPr="00A05BAD">
        <w:rPr>
          <w:rFonts w:ascii="Times New Roman" w:hAnsi="Times New Roman" w:cs="Times New Roman"/>
          <w:sz w:val="24"/>
          <w:szCs w:val="24"/>
        </w:rPr>
        <w:softHyphen/>
        <w:t>соответствие поведения другого требованиям взрослого. Вежливо обращается к взрослым, здоровается и прощается, говорит «спаси</w:t>
      </w:r>
      <w:r w:rsidR="0086791C" w:rsidRPr="00A05BAD">
        <w:rPr>
          <w:rFonts w:ascii="Times New Roman" w:hAnsi="Times New Roman" w:cs="Times New Roman"/>
          <w:sz w:val="24"/>
          <w:szCs w:val="24"/>
        </w:rPr>
        <w:softHyphen/>
        <w:t>бо», «пожалуйста», в меру возможностей самостоятельно одевает</w:t>
      </w:r>
      <w:r w:rsidR="0086791C" w:rsidRPr="00A05BAD">
        <w:rPr>
          <w:rFonts w:ascii="Times New Roman" w:hAnsi="Times New Roman" w:cs="Times New Roman"/>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0086791C" w:rsidRPr="00A05BAD">
        <w:rPr>
          <w:rFonts w:ascii="Times New Roman" w:hAnsi="Times New Roman" w:cs="Times New Roman"/>
          <w:sz w:val="24"/>
          <w:szCs w:val="24"/>
        </w:rPr>
        <w:softHyphen/>
        <w:t>ками. По требованию взрослого может сдерживать агрессивные реакции.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представление о том, что утренняя зарядка, игры, фи</w:t>
      </w:r>
      <w:r w:rsidRPr="00A05BAD">
        <w:rPr>
          <w:rFonts w:ascii="Times New Roman" w:hAnsi="Times New Roman" w:cs="Times New Roman"/>
          <w:sz w:val="24"/>
          <w:szCs w:val="24"/>
        </w:rPr>
        <w:softHyphen/>
        <w:t>зические упражнения вызывают хорошее настроение; с помощью сна восстанавливаются силы.</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A05BAD">
        <w:rPr>
          <w:rFonts w:ascii="Times New Roman" w:hAnsi="Times New Roman" w:cs="Times New Roman"/>
          <w:sz w:val="24"/>
          <w:szCs w:val="24"/>
        </w:rPr>
        <w:softHyphen/>
        <w:t>ливания.</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lastRenderedPageBreak/>
        <w:t>Дать представление о ценности здоровья; формировать желание вести здоровый образ жизни.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умение сообщать о своем самочувствии взрослым, осоз</w:t>
      </w:r>
      <w:r w:rsidRPr="00A05BAD">
        <w:rPr>
          <w:rFonts w:ascii="Times New Roman" w:hAnsi="Times New Roman" w:cs="Times New Roman"/>
          <w:sz w:val="24"/>
          <w:szCs w:val="24"/>
        </w:rPr>
        <w:softHyphen/>
        <w:t>навать необходимость лечения.</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потребность в соблюдении навыков гигиены и опрят</w:t>
      </w:r>
      <w:r w:rsidRPr="00A05BAD">
        <w:rPr>
          <w:rFonts w:ascii="Times New Roman" w:hAnsi="Times New Roman" w:cs="Times New Roman"/>
          <w:sz w:val="24"/>
          <w:szCs w:val="24"/>
        </w:rPr>
        <w:softHyphen/>
        <w:t>ности в повседневной жизни.</w:t>
      </w:r>
    </w:p>
    <w:p w:rsidR="00700A5F" w:rsidRPr="00A05BAD" w:rsidRDefault="00700A5F" w:rsidP="00700A5F">
      <w:pPr>
        <w:pStyle w:val="2"/>
        <w:rPr>
          <w:rFonts w:ascii="Times New Roman" w:hAnsi="Times New Roman" w:cs="Times New Roman"/>
          <w:color w:val="auto"/>
        </w:rPr>
      </w:pPr>
      <w:bookmarkStart w:id="15" w:name="_Toc489962642"/>
      <w:bookmarkStart w:id="16" w:name="_Toc15653644"/>
      <w:r w:rsidRPr="00A05BAD">
        <w:rPr>
          <w:rFonts w:ascii="Times New Roman" w:hAnsi="Times New Roman" w:cs="Times New Roman"/>
          <w:color w:val="auto"/>
        </w:rPr>
        <w:t>3</w:t>
      </w:r>
      <w:r w:rsidRPr="00A05BAD">
        <w:rPr>
          <w:rFonts w:ascii="Times New Roman" w:eastAsia="Times New Roman" w:hAnsi="Times New Roman" w:cs="Times New Roman"/>
          <w:i/>
          <w:color w:val="auto"/>
          <w:sz w:val="24"/>
          <w:szCs w:val="24"/>
        </w:rPr>
        <w:t xml:space="preserve"> </w:t>
      </w:r>
      <w:r w:rsidRPr="00A05BAD">
        <w:rPr>
          <w:rFonts w:ascii="Times New Roman" w:hAnsi="Times New Roman" w:cs="Times New Roman"/>
          <w:color w:val="auto"/>
        </w:rPr>
        <w:t>Региональный компонент.</w:t>
      </w:r>
      <w:bookmarkEnd w:id="15"/>
      <w:bookmarkEnd w:id="16"/>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Современные требования к организации образовательного процесса в дошкольном образовательном учреждении с учетом региональных особенностей вызывают необходимость создания педагогами дошкольных образовательных учреждений дополнительных образовательных программ, помогающих педагогам и родителям осуществлять нравственно-патриотическое развитие дошкольников.</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Цель - формирование у дошкольников духовно-нравственных ориентаций, воспитание эмоционально-ценностного отношения к традиционной культуре народов, проживающих на территории Липецкой области, развитие их творческого потенциала, толерантности в условиях многонациональной среды</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Задачи: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1 Формирование чувства собственного достоинства как представителя своего народа и уважительного отношения к представителям других национальностей;</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proofErr w:type="gramStart"/>
      <w:r w:rsidRPr="00A05BAD">
        <w:rPr>
          <w:rStyle w:val="35"/>
          <w:color w:val="auto"/>
          <w:sz w:val="24"/>
          <w:szCs w:val="24"/>
        </w:rPr>
        <w:t>2 Формирование первоначальных представлений о духовно-нравственных ценностях (честь, семья, любовь, добро, сострадание, милосердие, терпение, послушание).</w:t>
      </w:r>
      <w:proofErr w:type="gramEnd"/>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3 Создание условий для воспитания детей на традициях народной и православной педагогики;</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4 Формирование интереса к духовно-нравственному наследию предков.</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5 Формирование духовно-нравственного отношения и чувства сопричастности к культурному наследию;</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Использование регионального компонента как одного из средств социализации дошкольников предполагает следующее: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1.Ознакомление дошкольников  с родным краем в ходе реализации образовательной программы ДОУ.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2. Введение регионального компонента с учётом принципа постепенного перехода  </w:t>
      </w:r>
      <w:proofErr w:type="gramStart"/>
      <w:r w:rsidRPr="00A05BAD">
        <w:rPr>
          <w:rStyle w:val="35"/>
          <w:color w:val="auto"/>
          <w:sz w:val="24"/>
          <w:szCs w:val="24"/>
        </w:rPr>
        <w:t>от</w:t>
      </w:r>
      <w:proofErr w:type="gramEnd"/>
      <w:r w:rsidRPr="00A05BAD">
        <w:rPr>
          <w:rStyle w:val="35"/>
          <w:color w:val="auto"/>
          <w:sz w:val="24"/>
          <w:szCs w:val="24"/>
        </w:rPr>
        <w:t xml:space="preserve"> более близкого ребёнку, личностно значимого (дом, семья) к менее близкому – культурно-историческим фактам.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3. Деятельностный подход в приобщении детей к истории, культуре, природе родного города, когда  дети сами выбирают деятельность, в которой они хотели бы участвовать, чтобы отразить свои чувства и представления </w:t>
      </w:r>
      <w:proofErr w:type="gramStart"/>
      <w:r w:rsidRPr="00A05BAD">
        <w:rPr>
          <w:rStyle w:val="35"/>
          <w:color w:val="auto"/>
          <w:sz w:val="24"/>
          <w:szCs w:val="24"/>
        </w:rPr>
        <w:t>об</w:t>
      </w:r>
      <w:proofErr w:type="gramEnd"/>
      <w:r w:rsidRPr="00A05BAD">
        <w:rPr>
          <w:rStyle w:val="35"/>
          <w:color w:val="auto"/>
          <w:sz w:val="24"/>
          <w:szCs w:val="24"/>
        </w:rPr>
        <w:t xml:space="preserve"> увиденном и услышанном.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4. Взаимодействие с родителями.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5.Профессиональное совершенствование всех участников образовательного процесса (воспитателей,  узких специалистов);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6.Обобщение опыта педагогической деятельности, изучение эффективности инновационной деятельности и ее результатов по основным направлениям работы  с детьми, педагогами, родителями.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Эффективное формирование у детей основ культурно-исторического наследия возможно при соблюдении следующих факторов: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использование  программ и технологий по  краеведению;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комплексное сочетание различных видов деятельности ребенка;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создание условий для самореализации каждого ребенка с учетом накопленного им опыта, особенно познавательной, </w:t>
      </w:r>
      <w:r w:rsidRPr="00A05BAD">
        <w:rPr>
          <w:rStyle w:val="35"/>
          <w:color w:val="auto"/>
          <w:sz w:val="24"/>
          <w:szCs w:val="24"/>
        </w:rPr>
        <w:lastRenderedPageBreak/>
        <w:t xml:space="preserve">эмоциональной сферы;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учет специфики организации и построения педагогического процесса;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использование форм и методов, направленных на развитие эмоций и чувств.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Основные направления деятельности ДОУ по реализации регионального компонента: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w:t>
      </w:r>
    </w:p>
    <w:p w:rsidR="007F10BE" w:rsidRPr="00A05BAD" w:rsidRDefault="007F10BE" w:rsidP="007F10BE">
      <w:pPr>
        <w:pStyle w:val="2"/>
        <w:rPr>
          <w:rFonts w:ascii="Times New Roman" w:hAnsi="Times New Roman" w:cs="Times New Roman"/>
          <w:color w:val="auto"/>
          <w:sz w:val="28"/>
          <w:szCs w:val="28"/>
        </w:rPr>
      </w:pPr>
      <w:bookmarkStart w:id="17" w:name="_Toc15653645"/>
      <w:r w:rsidRPr="00A05BAD">
        <w:rPr>
          <w:rFonts w:ascii="Times New Roman" w:hAnsi="Times New Roman" w:cs="Times New Roman"/>
          <w:color w:val="auto"/>
          <w:sz w:val="28"/>
          <w:szCs w:val="28"/>
        </w:rPr>
        <w:t>5.Режим дня (холодный и теплый период)</w:t>
      </w:r>
      <w:bookmarkEnd w:id="17"/>
    </w:p>
    <w:p w:rsidR="007F10BE" w:rsidRPr="00A05BAD" w:rsidRDefault="007F10BE" w:rsidP="007F10BE">
      <w:pPr>
        <w:suppressLineNumbers/>
        <w:spacing w:after="0"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F10BE" w:rsidRPr="00A05BAD" w:rsidRDefault="007F10BE" w:rsidP="007F10BE">
      <w:pPr>
        <w:suppressLineNumbers/>
        <w:spacing w:after="0"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7F10BE" w:rsidRPr="00A05BAD" w:rsidRDefault="007F10BE" w:rsidP="007F10BE">
      <w:pPr>
        <w:numPr>
          <w:ilvl w:val="0"/>
          <w:numId w:val="13"/>
        </w:numPr>
        <w:suppressLineNumbers/>
        <w:spacing w:after="0"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время приёма пищи;</w:t>
      </w:r>
    </w:p>
    <w:p w:rsidR="007F10BE" w:rsidRPr="00A05BAD" w:rsidRDefault="007F10BE" w:rsidP="007F10BE">
      <w:pPr>
        <w:numPr>
          <w:ilvl w:val="0"/>
          <w:numId w:val="13"/>
        </w:numPr>
        <w:suppressLineNumbers/>
        <w:spacing w:after="0"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укладывание на дневной сон;</w:t>
      </w:r>
    </w:p>
    <w:p w:rsidR="007F10BE" w:rsidRPr="00A05BAD" w:rsidRDefault="007F10BE" w:rsidP="007F10BE">
      <w:pPr>
        <w:numPr>
          <w:ilvl w:val="0"/>
          <w:numId w:val="13"/>
        </w:numPr>
        <w:suppressLineNumbers/>
        <w:spacing w:after="0"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7F10BE" w:rsidRPr="00A05BAD" w:rsidRDefault="007F10BE" w:rsidP="007F10BE">
      <w:pPr>
        <w:pStyle w:val="HTML"/>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57" w:right="57" w:firstLine="510"/>
        <w:rPr>
          <w:rFonts w:ascii="Times New Roman" w:eastAsia="Times New Roman" w:hAnsi="Times New Roman" w:cs="Times New Roman"/>
          <w:color w:val="auto"/>
          <w:sz w:val="24"/>
          <w:szCs w:val="24"/>
        </w:rPr>
      </w:pPr>
      <w:r w:rsidRPr="00A05BAD">
        <w:rPr>
          <w:rFonts w:ascii="Times New Roman" w:hAnsi="Times New Roman" w:cs="Times New Roman"/>
          <w:color w:val="auto"/>
          <w:sz w:val="24"/>
          <w:szCs w:val="24"/>
        </w:rPr>
        <w:t>Режим</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дня</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соответствует</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возрастным</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особенностям</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детей</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старшей</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группы</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и</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способствует</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их</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гармоничному</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развитию.</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Максимальная</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продолжительность</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непрерывного</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бодрствования</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детей</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3-4</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лет</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составляет</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5,5</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6</w:t>
      </w:r>
      <w:r w:rsidRPr="00A05BAD">
        <w:rPr>
          <w:rFonts w:ascii="Times New Roman" w:eastAsia="Times New Roman" w:hAnsi="Times New Roman" w:cs="Times New Roman"/>
          <w:color w:val="auto"/>
          <w:sz w:val="24"/>
          <w:szCs w:val="24"/>
        </w:rPr>
        <w:t xml:space="preserve"> </w:t>
      </w:r>
      <w:r w:rsidRPr="00A05BAD">
        <w:rPr>
          <w:rFonts w:ascii="Times New Roman" w:hAnsi="Times New Roman" w:cs="Times New Roman"/>
          <w:color w:val="auto"/>
          <w:sz w:val="24"/>
          <w:szCs w:val="24"/>
        </w:rPr>
        <w:t>часов.</w:t>
      </w:r>
      <w:r w:rsidRPr="00A05BAD">
        <w:rPr>
          <w:rFonts w:ascii="Times New Roman" w:eastAsia="Times New Roman" w:hAnsi="Times New Roman" w:cs="Times New Roman"/>
          <w:color w:val="auto"/>
          <w:sz w:val="24"/>
          <w:szCs w:val="24"/>
        </w:rPr>
        <w:t xml:space="preserve"> </w:t>
      </w:r>
    </w:p>
    <w:p w:rsidR="009A6930" w:rsidRPr="00A05BAD" w:rsidRDefault="009A6930" w:rsidP="009A6930">
      <w:pPr>
        <w:spacing w:after="0" w:line="240" w:lineRule="auto"/>
        <w:jc w:val="center"/>
        <w:rPr>
          <w:rFonts w:ascii="Times New Roman" w:eastAsia="Times New Roman" w:hAnsi="Times New Roman" w:cs="Times New Roman"/>
          <w:b/>
          <w:bCs/>
          <w:sz w:val="24"/>
          <w:szCs w:val="24"/>
        </w:rPr>
      </w:pPr>
      <w:r w:rsidRPr="00A05BAD">
        <w:rPr>
          <w:rFonts w:ascii="Times New Roman" w:eastAsia="Times New Roman" w:hAnsi="Times New Roman" w:cs="Times New Roman"/>
          <w:b/>
          <w:bCs/>
          <w:sz w:val="24"/>
          <w:szCs w:val="24"/>
        </w:rPr>
        <w:t xml:space="preserve">Вторая младшая </w:t>
      </w:r>
      <w:proofErr w:type="gramStart"/>
      <w:r w:rsidRPr="00A05BAD">
        <w:rPr>
          <w:rFonts w:ascii="Times New Roman" w:eastAsia="Times New Roman" w:hAnsi="Times New Roman" w:cs="Times New Roman"/>
          <w:b/>
          <w:bCs/>
          <w:sz w:val="24"/>
          <w:szCs w:val="24"/>
        </w:rPr>
        <w:t>группа  –</w:t>
      </w:r>
      <w:proofErr w:type="gramEnd"/>
      <w:r w:rsidRPr="00A05BAD">
        <w:rPr>
          <w:rFonts w:ascii="Times New Roman" w:eastAsia="Times New Roman" w:hAnsi="Times New Roman" w:cs="Times New Roman"/>
          <w:b/>
          <w:bCs/>
          <w:sz w:val="24"/>
          <w:szCs w:val="24"/>
        </w:rPr>
        <w:t xml:space="preserve"> холодный период</w:t>
      </w:r>
    </w:p>
    <w:p w:rsidR="009A6930" w:rsidRPr="00A05BAD" w:rsidRDefault="009A6930" w:rsidP="009A6930">
      <w:pPr>
        <w:spacing w:after="0" w:line="240" w:lineRule="auto"/>
        <w:rPr>
          <w:rFonts w:ascii="Times New Roman" w:eastAsia="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Режим дня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Время </w:t>
            </w:r>
          </w:p>
        </w:tc>
      </w:tr>
      <w:tr w:rsidR="009A6930" w:rsidRPr="00A05BAD" w:rsidTr="009A6930">
        <w:trPr>
          <w:trHeight w:val="470"/>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Прием, осмотр детей, игровая и  самостоятельная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7.00  – 8.10</w:t>
            </w:r>
          </w:p>
        </w:tc>
      </w:tr>
      <w:tr w:rsidR="009A6930" w:rsidRPr="00A05BAD" w:rsidTr="009A6930">
        <w:trPr>
          <w:trHeight w:val="270"/>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Утренняя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8.10.-8.20.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завтраку, завтрак</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8.20 – 8.50.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образовательной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8.50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9.00.</w:t>
            </w:r>
          </w:p>
        </w:tc>
      </w:tr>
      <w:tr w:rsidR="009A6930" w:rsidRPr="00A05BAD" w:rsidTr="009A6930">
        <w:trPr>
          <w:trHeight w:val="299"/>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Образовательная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9.00.– 9.15</w:t>
            </w:r>
          </w:p>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9.25 – 9.40 </w:t>
            </w:r>
          </w:p>
        </w:tc>
      </w:tr>
      <w:tr w:rsidR="009A6930" w:rsidRPr="00A05BAD" w:rsidTr="009A6930">
        <w:trPr>
          <w:trHeight w:val="31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ко</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II</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завтраку,</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II</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 xml:space="preserve">завтрак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9.40 – 9.50.</w:t>
            </w:r>
          </w:p>
        </w:tc>
      </w:tr>
      <w:tr w:rsidR="009A6930" w:rsidRPr="00A05BAD" w:rsidTr="009A6930">
        <w:trPr>
          <w:trHeight w:val="213"/>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Игры, 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9.50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10.10.</w:t>
            </w:r>
          </w:p>
        </w:tc>
      </w:tr>
      <w:tr w:rsidR="009A6930" w:rsidRPr="00A05BAD" w:rsidTr="009A6930">
        <w:trPr>
          <w:trHeight w:val="437"/>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прогулке, прогулка, игры, самостоятельная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10.10. – 12.10.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lastRenderedPageBreak/>
              <w:t>Возвращение с прогулки</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12.10. – 12.20.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Подготовка к обеду, обед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12.20. – 12.40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ко сну, дневной сон</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12.40 – 15.00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Постепенный подъем, гигиенические процедуры, закаливание, восприятие художественной литературы и фольклора</w:t>
            </w:r>
          </w:p>
        </w:tc>
        <w:tc>
          <w:tcPr>
            <w:tcW w:w="4786" w:type="dxa"/>
            <w:tcBorders>
              <w:top w:val="single" w:sz="4" w:space="0" w:color="auto"/>
              <w:left w:val="single" w:sz="4" w:space="0" w:color="auto"/>
              <w:bottom w:val="single" w:sz="4" w:space="0" w:color="auto"/>
              <w:right w:val="single" w:sz="4" w:space="0" w:color="auto"/>
            </w:tcBorders>
          </w:tcPr>
          <w:p w:rsidR="009A6930" w:rsidRPr="00A05BAD" w:rsidRDefault="009A6930">
            <w:pPr>
              <w:spacing w:after="0"/>
              <w:rPr>
                <w:rFonts w:ascii="Times New Roman" w:eastAsia="Times New Roman" w:hAnsi="Times New Roman" w:cs="Times New Roman"/>
              </w:rPr>
            </w:pPr>
          </w:p>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15.00 – 15.20</w:t>
            </w:r>
          </w:p>
        </w:tc>
      </w:tr>
      <w:tr w:rsidR="009A6930" w:rsidRPr="00A05BAD" w:rsidTr="009A6930">
        <w:trPr>
          <w:trHeight w:val="290"/>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полднику, полдник</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15.20 -15.45</w:t>
            </w:r>
          </w:p>
        </w:tc>
      </w:tr>
      <w:tr w:rsidR="009A6930" w:rsidRPr="00A05BAD" w:rsidTr="009A6930">
        <w:trPr>
          <w:trHeight w:val="330"/>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15.45. – 16.15.</w:t>
            </w:r>
          </w:p>
        </w:tc>
      </w:tr>
      <w:tr w:rsidR="009A6930" w:rsidRPr="00A05BAD" w:rsidTr="009A6930">
        <w:trPr>
          <w:trHeight w:val="28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Чтение художественной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16.15 – 16.30.</w:t>
            </w:r>
          </w:p>
        </w:tc>
      </w:tr>
      <w:tr w:rsidR="009A6930" w:rsidRPr="00A05BAD" w:rsidTr="009A6930">
        <w:trPr>
          <w:trHeight w:val="82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прогулке, прогулка, самостоятельная деятельность</w:t>
            </w:r>
          </w:p>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Уход детей домой</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16.30. -17.30.</w:t>
            </w:r>
          </w:p>
        </w:tc>
      </w:tr>
    </w:tbl>
    <w:p w:rsidR="009A6930" w:rsidRPr="00A05BAD" w:rsidRDefault="009A6930" w:rsidP="009A6930">
      <w:pPr>
        <w:spacing w:after="0" w:line="240" w:lineRule="auto"/>
        <w:rPr>
          <w:rFonts w:ascii="Times New Roman" w:eastAsia="Times New Roman" w:hAnsi="Times New Roman" w:cs="Times New Roman"/>
          <w:sz w:val="28"/>
          <w:szCs w:val="28"/>
        </w:rPr>
      </w:pPr>
    </w:p>
    <w:p w:rsidR="009A6930" w:rsidRPr="00A05BAD" w:rsidRDefault="009A6930" w:rsidP="009A6930">
      <w:pPr>
        <w:spacing w:after="0" w:line="240" w:lineRule="auto"/>
        <w:rPr>
          <w:rFonts w:ascii="Times New Roman" w:eastAsia="Times New Roman" w:hAnsi="Times New Roman" w:cs="Times New Roman"/>
          <w:sz w:val="28"/>
          <w:szCs w:val="28"/>
        </w:rPr>
      </w:pPr>
    </w:p>
    <w:p w:rsidR="009A6930" w:rsidRPr="00A05BAD" w:rsidRDefault="009A6930" w:rsidP="009A6930">
      <w:pPr>
        <w:spacing w:after="0" w:line="240" w:lineRule="auto"/>
        <w:jc w:val="center"/>
        <w:rPr>
          <w:rFonts w:ascii="Times New Roman" w:eastAsia="Times New Roman" w:hAnsi="Times New Roman" w:cs="Times New Roman"/>
          <w:b/>
          <w:bCs/>
          <w:sz w:val="24"/>
          <w:szCs w:val="24"/>
        </w:rPr>
      </w:pPr>
      <w:r w:rsidRPr="00A05BAD">
        <w:rPr>
          <w:rFonts w:ascii="Times New Roman" w:eastAsia="Times New Roman" w:hAnsi="Times New Roman" w:cs="Times New Roman"/>
          <w:b/>
          <w:bCs/>
          <w:sz w:val="24"/>
          <w:szCs w:val="24"/>
        </w:rPr>
        <w:t xml:space="preserve">Вторая младшая группа   – </w:t>
      </w:r>
      <w:proofErr w:type="gramStart"/>
      <w:r w:rsidRPr="00A05BAD">
        <w:rPr>
          <w:rFonts w:ascii="Times New Roman" w:eastAsia="Times New Roman" w:hAnsi="Times New Roman" w:cs="Times New Roman"/>
          <w:b/>
          <w:bCs/>
          <w:sz w:val="24"/>
          <w:szCs w:val="24"/>
        </w:rPr>
        <w:t>теплый  период</w:t>
      </w:r>
      <w:proofErr w:type="gramEnd"/>
    </w:p>
    <w:p w:rsidR="009A6930" w:rsidRPr="00A05BAD" w:rsidRDefault="009A6930" w:rsidP="009A6930">
      <w:pPr>
        <w:spacing w:after="0" w:line="240" w:lineRule="auto"/>
        <w:rPr>
          <w:rFonts w:ascii="Times New Roman" w:eastAsia="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Режим дня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Время </w:t>
            </w:r>
          </w:p>
        </w:tc>
      </w:tr>
      <w:tr w:rsidR="009A6930" w:rsidRPr="00A05BAD" w:rsidTr="009A6930">
        <w:trPr>
          <w:trHeight w:val="660"/>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Прием детей, игровая и  самостоятельная деятельность,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7.00  – 8.10</w:t>
            </w:r>
          </w:p>
        </w:tc>
      </w:tr>
      <w:tr w:rsidR="009A6930" w:rsidRPr="00A05BAD" w:rsidTr="009A6930">
        <w:trPr>
          <w:trHeight w:val="28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Утренняя гимнастика</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8.10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8.20.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завтраку, завтрак</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8.20 – 8.50</w:t>
            </w:r>
          </w:p>
        </w:tc>
      </w:tr>
      <w:tr w:rsidR="009A6930" w:rsidRPr="00A05BAD" w:rsidTr="009A6930">
        <w:trPr>
          <w:trHeight w:val="223"/>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Самостоятельная игровая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8.50 – 9.20.</w:t>
            </w:r>
          </w:p>
        </w:tc>
      </w:tr>
      <w:tr w:rsidR="009A6930" w:rsidRPr="00A05BAD" w:rsidTr="009A6930">
        <w:trPr>
          <w:trHeight w:val="201"/>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ко</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II</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завтраку,</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II</w:t>
            </w:r>
            <w:r w:rsidRPr="00A05BAD">
              <w:rPr>
                <w:rFonts w:ascii="Times New Roman" w:eastAsia="URW Bookman L" w:hAnsi="Times New Roman" w:cs="Times New Roman"/>
              </w:rPr>
              <w:t xml:space="preserve"> </w:t>
            </w:r>
            <w:r w:rsidRPr="00A05BAD">
              <w:rPr>
                <w:rFonts w:ascii="Times New Roman" w:eastAsia="Times New Roman" w:hAnsi="Times New Roman" w:cs="Times New Roman"/>
              </w:rPr>
              <w:t>завтрак</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9.20.-9.30.</w:t>
            </w:r>
          </w:p>
        </w:tc>
      </w:tr>
      <w:tr w:rsidR="009A6930" w:rsidRPr="00A05BAD" w:rsidTr="009A6930">
        <w:trPr>
          <w:trHeight w:val="887"/>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прогулке, прогулка, образовательная деятельность  на прогулке, воздушные и солнечные, водные  процедуры</w:t>
            </w:r>
          </w:p>
        </w:tc>
        <w:tc>
          <w:tcPr>
            <w:tcW w:w="4786" w:type="dxa"/>
            <w:tcBorders>
              <w:top w:val="single" w:sz="4" w:space="0" w:color="auto"/>
              <w:left w:val="single" w:sz="4" w:space="0" w:color="auto"/>
              <w:bottom w:val="single" w:sz="4" w:space="0" w:color="auto"/>
              <w:right w:val="single" w:sz="4" w:space="0" w:color="auto"/>
            </w:tcBorders>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9.30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11.50.</w:t>
            </w:r>
          </w:p>
          <w:p w:rsidR="009A6930" w:rsidRPr="00A05BAD" w:rsidRDefault="009A6930">
            <w:pPr>
              <w:spacing w:after="0"/>
              <w:rPr>
                <w:rFonts w:ascii="Times New Roman" w:eastAsia="Times New Roman" w:hAnsi="Times New Roman" w:cs="Times New Roman"/>
              </w:rPr>
            </w:pPr>
          </w:p>
        </w:tc>
      </w:tr>
      <w:tr w:rsidR="009A6930" w:rsidRPr="00A05BAD" w:rsidTr="009A6930">
        <w:trPr>
          <w:trHeight w:val="31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Возвращение с прогулки, самостоятельная 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11.50. – 12.05.</w:t>
            </w:r>
          </w:p>
        </w:tc>
      </w:tr>
      <w:tr w:rsidR="009A6930" w:rsidRPr="00A05BAD" w:rsidTr="009A6930">
        <w:trPr>
          <w:trHeight w:val="395"/>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обеду. Обед</w:t>
            </w:r>
          </w:p>
        </w:tc>
        <w:tc>
          <w:tcPr>
            <w:tcW w:w="4786" w:type="dxa"/>
            <w:tcBorders>
              <w:top w:val="single" w:sz="4" w:space="0" w:color="auto"/>
              <w:left w:val="single" w:sz="4" w:space="0" w:color="auto"/>
              <w:bottom w:val="single" w:sz="4" w:space="0" w:color="auto"/>
              <w:right w:val="single" w:sz="4" w:space="0" w:color="auto"/>
            </w:tcBorders>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12.05. – 12.30.</w:t>
            </w:r>
          </w:p>
          <w:p w:rsidR="009A6930" w:rsidRPr="00A05BAD" w:rsidRDefault="009A6930">
            <w:pPr>
              <w:spacing w:after="0" w:line="240" w:lineRule="auto"/>
              <w:rPr>
                <w:rFonts w:ascii="Times New Roman" w:eastAsia="Times New Roman" w:hAnsi="Times New Roman" w:cs="Times New Roman"/>
              </w:rPr>
            </w:pPr>
          </w:p>
        </w:tc>
      </w:tr>
      <w:tr w:rsidR="009A6930" w:rsidRPr="00A05BAD" w:rsidTr="009A6930">
        <w:trPr>
          <w:trHeight w:val="513"/>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lastRenderedPageBreak/>
              <w:t>Подготовка ко сну, дневной сон</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12.30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15.00.</w:t>
            </w:r>
          </w:p>
        </w:tc>
      </w:tr>
      <w:tr w:rsidR="009A6930" w:rsidRPr="00A05BAD" w:rsidTr="009A6930">
        <w:trPr>
          <w:trHeight w:val="203"/>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Постепенный подъем,  воздушные процедуры </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15.00. – 15.20.</w:t>
            </w:r>
          </w:p>
        </w:tc>
      </w:tr>
      <w:tr w:rsidR="009A6930" w:rsidRPr="00A05BAD" w:rsidTr="009A6930">
        <w:trPr>
          <w:trHeight w:val="229"/>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полднику. Полдник</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15.20</w:t>
            </w:r>
            <w:proofErr w:type="gramStart"/>
            <w:r w:rsidRPr="00A05BAD">
              <w:rPr>
                <w:rFonts w:ascii="Times New Roman" w:eastAsia="Times New Roman" w:hAnsi="Times New Roman" w:cs="Times New Roman"/>
              </w:rPr>
              <w:t>.-</w:t>
            </w:r>
            <w:proofErr w:type="gramEnd"/>
            <w:r w:rsidRPr="00A05BAD">
              <w:rPr>
                <w:rFonts w:ascii="Times New Roman" w:eastAsia="Times New Roman" w:hAnsi="Times New Roman" w:cs="Times New Roman"/>
              </w:rPr>
              <w:t xml:space="preserve"> 15.30.</w:t>
            </w:r>
          </w:p>
        </w:tc>
      </w:tr>
      <w:tr w:rsidR="009A6930" w:rsidRPr="00A05BAD" w:rsidTr="009A6930">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Чтение художественной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15.30. – 15.50.</w:t>
            </w:r>
          </w:p>
        </w:tc>
      </w:tr>
      <w:tr w:rsidR="009A6930" w:rsidRPr="00A05BAD" w:rsidTr="009A6930">
        <w:trPr>
          <w:trHeight w:val="352"/>
        </w:trPr>
        <w:tc>
          <w:tcPr>
            <w:tcW w:w="4785"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Подготовка к прогулке, прогулка.</w:t>
            </w:r>
          </w:p>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Самостоятельная деятельность детей на прогулке Уход детей домой</w:t>
            </w:r>
          </w:p>
        </w:tc>
        <w:tc>
          <w:tcPr>
            <w:tcW w:w="4786" w:type="dxa"/>
            <w:tcBorders>
              <w:top w:val="single" w:sz="4" w:space="0" w:color="auto"/>
              <w:left w:val="single" w:sz="4" w:space="0" w:color="auto"/>
              <w:bottom w:val="single" w:sz="4" w:space="0" w:color="auto"/>
              <w:right w:val="single" w:sz="4" w:space="0" w:color="auto"/>
            </w:tcBorders>
            <w:hideMark/>
          </w:tcPr>
          <w:p w:rsidR="009A6930" w:rsidRPr="00A05BAD" w:rsidRDefault="009A6930">
            <w:pPr>
              <w:spacing w:after="0" w:line="240" w:lineRule="auto"/>
              <w:rPr>
                <w:rFonts w:ascii="Times New Roman" w:eastAsia="Times New Roman" w:hAnsi="Times New Roman" w:cs="Times New Roman"/>
              </w:rPr>
            </w:pPr>
            <w:r w:rsidRPr="00A05BAD">
              <w:rPr>
                <w:rFonts w:ascii="Times New Roman" w:eastAsia="Times New Roman" w:hAnsi="Times New Roman" w:cs="Times New Roman"/>
              </w:rPr>
              <w:t>15.50. – 17.30.</w:t>
            </w:r>
          </w:p>
          <w:p w:rsidR="009A6930" w:rsidRPr="00A05BAD" w:rsidRDefault="009A6930">
            <w:pPr>
              <w:spacing w:after="0"/>
              <w:rPr>
                <w:rFonts w:ascii="Times New Roman" w:eastAsia="Times New Roman" w:hAnsi="Times New Roman" w:cs="Times New Roman"/>
              </w:rPr>
            </w:pPr>
            <w:r w:rsidRPr="00A05BAD">
              <w:rPr>
                <w:rFonts w:ascii="Times New Roman" w:eastAsia="Times New Roman" w:hAnsi="Times New Roman" w:cs="Times New Roman"/>
              </w:rPr>
              <w:t xml:space="preserve"> </w:t>
            </w:r>
          </w:p>
        </w:tc>
      </w:tr>
    </w:tbl>
    <w:p w:rsidR="00186BF0" w:rsidRPr="00A05BAD" w:rsidRDefault="00186BF0" w:rsidP="00186BF0">
      <w:pPr>
        <w:pStyle w:val="2"/>
        <w:rPr>
          <w:rFonts w:ascii="Times New Roman" w:hAnsi="Times New Roman" w:cs="Times New Roman"/>
          <w:color w:val="auto"/>
          <w:sz w:val="28"/>
          <w:szCs w:val="28"/>
        </w:rPr>
      </w:pPr>
      <w:bookmarkStart w:id="18" w:name="_Toc15653646"/>
      <w:proofErr w:type="gramStart"/>
      <w:r w:rsidRPr="00A05BAD">
        <w:rPr>
          <w:rFonts w:ascii="Times New Roman" w:hAnsi="Times New Roman" w:cs="Times New Roman"/>
          <w:color w:val="auto"/>
          <w:sz w:val="28"/>
          <w:szCs w:val="28"/>
        </w:rPr>
        <w:t>6.Объем образовательной нагрузки.</w:t>
      </w:r>
      <w:bookmarkEnd w:id="18"/>
      <w:proofErr w:type="gramEnd"/>
    </w:p>
    <w:tbl>
      <w:tblPr>
        <w:tblStyle w:val="a6"/>
        <w:tblW w:w="0" w:type="auto"/>
        <w:tblLook w:val="04A0" w:firstRow="1" w:lastRow="0" w:firstColumn="1" w:lastColumn="0" w:noHBand="0" w:noVBand="1"/>
      </w:tblPr>
      <w:tblGrid>
        <w:gridCol w:w="3690"/>
        <w:gridCol w:w="3601"/>
        <w:gridCol w:w="3572"/>
        <w:gridCol w:w="3528"/>
      </w:tblGrid>
      <w:tr w:rsidR="00186BF0" w:rsidRPr="00A05BAD" w:rsidTr="00062D3C">
        <w:tc>
          <w:tcPr>
            <w:tcW w:w="3980" w:type="dxa"/>
            <w:vMerge w:val="restart"/>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ФИЗИЧЕСКОЕ РАЗВИТИЕ</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НЕДЕЛЮ</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МЕСЯЦ</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p>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ГОД</w:t>
            </w:r>
          </w:p>
          <w:p w:rsidR="00186BF0" w:rsidRPr="00A05BAD" w:rsidRDefault="00186BF0" w:rsidP="00062D3C">
            <w:pPr>
              <w:pStyle w:val="41"/>
              <w:shd w:val="clear" w:color="auto" w:fill="auto"/>
              <w:spacing w:before="0" w:line="240" w:lineRule="auto"/>
              <w:ind w:right="20"/>
              <w:jc w:val="center"/>
              <w:rPr>
                <w:rStyle w:val="10pt"/>
                <w:sz w:val="24"/>
                <w:szCs w:val="24"/>
              </w:rPr>
            </w:pPr>
          </w:p>
        </w:tc>
      </w:tr>
      <w:tr w:rsidR="00186BF0" w:rsidRPr="00A05BAD" w:rsidTr="00062D3C">
        <w:tc>
          <w:tcPr>
            <w:tcW w:w="3980" w:type="dxa"/>
            <w:vMerge/>
          </w:tcPr>
          <w:p w:rsidR="00186BF0" w:rsidRPr="00A05BAD" w:rsidRDefault="00186BF0" w:rsidP="00062D3C">
            <w:pPr>
              <w:pStyle w:val="41"/>
              <w:shd w:val="clear" w:color="auto" w:fill="auto"/>
              <w:spacing w:before="0" w:line="240" w:lineRule="auto"/>
              <w:ind w:right="20"/>
              <w:jc w:val="center"/>
              <w:rPr>
                <w:rStyle w:val="10pt"/>
                <w:sz w:val="24"/>
                <w:szCs w:val="24"/>
              </w:rPr>
            </w:pP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45 минут</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3 часа</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p>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36 часов</w:t>
            </w:r>
          </w:p>
          <w:p w:rsidR="00186BF0" w:rsidRPr="00A05BAD" w:rsidRDefault="00186BF0" w:rsidP="00062D3C">
            <w:pPr>
              <w:pStyle w:val="41"/>
              <w:shd w:val="clear" w:color="auto" w:fill="auto"/>
              <w:spacing w:before="0" w:line="240" w:lineRule="auto"/>
              <w:ind w:right="20"/>
              <w:jc w:val="center"/>
              <w:rPr>
                <w:rStyle w:val="10pt"/>
                <w:sz w:val="24"/>
                <w:szCs w:val="24"/>
              </w:rPr>
            </w:pPr>
          </w:p>
        </w:tc>
      </w:tr>
    </w:tbl>
    <w:p w:rsidR="0086791C" w:rsidRPr="00A05BAD" w:rsidRDefault="0086791C" w:rsidP="0086791C">
      <w:pPr>
        <w:rPr>
          <w:rFonts w:ascii="Times New Roman" w:hAnsi="Times New Roman" w:cs="Times New Roman"/>
        </w:rPr>
      </w:pPr>
    </w:p>
    <w:p w:rsidR="0031056C" w:rsidRPr="00A05BAD" w:rsidRDefault="0031056C" w:rsidP="0031056C">
      <w:pPr>
        <w:pStyle w:val="2"/>
        <w:rPr>
          <w:rFonts w:ascii="Times New Roman" w:hAnsi="Times New Roman" w:cs="Times New Roman"/>
          <w:color w:val="auto"/>
          <w:sz w:val="28"/>
          <w:szCs w:val="28"/>
        </w:rPr>
      </w:pPr>
      <w:bookmarkStart w:id="19" w:name="_Toc15653647"/>
      <w:proofErr w:type="gramStart"/>
      <w:r w:rsidRPr="00A05BAD">
        <w:rPr>
          <w:rFonts w:ascii="Times New Roman" w:hAnsi="Times New Roman" w:cs="Times New Roman"/>
          <w:color w:val="auto"/>
          <w:sz w:val="28"/>
          <w:szCs w:val="28"/>
        </w:rPr>
        <w:t>7.Сетка занятий.</w:t>
      </w:r>
      <w:bookmarkEnd w:id="19"/>
      <w:proofErr w:type="gramEnd"/>
    </w:p>
    <w:tbl>
      <w:tblPr>
        <w:tblpPr w:leftFromText="180" w:rightFromText="180" w:vertAnchor="text" w:horzAnchor="margin" w:tblpY="35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2977"/>
        <w:gridCol w:w="2693"/>
        <w:gridCol w:w="2551"/>
      </w:tblGrid>
      <w:tr w:rsidR="00C4324E" w:rsidRPr="00A05BAD" w:rsidTr="009230E0">
        <w:trPr>
          <w:trHeight w:val="480"/>
        </w:trPr>
        <w:tc>
          <w:tcPr>
            <w:tcW w:w="2943" w:type="dxa"/>
          </w:tcPr>
          <w:p w:rsidR="00C4324E" w:rsidRPr="00A05BAD" w:rsidRDefault="00C4324E" w:rsidP="00C4324E">
            <w:pPr>
              <w:rPr>
                <w:rFonts w:ascii="Times New Roman" w:hAnsi="Times New Roman" w:cs="Times New Roman"/>
                <w:b/>
                <w:sz w:val="28"/>
                <w:szCs w:val="28"/>
              </w:rPr>
            </w:pPr>
            <w:r w:rsidRPr="00A05BAD">
              <w:rPr>
                <w:rFonts w:ascii="Times New Roman" w:hAnsi="Times New Roman" w:cs="Times New Roman"/>
                <w:b/>
                <w:sz w:val="28"/>
                <w:szCs w:val="28"/>
              </w:rPr>
              <w:t>Понедельник</w:t>
            </w:r>
          </w:p>
        </w:tc>
        <w:tc>
          <w:tcPr>
            <w:tcW w:w="3119" w:type="dxa"/>
          </w:tcPr>
          <w:p w:rsidR="00C4324E" w:rsidRPr="00A05BAD" w:rsidRDefault="00C4324E" w:rsidP="00C4324E">
            <w:pPr>
              <w:rPr>
                <w:rFonts w:ascii="Times New Roman" w:hAnsi="Times New Roman" w:cs="Times New Roman"/>
                <w:b/>
                <w:sz w:val="28"/>
                <w:szCs w:val="28"/>
              </w:rPr>
            </w:pPr>
            <w:r w:rsidRPr="00A05BAD">
              <w:rPr>
                <w:rFonts w:ascii="Times New Roman" w:hAnsi="Times New Roman" w:cs="Times New Roman"/>
                <w:b/>
                <w:sz w:val="28"/>
                <w:szCs w:val="28"/>
              </w:rPr>
              <w:t>Вторник</w:t>
            </w:r>
          </w:p>
        </w:tc>
        <w:tc>
          <w:tcPr>
            <w:tcW w:w="2977" w:type="dxa"/>
          </w:tcPr>
          <w:p w:rsidR="00C4324E" w:rsidRPr="00A05BAD" w:rsidRDefault="00C4324E" w:rsidP="00C4324E">
            <w:pPr>
              <w:jc w:val="center"/>
              <w:rPr>
                <w:rFonts w:ascii="Times New Roman" w:hAnsi="Times New Roman" w:cs="Times New Roman"/>
                <w:b/>
                <w:sz w:val="28"/>
                <w:szCs w:val="28"/>
              </w:rPr>
            </w:pPr>
            <w:r w:rsidRPr="00A05BAD">
              <w:rPr>
                <w:rFonts w:ascii="Times New Roman" w:hAnsi="Times New Roman" w:cs="Times New Roman"/>
                <w:b/>
                <w:sz w:val="28"/>
                <w:szCs w:val="28"/>
              </w:rPr>
              <w:t>Среда</w:t>
            </w:r>
          </w:p>
        </w:tc>
        <w:tc>
          <w:tcPr>
            <w:tcW w:w="2693" w:type="dxa"/>
          </w:tcPr>
          <w:p w:rsidR="00C4324E" w:rsidRPr="00A05BAD" w:rsidRDefault="00C4324E" w:rsidP="00C4324E">
            <w:pPr>
              <w:jc w:val="center"/>
              <w:rPr>
                <w:rFonts w:ascii="Times New Roman" w:hAnsi="Times New Roman" w:cs="Times New Roman"/>
                <w:b/>
                <w:sz w:val="28"/>
                <w:szCs w:val="28"/>
              </w:rPr>
            </w:pPr>
            <w:r w:rsidRPr="00A05BAD">
              <w:rPr>
                <w:rFonts w:ascii="Times New Roman" w:hAnsi="Times New Roman" w:cs="Times New Roman"/>
                <w:b/>
                <w:sz w:val="28"/>
                <w:szCs w:val="28"/>
              </w:rPr>
              <w:t>Четверг</w:t>
            </w:r>
          </w:p>
        </w:tc>
        <w:tc>
          <w:tcPr>
            <w:tcW w:w="2551" w:type="dxa"/>
          </w:tcPr>
          <w:p w:rsidR="00C4324E" w:rsidRPr="00A05BAD" w:rsidRDefault="00C4324E" w:rsidP="00C4324E">
            <w:pPr>
              <w:jc w:val="center"/>
              <w:rPr>
                <w:rFonts w:ascii="Times New Roman" w:hAnsi="Times New Roman" w:cs="Times New Roman"/>
                <w:b/>
                <w:sz w:val="28"/>
                <w:szCs w:val="28"/>
              </w:rPr>
            </w:pPr>
            <w:r w:rsidRPr="00A05BAD">
              <w:rPr>
                <w:rFonts w:ascii="Times New Roman" w:hAnsi="Times New Roman" w:cs="Times New Roman"/>
                <w:b/>
                <w:sz w:val="28"/>
                <w:szCs w:val="28"/>
              </w:rPr>
              <w:t>Пятница</w:t>
            </w:r>
          </w:p>
        </w:tc>
      </w:tr>
      <w:tr w:rsidR="00C4324E" w:rsidRPr="00314998" w:rsidTr="009230E0">
        <w:trPr>
          <w:trHeight w:val="480"/>
        </w:trPr>
        <w:tc>
          <w:tcPr>
            <w:tcW w:w="2943" w:type="dxa"/>
          </w:tcPr>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 xml:space="preserve">9.00.- 9.15 </w:t>
            </w: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bCs/>
              </w:rPr>
              <w:t xml:space="preserve">2 младшая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«Радужный мишка»</w:t>
            </w:r>
          </w:p>
          <w:p w:rsidR="00C4324E" w:rsidRPr="00314998" w:rsidRDefault="00C4324E" w:rsidP="00C4324E">
            <w:pPr>
              <w:autoSpaceDE w:val="0"/>
              <w:autoSpaceDN w:val="0"/>
              <w:adjustRightInd w:val="0"/>
              <w:spacing w:after="0" w:line="240" w:lineRule="auto"/>
              <w:rPr>
                <w:rFonts w:ascii="Times New Roman" w:hAnsi="Times New Roman" w:cs="Times New Roman"/>
              </w:rPr>
            </w:pP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rPr>
              <w:t>9.25. -9.40.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2 младшая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«Весёлый утёнок»</w:t>
            </w:r>
          </w:p>
          <w:p w:rsidR="00C4324E" w:rsidRPr="00314998" w:rsidRDefault="00C4324E" w:rsidP="00C4324E">
            <w:pPr>
              <w:autoSpaceDE w:val="0"/>
              <w:autoSpaceDN w:val="0"/>
              <w:adjustRightInd w:val="0"/>
              <w:spacing w:after="0" w:line="240" w:lineRule="auto"/>
              <w:rPr>
                <w:rFonts w:ascii="Times New Roman" w:hAnsi="Times New Roman" w:cs="Times New Roman"/>
                <w:bCs/>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16.00.- 16.22.</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Старшая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«Умка»</w:t>
            </w:r>
          </w:p>
          <w:p w:rsidR="00C4324E" w:rsidRPr="00314998" w:rsidRDefault="00C4324E" w:rsidP="00C4324E">
            <w:pPr>
              <w:rPr>
                <w:rFonts w:ascii="Times New Roman" w:hAnsi="Times New Roman" w:cs="Times New Roman"/>
                <w:sz w:val="28"/>
                <w:szCs w:val="28"/>
              </w:rPr>
            </w:pPr>
          </w:p>
        </w:tc>
        <w:tc>
          <w:tcPr>
            <w:tcW w:w="3119" w:type="dxa"/>
          </w:tcPr>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rPr>
              <w:lastRenderedPageBreak/>
              <w:t>9.00.- 9.20.</w:t>
            </w:r>
            <w:r w:rsidRPr="00314998">
              <w:rPr>
                <w:rFonts w:ascii="Times New Roman" w:hAnsi="Times New Roman" w:cs="Times New Roman"/>
                <w:bCs/>
              </w:rPr>
              <w:t xml:space="preserve"> Средняя группа </w:t>
            </w: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bCs/>
              </w:rPr>
              <w:t>«Кот Леопольд»</w:t>
            </w:r>
          </w:p>
          <w:p w:rsidR="00C4324E" w:rsidRPr="00314998" w:rsidRDefault="00C4324E" w:rsidP="00C4324E">
            <w:pPr>
              <w:autoSpaceDE w:val="0"/>
              <w:autoSpaceDN w:val="0"/>
              <w:adjustRightInd w:val="0"/>
              <w:spacing w:after="0" w:line="240" w:lineRule="auto"/>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9.30. – 9.50.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Средняя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«Малыш и Карлсон»</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10.20. – 10.50.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Подготовительная к школе группа  «Крошка Енот»</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15.25. – 15.35.</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lastRenderedPageBreak/>
              <w:t>1 младшая группа</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«Храбрый мышонок»</w:t>
            </w:r>
          </w:p>
          <w:p w:rsidR="00C4324E" w:rsidRPr="00314998" w:rsidRDefault="00C4324E" w:rsidP="00C4324E">
            <w:pPr>
              <w:pStyle w:val="aff5"/>
              <w:rPr>
                <w:rFonts w:ascii="Times New Roman" w:hAnsi="Times New Roman" w:cs="Times New Roman"/>
                <w:sz w:val="24"/>
                <w:szCs w:val="24"/>
              </w:rPr>
            </w:pPr>
            <w:r w:rsidRPr="00314998">
              <w:rPr>
                <w:rFonts w:ascii="Times New Roman" w:hAnsi="Times New Roman" w:cs="Times New Roman"/>
                <w:sz w:val="24"/>
                <w:szCs w:val="24"/>
              </w:rPr>
              <w:t>(проводят воспитатели в группе)</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16.00</w:t>
            </w:r>
            <w:proofErr w:type="gramStart"/>
            <w:r w:rsidRPr="00314998">
              <w:rPr>
                <w:rFonts w:ascii="Times New Roman" w:hAnsi="Times New Roman" w:cs="Times New Roman"/>
              </w:rPr>
              <w:t>.-</w:t>
            </w:r>
            <w:proofErr w:type="gramEnd"/>
            <w:r w:rsidRPr="00314998">
              <w:rPr>
                <w:rFonts w:ascii="Times New Roman" w:hAnsi="Times New Roman" w:cs="Times New Roman"/>
              </w:rPr>
              <w:t xml:space="preserve"> 16.22.</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Старшая логопедическая группа «Русалочка»</w:t>
            </w:r>
          </w:p>
          <w:p w:rsidR="00C4324E" w:rsidRPr="00314998" w:rsidRDefault="00C4324E" w:rsidP="00C4324E">
            <w:pPr>
              <w:rPr>
                <w:rFonts w:ascii="Times New Roman" w:hAnsi="Times New Roman" w:cs="Times New Roman"/>
                <w:sz w:val="28"/>
                <w:szCs w:val="28"/>
              </w:rPr>
            </w:pPr>
          </w:p>
        </w:tc>
        <w:tc>
          <w:tcPr>
            <w:tcW w:w="2977" w:type="dxa"/>
          </w:tcPr>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rPr>
              <w:lastRenderedPageBreak/>
              <w:t>9.00 -9.15.</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2 младшая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«Весёлый утёнок»</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9.40. –10.10.</w:t>
            </w: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bCs/>
              </w:rPr>
              <w:t>Подготовительная к школе группа «Цветик-семицветик»</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10.20.- 10.50.</w:t>
            </w:r>
          </w:p>
          <w:p w:rsidR="00C4324E" w:rsidRPr="00314998" w:rsidRDefault="00C4324E" w:rsidP="00C4324E">
            <w:pPr>
              <w:jc w:val="center"/>
              <w:rPr>
                <w:rFonts w:ascii="Times New Roman" w:hAnsi="Times New Roman" w:cs="Times New Roman"/>
                <w:sz w:val="28"/>
                <w:szCs w:val="28"/>
              </w:rPr>
            </w:pPr>
            <w:r w:rsidRPr="00314998">
              <w:rPr>
                <w:rFonts w:ascii="Times New Roman" w:hAnsi="Times New Roman" w:cs="Times New Roman"/>
                <w:bCs/>
              </w:rPr>
              <w:t xml:space="preserve">Подготовительная к школе логопедическая  группа   </w:t>
            </w:r>
            <w:r w:rsidRPr="00314998">
              <w:rPr>
                <w:rFonts w:ascii="Times New Roman" w:hAnsi="Times New Roman" w:cs="Times New Roman"/>
                <w:bCs/>
              </w:rPr>
              <w:lastRenderedPageBreak/>
              <w:t>«Аленький цветочек»</w:t>
            </w: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16.00</w:t>
            </w:r>
            <w:proofErr w:type="gramStart"/>
            <w:r w:rsidRPr="00314998">
              <w:rPr>
                <w:rFonts w:ascii="Times New Roman" w:hAnsi="Times New Roman" w:cs="Times New Roman"/>
              </w:rPr>
              <w:t>.-</w:t>
            </w:r>
            <w:proofErr w:type="gramEnd"/>
            <w:r w:rsidRPr="00314998">
              <w:rPr>
                <w:rFonts w:ascii="Times New Roman" w:hAnsi="Times New Roman" w:cs="Times New Roman"/>
              </w:rPr>
              <w:t xml:space="preserve"> 16.22.</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Старшая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«Умка»</w:t>
            </w:r>
          </w:p>
          <w:p w:rsidR="00C4324E" w:rsidRPr="00314998" w:rsidRDefault="00C4324E" w:rsidP="00C4324E">
            <w:pPr>
              <w:jc w:val="center"/>
              <w:rPr>
                <w:rFonts w:ascii="Times New Roman" w:hAnsi="Times New Roman" w:cs="Times New Roman"/>
                <w:sz w:val="28"/>
                <w:szCs w:val="28"/>
              </w:rPr>
            </w:pPr>
          </w:p>
        </w:tc>
        <w:tc>
          <w:tcPr>
            <w:tcW w:w="2693" w:type="dxa"/>
          </w:tcPr>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lastRenderedPageBreak/>
              <w:t>9.00. – 9.10.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1 младшая группа</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«Солнечный зайчик»</w:t>
            </w:r>
          </w:p>
          <w:p w:rsidR="00C4324E" w:rsidRPr="00314998" w:rsidRDefault="00C4324E" w:rsidP="00C4324E">
            <w:pPr>
              <w:pStyle w:val="aff5"/>
              <w:rPr>
                <w:rFonts w:ascii="Times New Roman" w:hAnsi="Times New Roman" w:cs="Times New Roman"/>
                <w:sz w:val="24"/>
                <w:szCs w:val="24"/>
              </w:rPr>
            </w:pPr>
            <w:r w:rsidRPr="00314998">
              <w:rPr>
                <w:rFonts w:ascii="Times New Roman" w:hAnsi="Times New Roman" w:cs="Times New Roman"/>
                <w:sz w:val="24"/>
                <w:szCs w:val="24"/>
              </w:rPr>
              <w:t>(проводят воспитатели в группе)</w:t>
            </w:r>
          </w:p>
          <w:p w:rsidR="00C4324E" w:rsidRPr="00314998" w:rsidRDefault="00C4324E" w:rsidP="00C4324E">
            <w:pPr>
              <w:autoSpaceDE w:val="0"/>
              <w:autoSpaceDN w:val="0"/>
              <w:adjustRightInd w:val="0"/>
              <w:spacing w:after="0" w:line="240" w:lineRule="auto"/>
              <w:rPr>
                <w:rFonts w:ascii="Times New Roman" w:hAnsi="Times New Roman" w:cs="Times New Roman"/>
              </w:rPr>
            </w:pP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rPr>
              <w:t>9.00.- 9.20.</w:t>
            </w:r>
            <w:r w:rsidRPr="00314998">
              <w:rPr>
                <w:rFonts w:ascii="Times New Roman" w:hAnsi="Times New Roman" w:cs="Times New Roman"/>
                <w:bCs/>
              </w:rPr>
              <w:t xml:space="preserve"> Средняя группа </w:t>
            </w: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bCs/>
              </w:rPr>
              <w:t>«Кот Леопольд»</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9.30. – 9.50.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Средняя группа </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lastRenderedPageBreak/>
              <w:t>«Малыш и Карлсон»</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10.20.- 10.50.</w:t>
            </w: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bCs/>
              </w:rPr>
              <w:t>Подготовительная к школе группа «Цветик-семицветик»</w:t>
            </w:r>
          </w:p>
          <w:p w:rsidR="00C4324E" w:rsidRPr="00314998" w:rsidRDefault="00C4324E" w:rsidP="00C4324E">
            <w:pPr>
              <w:jc w:val="center"/>
              <w:rPr>
                <w:rFonts w:ascii="Times New Roman" w:hAnsi="Times New Roman" w:cs="Times New Roman"/>
                <w:sz w:val="28"/>
                <w:szCs w:val="28"/>
              </w:rPr>
            </w:pPr>
          </w:p>
        </w:tc>
        <w:tc>
          <w:tcPr>
            <w:tcW w:w="2551" w:type="dxa"/>
          </w:tcPr>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lastRenderedPageBreak/>
              <w:t>9.00. – 9.10.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1 младшая группа</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«Храбрый мышонок»</w:t>
            </w:r>
          </w:p>
          <w:p w:rsidR="00C4324E" w:rsidRPr="00314998" w:rsidRDefault="00C4324E" w:rsidP="00C4324E">
            <w:pPr>
              <w:pStyle w:val="aff5"/>
              <w:rPr>
                <w:rFonts w:ascii="Times New Roman" w:hAnsi="Times New Roman" w:cs="Times New Roman"/>
                <w:sz w:val="24"/>
                <w:szCs w:val="24"/>
              </w:rPr>
            </w:pPr>
            <w:r w:rsidRPr="00314998">
              <w:rPr>
                <w:rFonts w:ascii="Times New Roman" w:hAnsi="Times New Roman" w:cs="Times New Roman"/>
                <w:sz w:val="24"/>
                <w:szCs w:val="24"/>
              </w:rPr>
              <w:t>(проводят воспитатели в группе)</w:t>
            </w:r>
          </w:p>
          <w:p w:rsidR="00C4324E" w:rsidRPr="00314998" w:rsidRDefault="00C4324E" w:rsidP="00C4324E">
            <w:pPr>
              <w:autoSpaceDE w:val="0"/>
              <w:autoSpaceDN w:val="0"/>
              <w:adjustRightInd w:val="0"/>
              <w:spacing w:after="0" w:line="240" w:lineRule="auto"/>
              <w:rPr>
                <w:rFonts w:ascii="Times New Roman" w:hAnsi="Times New Roman" w:cs="Times New Roman"/>
              </w:rPr>
            </w:pPr>
          </w:p>
          <w:p w:rsidR="00C4324E" w:rsidRPr="00314998" w:rsidRDefault="00C4324E" w:rsidP="00C4324E">
            <w:pPr>
              <w:autoSpaceDE w:val="0"/>
              <w:autoSpaceDN w:val="0"/>
              <w:adjustRightInd w:val="0"/>
              <w:spacing w:after="0" w:line="240" w:lineRule="auto"/>
              <w:rPr>
                <w:rFonts w:ascii="Times New Roman" w:hAnsi="Times New Roman" w:cs="Times New Roman"/>
              </w:rPr>
            </w:pPr>
            <w:r w:rsidRPr="00314998">
              <w:rPr>
                <w:rFonts w:ascii="Times New Roman" w:hAnsi="Times New Roman" w:cs="Times New Roman"/>
              </w:rPr>
              <w:t>9.00 -9.15.</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2 младшая группа </w:t>
            </w: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«Радужный мишка»</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9.40. – 10.10.</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 xml:space="preserve">Подготовительная к </w:t>
            </w:r>
            <w:r w:rsidRPr="00314998">
              <w:rPr>
                <w:rFonts w:ascii="Times New Roman" w:hAnsi="Times New Roman" w:cs="Times New Roman"/>
                <w:bCs/>
              </w:rPr>
              <w:lastRenderedPageBreak/>
              <w:t>школе группа  «Крошка Енот»</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10.20.- 10.50.</w:t>
            </w:r>
          </w:p>
          <w:p w:rsidR="00C4324E" w:rsidRPr="00314998" w:rsidRDefault="00C4324E" w:rsidP="00C4324E">
            <w:pPr>
              <w:jc w:val="center"/>
              <w:rPr>
                <w:rFonts w:ascii="Times New Roman" w:hAnsi="Times New Roman" w:cs="Times New Roman"/>
                <w:sz w:val="28"/>
                <w:szCs w:val="28"/>
              </w:rPr>
            </w:pPr>
            <w:r w:rsidRPr="00314998">
              <w:rPr>
                <w:rFonts w:ascii="Times New Roman" w:hAnsi="Times New Roman" w:cs="Times New Roman"/>
                <w:bCs/>
              </w:rPr>
              <w:t>Подготовительная к школе логопедическая  группа   «Аленький цветочек»</w:t>
            </w: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15.25. – 15.35.</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1 младшая группа</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«Солнечный зайчик»</w:t>
            </w:r>
          </w:p>
          <w:p w:rsidR="00C4324E" w:rsidRPr="00314998" w:rsidRDefault="00C4324E" w:rsidP="00C4324E">
            <w:pPr>
              <w:pStyle w:val="aff5"/>
              <w:rPr>
                <w:rFonts w:ascii="Times New Roman" w:hAnsi="Times New Roman" w:cs="Times New Roman"/>
                <w:sz w:val="24"/>
                <w:szCs w:val="24"/>
              </w:rPr>
            </w:pPr>
            <w:r w:rsidRPr="00314998">
              <w:rPr>
                <w:rFonts w:ascii="Times New Roman" w:hAnsi="Times New Roman" w:cs="Times New Roman"/>
                <w:sz w:val="24"/>
                <w:szCs w:val="24"/>
              </w:rPr>
              <w:t>(проводят воспитатели в группе)</w:t>
            </w:r>
          </w:p>
          <w:p w:rsidR="00C4324E" w:rsidRPr="00314998" w:rsidRDefault="00C4324E" w:rsidP="00C4324E">
            <w:pPr>
              <w:pStyle w:val="aff5"/>
              <w:rPr>
                <w:rFonts w:ascii="Times New Roman" w:hAnsi="Times New Roman" w:cs="Times New Roman"/>
              </w:rPr>
            </w:pPr>
          </w:p>
          <w:p w:rsidR="00C4324E" w:rsidRPr="00314998" w:rsidRDefault="00C4324E" w:rsidP="00C4324E">
            <w:pPr>
              <w:pStyle w:val="aff5"/>
              <w:rPr>
                <w:rFonts w:ascii="Times New Roman" w:hAnsi="Times New Roman" w:cs="Times New Roman"/>
              </w:rPr>
            </w:pPr>
            <w:r w:rsidRPr="00314998">
              <w:rPr>
                <w:rFonts w:ascii="Times New Roman" w:hAnsi="Times New Roman" w:cs="Times New Roman"/>
              </w:rPr>
              <w:t>16.00</w:t>
            </w:r>
            <w:proofErr w:type="gramStart"/>
            <w:r w:rsidRPr="00314998">
              <w:rPr>
                <w:rFonts w:ascii="Times New Roman" w:hAnsi="Times New Roman" w:cs="Times New Roman"/>
              </w:rPr>
              <w:t>.-</w:t>
            </w:r>
            <w:proofErr w:type="gramEnd"/>
            <w:r w:rsidRPr="00314998">
              <w:rPr>
                <w:rFonts w:ascii="Times New Roman" w:hAnsi="Times New Roman" w:cs="Times New Roman"/>
              </w:rPr>
              <w:t xml:space="preserve"> 16.22.</w:t>
            </w:r>
          </w:p>
          <w:p w:rsidR="00C4324E" w:rsidRPr="00314998" w:rsidRDefault="00C4324E" w:rsidP="00C4324E">
            <w:pPr>
              <w:autoSpaceDE w:val="0"/>
              <w:autoSpaceDN w:val="0"/>
              <w:adjustRightInd w:val="0"/>
              <w:spacing w:after="0" w:line="240" w:lineRule="auto"/>
              <w:rPr>
                <w:rFonts w:ascii="Times New Roman" w:hAnsi="Times New Roman" w:cs="Times New Roman"/>
                <w:bCs/>
              </w:rPr>
            </w:pPr>
            <w:r w:rsidRPr="00314998">
              <w:rPr>
                <w:rFonts w:ascii="Times New Roman" w:hAnsi="Times New Roman" w:cs="Times New Roman"/>
                <w:bCs/>
              </w:rPr>
              <w:t>Старшая логопедическая группа «Русалочка»</w:t>
            </w:r>
          </w:p>
          <w:p w:rsidR="00C4324E" w:rsidRPr="00314998" w:rsidRDefault="00C4324E" w:rsidP="00C4324E">
            <w:pPr>
              <w:jc w:val="center"/>
              <w:rPr>
                <w:rFonts w:ascii="Times New Roman" w:hAnsi="Times New Roman" w:cs="Times New Roman"/>
                <w:sz w:val="28"/>
                <w:szCs w:val="28"/>
              </w:rPr>
            </w:pPr>
          </w:p>
        </w:tc>
      </w:tr>
    </w:tbl>
    <w:p w:rsidR="00186BF0" w:rsidRPr="00314998" w:rsidRDefault="00186BF0" w:rsidP="0086791C">
      <w:pPr>
        <w:rPr>
          <w:rFonts w:ascii="Times New Roman" w:hAnsi="Times New Roman" w:cs="Times New Roman"/>
        </w:rPr>
      </w:pPr>
    </w:p>
    <w:p w:rsidR="00C4324E" w:rsidRPr="00314998" w:rsidRDefault="00C4324E" w:rsidP="0086791C">
      <w:pPr>
        <w:rPr>
          <w:rFonts w:ascii="Times New Roman" w:hAnsi="Times New Roman" w:cs="Times New Roman"/>
        </w:rPr>
      </w:pPr>
    </w:p>
    <w:p w:rsidR="00C4324E" w:rsidRPr="00A05BAD" w:rsidRDefault="00C4324E" w:rsidP="0086791C">
      <w:pPr>
        <w:rPr>
          <w:rFonts w:ascii="Times New Roman" w:hAnsi="Times New Roman" w:cs="Times New Roman"/>
        </w:rPr>
      </w:pPr>
    </w:p>
    <w:p w:rsidR="00C4324E" w:rsidRPr="00A05BAD" w:rsidRDefault="00C4324E" w:rsidP="0086791C">
      <w:pPr>
        <w:rPr>
          <w:rFonts w:ascii="Times New Roman" w:hAnsi="Times New Roman" w:cs="Times New Roman"/>
        </w:rPr>
      </w:pPr>
    </w:p>
    <w:p w:rsidR="00C4324E" w:rsidRPr="00A05BAD" w:rsidRDefault="00C4324E" w:rsidP="0086791C">
      <w:pPr>
        <w:rPr>
          <w:rFonts w:ascii="Times New Roman" w:hAnsi="Times New Roman" w:cs="Times New Roman"/>
        </w:rPr>
      </w:pPr>
    </w:p>
    <w:p w:rsidR="00C4324E" w:rsidRPr="00A05BAD" w:rsidRDefault="00C4324E" w:rsidP="0086791C">
      <w:pPr>
        <w:rPr>
          <w:rFonts w:ascii="Times New Roman" w:hAnsi="Times New Roman" w:cs="Times New Roman"/>
        </w:rPr>
      </w:pPr>
    </w:p>
    <w:p w:rsidR="00C4324E" w:rsidRDefault="00C4324E" w:rsidP="0031056C">
      <w:pPr>
        <w:pStyle w:val="2"/>
        <w:rPr>
          <w:rFonts w:ascii="Times New Roman" w:eastAsiaTheme="minorEastAsia" w:hAnsi="Times New Roman" w:cs="Times New Roman"/>
          <w:b w:val="0"/>
          <w:bCs w:val="0"/>
          <w:color w:val="auto"/>
          <w:sz w:val="22"/>
          <w:szCs w:val="22"/>
        </w:rPr>
      </w:pPr>
    </w:p>
    <w:p w:rsidR="00314998" w:rsidRPr="00314998" w:rsidRDefault="00314998" w:rsidP="00314998"/>
    <w:p w:rsidR="0031056C" w:rsidRDefault="0031056C" w:rsidP="006C3B25">
      <w:pPr>
        <w:pStyle w:val="1"/>
        <w:rPr>
          <w:rFonts w:ascii="Times New Roman" w:hAnsi="Times New Roman" w:cs="Times New Roman"/>
          <w:color w:val="auto"/>
        </w:rPr>
      </w:pPr>
      <w:bookmarkStart w:id="20" w:name="_Toc15653648"/>
      <w:proofErr w:type="gramStart"/>
      <w:r w:rsidRPr="00A05BAD">
        <w:rPr>
          <w:rFonts w:ascii="Times New Roman" w:hAnsi="Times New Roman" w:cs="Times New Roman"/>
          <w:color w:val="auto"/>
        </w:rPr>
        <w:lastRenderedPageBreak/>
        <w:t>8.Комплексно – тематическое планирование.</w:t>
      </w:r>
      <w:bookmarkEnd w:id="20"/>
      <w:proofErr w:type="gramEnd"/>
    </w:p>
    <w:p w:rsidR="00C058F7" w:rsidRPr="00C058F7" w:rsidRDefault="00C058F7" w:rsidP="00C058F7"/>
    <w:tbl>
      <w:tblPr>
        <w:tblW w:w="14567" w:type="dxa"/>
        <w:tblLayout w:type="fixed"/>
        <w:tblLook w:val="0000" w:firstRow="0" w:lastRow="0" w:firstColumn="0" w:lastColumn="0" w:noHBand="0" w:noVBand="0"/>
      </w:tblPr>
      <w:tblGrid>
        <w:gridCol w:w="428"/>
        <w:gridCol w:w="31"/>
        <w:gridCol w:w="75"/>
        <w:gridCol w:w="10719"/>
        <w:gridCol w:w="3314"/>
      </w:tblGrid>
      <w:tr w:rsidR="00A44012" w:rsidRPr="004540B1" w:rsidTr="00314998">
        <w:tc>
          <w:tcPr>
            <w:tcW w:w="428" w:type="dxa"/>
            <w:vMerge w:val="restart"/>
            <w:tcBorders>
              <w:top w:val="single" w:sz="4" w:space="0" w:color="000000"/>
              <w:left w:val="single" w:sz="4" w:space="0" w:color="000000"/>
              <w:bottom w:val="single" w:sz="4" w:space="0" w:color="000000"/>
            </w:tcBorders>
            <w:shd w:val="clear" w:color="auto" w:fill="auto"/>
          </w:tcPr>
          <w:p w:rsidR="00A44012" w:rsidRPr="00370C5D" w:rsidRDefault="00A44012" w:rsidP="009230E0">
            <w:pPr>
              <w:shd w:val="clear" w:color="auto" w:fill="FFFFFF"/>
              <w:autoSpaceDE w:val="0"/>
              <w:snapToGrid w:val="0"/>
              <w:spacing w:after="0" w:line="240" w:lineRule="auto"/>
              <w:rPr>
                <w:rFonts w:ascii="Times New Roman" w:hAnsi="Times New Roman" w:cs="Times New Roman"/>
                <w:sz w:val="24"/>
                <w:szCs w:val="24"/>
              </w:rPr>
            </w:pPr>
            <w:r w:rsidRPr="00370C5D">
              <w:rPr>
                <w:rFonts w:ascii="Times New Roman" w:hAnsi="Times New Roman" w:cs="Times New Roman"/>
                <w:sz w:val="24"/>
                <w:szCs w:val="24"/>
              </w:rPr>
              <w:t>№</w:t>
            </w:r>
          </w:p>
          <w:p w:rsidR="00A44012" w:rsidRPr="00370C5D" w:rsidRDefault="00A44012" w:rsidP="009230E0">
            <w:pPr>
              <w:spacing w:after="0" w:line="240" w:lineRule="auto"/>
              <w:rPr>
                <w:rFonts w:ascii="Times New Roman" w:hAnsi="Times New Roman" w:cs="Times New Roman"/>
                <w:sz w:val="24"/>
                <w:szCs w:val="24"/>
              </w:rPr>
            </w:pPr>
          </w:p>
        </w:tc>
        <w:tc>
          <w:tcPr>
            <w:tcW w:w="14139" w:type="dxa"/>
            <w:gridSpan w:val="4"/>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ind w:left="-157" w:right="-68"/>
              <w:jc w:val="center"/>
              <w:rPr>
                <w:rFonts w:ascii="Times New Roman" w:hAnsi="Times New Roman" w:cs="Times New Roman"/>
                <w:b/>
                <w:sz w:val="24"/>
                <w:szCs w:val="24"/>
              </w:rPr>
            </w:pPr>
            <w:r w:rsidRPr="00370C5D">
              <w:rPr>
                <w:rFonts w:ascii="Times New Roman" w:hAnsi="Times New Roman" w:cs="Times New Roman"/>
                <w:b/>
                <w:sz w:val="24"/>
                <w:szCs w:val="24"/>
              </w:rPr>
              <w:t>Содержание образовательной деятельности (виды интегративной деятельности направлений «Физическая культура» и  «Здоровье»)</w:t>
            </w:r>
          </w:p>
        </w:tc>
      </w:tr>
      <w:tr w:rsidR="00A44012" w:rsidRPr="00370C5D" w:rsidTr="00314998">
        <w:tc>
          <w:tcPr>
            <w:tcW w:w="428" w:type="dxa"/>
            <w:vMerge/>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rPr>
                <w:rFonts w:ascii="Times New Roman" w:hAnsi="Times New Roman" w:cs="Times New Roman"/>
                <w:sz w:val="24"/>
                <w:szCs w:val="24"/>
              </w:rPr>
            </w:pPr>
          </w:p>
        </w:tc>
        <w:tc>
          <w:tcPr>
            <w:tcW w:w="10825" w:type="dxa"/>
            <w:gridSpan w:val="3"/>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Физическая культура</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Здоровье</w:t>
            </w:r>
          </w:p>
        </w:tc>
      </w:tr>
      <w:tr w:rsidR="00A44012" w:rsidRPr="00370C5D" w:rsidTr="00314998">
        <w:tc>
          <w:tcPr>
            <w:tcW w:w="428" w:type="dxa"/>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1</w:t>
            </w:r>
          </w:p>
        </w:tc>
        <w:tc>
          <w:tcPr>
            <w:tcW w:w="10825" w:type="dxa"/>
            <w:gridSpan w:val="3"/>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2</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3</w:t>
            </w:r>
          </w:p>
        </w:tc>
      </w:tr>
      <w:tr w:rsidR="00A44012"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pStyle w:val="2"/>
              <w:rPr>
                <w:rFonts w:ascii="Times New Roman" w:hAnsi="Times New Roman" w:cs="Times New Roman"/>
                <w:color w:val="auto"/>
                <w:sz w:val="24"/>
                <w:szCs w:val="24"/>
              </w:rPr>
            </w:pPr>
            <w:bookmarkStart w:id="21" w:name="_Toc489997870"/>
            <w:bookmarkStart w:id="22" w:name="_Toc15638079"/>
            <w:bookmarkStart w:id="23" w:name="_Toc15638238"/>
            <w:bookmarkStart w:id="24" w:name="_Toc15653649"/>
            <w:r w:rsidRPr="00370C5D">
              <w:rPr>
                <w:rFonts w:ascii="Times New Roman" w:hAnsi="Times New Roman" w:cs="Times New Roman"/>
                <w:color w:val="auto"/>
                <w:sz w:val="24"/>
                <w:szCs w:val="24"/>
              </w:rPr>
              <w:t>Сентябрь</w:t>
            </w:r>
            <w:bookmarkEnd w:id="21"/>
            <w:bookmarkEnd w:id="22"/>
            <w:bookmarkEnd w:id="23"/>
            <w:bookmarkEnd w:id="24"/>
          </w:p>
        </w:tc>
      </w:tr>
      <w:tr w:rsidR="00AB2A24"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tcBorders>
            <w:shd w:val="clear" w:color="auto" w:fill="auto"/>
          </w:tcPr>
          <w:p w:rsidR="00E10891" w:rsidRPr="00370C5D" w:rsidRDefault="003B7D13" w:rsidP="00BA1E58">
            <w:pPr>
              <w:shd w:val="clear" w:color="auto" w:fill="FFFFFF"/>
              <w:spacing w:after="0" w:line="240" w:lineRule="auto"/>
              <w:ind w:firstLine="272"/>
              <w:jc w:val="both"/>
              <w:rPr>
                <w:rFonts w:ascii="Times New Roman" w:eastAsia="Times New Roman" w:hAnsi="Times New Roman" w:cs="Times New Roman"/>
                <w:b/>
                <w:bCs/>
                <w:sz w:val="24"/>
                <w:szCs w:val="24"/>
              </w:rPr>
            </w:pPr>
            <w:r w:rsidRPr="00370C5D">
              <w:rPr>
                <w:rFonts w:ascii="Times New Roman" w:eastAsia="Times New Roman" w:hAnsi="Times New Roman" w:cs="Times New Roman"/>
                <w:b/>
                <w:bCs/>
                <w:sz w:val="24"/>
                <w:szCs w:val="24"/>
              </w:rPr>
              <w:t>З</w:t>
            </w:r>
            <w:r w:rsidR="00E10891" w:rsidRPr="00370C5D">
              <w:rPr>
                <w:rFonts w:ascii="Times New Roman" w:eastAsia="Times New Roman" w:hAnsi="Times New Roman" w:cs="Times New Roman"/>
                <w:b/>
                <w:bCs/>
                <w:sz w:val="24"/>
                <w:szCs w:val="24"/>
              </w:rPr>
              <w:t>ан</w:t>
            </w:r>
            <w:r w:rsidRPr="00370C5D">
              <w:rPr>
                <w:rFonts w:ascii="Times New Roman" w:eastAsia="Times New Roman" w:hAnsi="Times New Roman" w:cs="Times New Roman"/>
                <w:b/>
                <w:bCs/>
                <w:sz w:val="24"/>
                <w:szCs w:val="24"/>
              </w:rPr>
              <w:t>я</w:t>
            </w:r>
            <w:r w:rsidR="00E10891" w:rsidRPr="00370C5D">
              <w:rPr>
                <w:rFonts w:ascii="Times New Roman" w:eastAsia="Times New Roman" w:hAnsi="Times New Roman" w:cs="Times New Roman"/>
                <w:b/>
                <w:bCs/>
                <w:sz w:val="24"/>
                <w:szCs w:val="24"/>
              </w:rPr>
              <w:t>тие</w:t>
            </w:r>
            <w:proofErr w:type="gramStart"/>
            <w:r w:rsidRPr="00370C5D">
              <w:rPr>
                <w:rFonts w:ascii="Times New Roman" w:eastAsia="Times New Roman" w:hAnsi="Times New Roman" w:cs="Times New Roman"/>
                <w:b/>
                <w:bCs/>
                <w:sz w:val="24"/>
                <w:szCs w:val="24"/>
              </w:rPr>
              <w:t>1</w:t>
            </w:r>
            <w:proofErr w:type="gramEnd"/>
            <w:r w:rsidRPr="00370C5D">
              <w:rPr>
                <w:rFonts w:ascii="Times New Roman" w:eastAsia="Times New Roman" w:hAnsi="Times New Roman" w:cs="Times New Roman"/>
                <w:b/>
                <w:bCs/>
                <w:sz w:val="24"/>
                <w:szCs w:val="24"/>
              </w:rPr>
              <w:t>.</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Задачи. </w:t>
            </w:r>
            <w:r w:rsidRPr="00370C5D">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1-я часть. </w:t>
            </w:r>
            <w:r w:rsidRPr="00370C5D">
              <w:rPr>
                <w:rFonts w:ascii="Times New Roman" w:eastAsia="Times New Roman" w:hAnsi="Times New Roman" w:cs="Times New Roman"/>
                <w:sz w:val="24"/>
                <w:szCs w:val="24"/>
              </w:rPr>
              <w:t>Ходьба и бег небольшими группами в прямом направлении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стульчики, занять свои «домики». Проводится игра «Пойдем в гости». Воспитатель подходит к первой группе детей, предлагает им встать и пойти вместе с ней «в гости». Подойдя ко второй группе детей, малыши здороваются и показывают свои ладошки. На слова: «Дождик пошел!» – дети бегут к своим «домикам» и занимают любые места.</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Затем воспитатель приглашает детей второй группы пойти «в гости». Игра повторяется.</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2-я часть. </w:t>
            </w:r>
            <w:r w:rsidRPr="00370C5D">
              <w:rPr>
                <w:rFonts w:ascii="Times New Roman" w:eastAsia="Times New Roman" w:hAnsi="Times New Roman" w:cs="Times New Roman"/>
                <w:sz w:val="24"/>
                <w:szCs w:val="24"/>
              </w:rPr>
              <w:t>Ходьба между двумя линиями (расстояние 25 см). Из шнуров (реек) воспитатель выкладывает вдоль зала две дорожки длиной 2,5–3 м, параллельно одна другой. Расстояние между дорожками не менее 3 метров (рис. 5).</w:t>
            </w:r>
          </w:p>
          <w:p w:rsidR="00BA1E58" w:rsidRPr="00370C5D" w:rsidRDefault="00BA1E58" w:rsidP="00BA1E58">
            <w:pPr>
              <w:spacing w:after="0" w:line="240" w:lineRule="auto"/>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становятся друг за другом (колонной), и предлагает пройти по дорожке. Дети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 xml:space="preserve">Подвижная игра «Бегите ко мне».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предлагает детям встать на одной стороне зала, так, чтобы не </w:t>
            </w:r>
            <w:proofErr w:type="gramStart"/>
            <w:r w:rsidRPr="00370C5D">
              <w:rPr>
                <w:rFonts w:ascii="Times New Roman" w:eastAsia="Times New Roman" w:hAnsi="Times New Roman" w:cs="Times New Roman"/>
                <w:sz w:val="24"/>
                <w:szCs w:val="24"/>
              </w:rPr>
              <w:t>мешать</w:t>
            </w:r>
            <w:proofErr w:type="gramEnd"/>
            <w:r w:rsidRPr="00370C5D">
              <w:rPr>
                <w:rFonts w:ascii="Times New Roman" w:eastAsia="Times New Roman" w:hAnsi="Times New Roman" w:cs="Times New Roman"/>
                <w:sz w:val="24"/>
                <w:szCs w:val="24"/>
              </w:rPr>
              <w:t xml:space="preserve"> друг другу,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Игра повторяется 3–4 </w:t>
            </w:r>
            <w:r w:rsidRPr="00370C5D">
              <w:rPr>
                <w:rFonts w:ascii="Times New Roman" w:eastAsia="Times New Roman" w:hAnsi="Times New Roman" w:cs="Times New Roman"/>
                <w:sz w:val="24"/>
                <w:szCs w:val="24"/>
              </w:rPr>
              <w:lastRenderedPageBreak/>
              <w:t>раза. Перед началом игры воспитатель напоминает детям, что бежать можно только после слов: «Бегите ко мне!»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Ходьба стайкой за воспитателем в обход зала, в руках у педагога игрушка (мишка, зайка или кукла).</w:t>
            </w:r>
          </w:p>
          <w:p w:rsidR="00E10891" w:rsidRPr="00370C5D" w:rsidRDefault="00E10891" w:rsidP="00E10891">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Задачи. </w:t>
            </w:r>
            <w:r w:rsidRPr="00370C5D">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p w:rsidR="00E10891" w:rsidRPr="00370C5D" w:rsidRDefault="00E10891" w:rsidP="00BA1E58">
            <w:pPr>
              <w:shd w:val="clear" w:color="auto" w:fill="FFFFFF"/>
              <w:spacing w:after="0" w:line="240" w:lineRule="auto"/>
              <w:ind w:firstLine="272"/>
              <w:jc w:val="both"/>
              <w:rPr>
                <w:rFonts w:ascii="Times New Roman" w:eastAsia="Times New Roman" w:hAnsi="Times New Roman" w:cs="Times New Roman"/>
                <w:sz w:val="24"/>
                <w:szCs w:val="24"/>
              </w:rPr>
            </w:pPr>
          </w:p>
          <w:p w:rsidR="00AB2A24" w:rsidRPr="00370C5D" w:rsidRDefault="00AB2A24" w:rsidP="009230E0">
            <w:pPr>
              <w:spacing w:after="0" w:line="240" w:lineRule="auto"/>
              <w:rPr>
                <w:rFonts w:ascii="Times New Roman" w:hAnsi="Times New Roman" w:cs="Times New Roman"/>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AB2A24" w:rsidRPr="00370C5D" w:rsidRDefault="00AB2A24" w:rsidP="00B62FCD">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2"/>
                <w:sz w:val="24"/>
                <w:szCs w:val="24"/>
              </w:rPr>
              <w:lastRenderedPageBreak/>
              <w:t xml:space="preserve">Здоровье: </w:t>
            </w:r>
            <w:r w:rsidRPr="00370C5D">
              <w:rPr>
                <w:rFonts w:ascii="Times New Roman" w:hAnsi="Times New Roman" w:cs="Times New Roman"/>
                <w:spacing w:val="-2"/>
                <w:sz w:val="24"/>
                <w:szCs w:val="24"/>
              </w:rPr>
              <w:t>создавать условия для систематического зака</w:t>
            </w:r>
            <w:r w:rsidRPr="00370C5D">
              <w:rPr>
                <w:rFonts w:ascii="Times New Roman" w:hAnsi="Times New Roman" w:cs="Times New Roman"/>
                <w:spacing w:val="-2"/>
                <w:sz w:val="24"/>
                <w:szCs w:val="24"/>
              </w:rPr>
              <w:softHyphen/>
            </w:r>
            <w:r w:rsidRPr="00370C5D">
              <w:rPr>
                <w:rFonts w:ascii="Times New Roman" w:hAnsi="Times New Roman" w:cs="Times New Roman"/>
                <w:spacing w:val="-3"/>
                <w:sz w:val="24"/>
                <w:szCs w:val="24"/>
              </w:rPr>
              <w:t xml:space="preserve">ливания организма, формирования и совершенствования </w:t>
            </w:r>
            <w:r w:rsidRPr="00370C5D">
              <w:rPr>
                <w:rFonts w:ascii="Times New Roman" w:hAnsi="Times New Roman" w:cs="Times New Roman"/>
                <w:spacing w:val="-1"/>
                <w:sz w:val="24"/>
                <w:szCs w:val="24"/>
              </w:rPr>
              <w:t xml:space="preserve">основных видов движений. </w:t>
            </w:r>
          </w:p>
          <w:p w:rsidR="00AB2A24" w:rsidRPr="00370C5D" w:rsidRDefault="00AB2A24" w:rsidP="00B62FCD">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3"/>
                <w:sz w:val="24"/>
                <w:szCs w:val="24"/>
              </w:rPr>
              <w:t xml:space="preserve">Социализация: </w:t>
            </w:r>
            <w:r w:rsidRPr="00370C5D">
              <w:rPr>
                <w:rFonts w:ascii="Times New Roman" w:hAnsi="Times New Roman" w:cs="Times New Roman"/>
                <w:spacing w:val="-3"/>
                <w:sz w:val="24"/>
                <w:szCs w:val="24"/>
              </w:rPr>
              <w:t>способствовать участию детей в совмест</w:t>
            </w:r>
            <w:r w:rsidRPr="00370C5D">
              <w:rPr>
                <w:rFonts w:ascii="Times New Roman" w:hAnsi="Times New Roman" w:cs="Times New Roman"/>
                <w:spacing w:val="-3"/>
                <w:sz w:val="24"/>
                <w:szCs w:val="24"/>
              </w:rPr>
              <w:softHyphen/>
            </w:r>
            <w:r w:rsidRPr="00370C5D">
              <w:rPr>
                <w:rFonts w:ascii="Times New Roman" w:hAnsi="Times New Roman" w:cs="Times New Roman"/>
                <w:spacing w:val="-1"/>
                <w:sz w:val="24"/>
                <w:szCs w:val="24"/>
              </w:rPr>
              <w:t>ных играх, поощрять игры, в которых развиваются на</w:t>
            </w:r>
            <w:r w:rsidRPr="00370C5D">
              <w:rPr>
                <w:rFonts w:ascii="Times New Roman" w:hAnsi="Times New Roman" w:cs="Times New Roman"/>
                <w:spacing w:val="-1"/>
                <w:sz w:val="24"/>
                <w:szCs w:val="24"/>
              </w:rPr>
              <w:softHyphen/>
              <w:t xml:space="preserve">выки лазанья, ползания; игры с мячами. </w:t>
            </w:r>
          </w:p>
          <w:p w:rsidR="00AB2A24" w:rsidRPr="00370C5D" w:rsidRDefault="00AB2A24" w:rsidP="00B62FCD">
            <w:pPr>
              <w:spacing w:after="0" w:line="240" w:lineRule="auto"/>
              <w:rPr>
                <w:rFonts w:ascii="Times New Roman" w:hAnsi="Times New Roman" w:cs="Times New Roman"/>
                <w:sz w:val="24"/>
                <w:szCs w:val="24"/>
              </w:rPr>
            </w:pPr>
            <w:r w:rsidRPr="00370C5D">
              <w:rPr>
                <w:rFonts w:ascii="Times New Roman" w:hAnsi="Times New Roman" w:cs="Times New Roman"/>
                <w:i/>
                <w:iCs/>
                <w:spacing w:val="-1"/>
                <w:sz w:val="24"/>
                <w:szCs w:val="24"/>
              </w:rPr>
              <w:t xml:space="preserve">Безопасность: </w:t>
            </w:r>
            <w:r w:rsidRPr="00370C5D">
              <w:rPr>
                <w:rFonts w:ascii="Times New Roman" w:hAnsi="Times New Roman" w:cs="Times New Roman"/>
                <w:spacing w:val="-1"/>
                <w:sz w:val="24"/>
                <w:szCs w:val="24"/>
              </w:rPr>
              <w:t>продолжать знакомить детей с элемен</w:t>
            </w:r>
            <w:r w:rsidRPr="00370C5D">
              <w:rPr>
                <w:rFonts w:ascii="Times New Roman" w:hAnsi="Times New Roman" w:cs="Times New Roman"/>
                <w:spacing w:val="-1"/>
                <w:sz w:val="24"/>
                <w:szCs w:val="24"/>
              </w:rPr>
              <w:softHyphen/>
              <w:t xml:space="preserve">тарными правилами поведения в детском саду: играть с детьми, не мешая им и не причиняя боль. </w:t>
            </w:r>
            <w:r w:rsidRPr="00370C5D">
              <w:rPr>
                <w:rFonts w:ascii="Times New Roman" w:hAnsi="Times New Roman" w:cs="Times New Roman"/>
                <w:i/>
                <w:iCs/>
                <w:spacing w:val="-1"/>
                <w:sz w:val="24"/>
                <w:szCs w:val="24"/>
              </w:rPr>
              <w:t xml:space="preserve">Коммуникация: </w:t>
            </w:r>
            <w:r w:rsidRPr="00370C5D">
              <w:rPr>
                <w:rFonts w:ascii="Times New Roman" w:hAnsi="Times New Roman" w:cs="Times New Roman"/>
                <w:spacing w:val="-1"/>
                <w:sz w:val="24"/>
                <w:szCs w:val="24"/>
              </w:rPr>
              <w:t>помогать детям доброжелательно об</w:t>
            </w:r>
            <w:r w:rsidRPr="00370C5D">
              <w:rPr>
                <w:rFonts w:ascii="Times New Roman" w:hAnsi="Times New Roman" w:cs="Times New Roman"/>
                <w:spacing w:val="-1"/>
                <w:sz w:val="24"/>
                <w:szCs w:val="24"/>
              </w:rPr>
              <w:softHyphen/>
              <w:t>щаться друг с другом</w:t>
            </w: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b/>
                <w:sz w:val="24"/>
                <w:szCs w:val="24"/>
              </w:rPr>
            </w:pPr>
            <w:r w:rsidRPr="00370C5D">
              <w:rPr>
                <w:rFonts w:ascii="Times New Roman" w:eastAsia="Times New Roman" w:hAnsi="Times New Roman" w:cs="Times New Roman"/>
                <w:b/>
                <w:sz w:val="24"/>
                <w:szCs w:val="24"/>
              </w:rPr>
              <w:t>Занятие 2</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1-я часть. </w:t>
            </w:r>
            <w:r w:rsidRPr="00370C5D">
              <w:rPr>
                <w:rFonts w:ascii="Times New Roman" w:eastAsia="Times New Roman" w:hAnsi="Times New Roman" w:cs="Times New Roman"/>
                <w:sz w:val="24"/>
                <w:szCs w:val="24"/>
              </w:rPr>
              <w:t>Ходьба и бег всей группой «стайкой» за воспитателем. Дети входят в зал без построения «стайкой». Воспитатель обращает их внимание на мишку, сидящего на стуле в конце зала, и приглашает пойти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предлагает ребятам побежать к мишке, а затем к кукле в гости. После выполнения упражнений в ходьбе и беге дети строятся в круг.</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2-я часть. </w:t>
            </w:r>
            <w:r w:rsidRPr="00370C5D">
              <w:rPr>
                <w:rFonts w:ascii="Times New Roman" w:eastAsia="Times New Roman" w:hAnsi="Times New Roman" w:cs="Times New Roman"/>
                <w:i/>
                <w:iCs/>
                <w:sz w:val="24"/>
                <w:szCs w:val="24"/>
              </w:rPr>
              <w:t>Общеразвивающие упражнения.</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1. Исходная позиция – ноги на ширине ступни, руки вдоль туловища. Руки вынести вперед, вернуться в исходное положение (4–5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2. И. п.</w:t>
            </w:r>
            <w:r w:rsidRPr="00370C5D">
              <w:rPr>
                <w:rFonts w:ascii="Times New Roman" w:eastAsia="Times New Roman" w:hAnsi="Times New Roman" w:cs="Times New Roman"/>
                <w:sz w:val="24"/>
                <w:szCs w:val="24"/>
                <w:vertAlign w:val="superscript"/>
              </w:rPr>
              <w:t>[1]</w:t>
            </w:r>
            <w:r w:rsidRPr="00370C5D">
              <w:rPr>
                <w:rFonts w:ascii="Times New Roman" w:eastAsia="Times New Roman" w:hAnsi="Times New Roman" w:cs="Times New Roman"/>
                <w:sz w:val="24"/>
                <w:szCs w:val="24"/>
              </w:rPr>
              <w:t xml:space="preserve"> – ноги на ширине плеч, руки на поясе. Наклон вперед, руки вниз, коснуться колен; вернуться в </w:t>
            </w:r>
            <w:proofErr w:type="gramStart"/>
            <w:r w:rsidRPr="00370C5D">
              <w:rPr>
                <w:rFonts w:ascii="Times New Roman" w:eastAsia="Times New Roman" w:hAnsi="Times New Roman" w:cs="Times New Roman"/>
                <w:sz w:val="24"/>
                <w:szCs w:val="24"/>
              </w:rPr>
              <w:t>исходное</w:t>
            </w:r>
            <w:proofErr w:type="gramEnd"/>
            <w:r w:rsidRPr="00370C5D">
              <w:rPr>
                <w:rFonts w:ascii="Times New Roman" w:eastAsia="Times New Roman" w:hAnsi="Times New Roman" w:cs="Times New Roman"/>
                <w:sz w:val="24"/>
                <w:szCs w:val="24"/>
              </w:rPr>
              <w:t xml:space="preserve"> положении (5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3. И. п. – ноги на ширине ступни, руки за спиной. Присесть, руки вынести вперед, вернуться в исходное положение (4–5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4. И. п. – ноги врозь, руки на поясе. Наклон вправо (влево), выпрямиться, вернуться в исходное положение (по 3 раза в каждую сторону).</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5. И. п. – ноги слегка расставлены, руки вдоль туловища. Прыжки на двух ногах на месте на счет 1–8. Повторить 2 раза.</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подойти к ней и попрыгать на двух ногах, «как мячики». Дети подпрыгивают, а педагог приговаривает: «Прыг-скок, прыг-скок», задавая ритм прыжков. «Покажем мишке, как мы умеем прыгать», – говорит воспитатель. Дети направляются к мишке и прыгают около него. Затем переходят в другой конец зала и прыгают около куклы. Педагог следит за тем, чтобы дети не бегали, а переходили от одной игрушки к другой.</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lastRenderedPageBreak/>
              <w:t>Игровое задание «Птички».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Игровое задание «Найдем птичку».</w:t>
            </w:r>
          </w:p>
          <w:p w:rsidR="00AB2A24" w:rsidRPr="00370C5D" w:rsidRDefault="00AB2A24" w:rsidP="008A74A5">
            <w:pPr>
              <w:pStyle w:val="af7"/>
              <w:shd w:val="clear" w:color="auto" w:fill="FFFFFF"/>
              <w:spacing w:before="0" w:after="0"/>
              <w:ind w:firstLine="272"/>
              <w:jc w:val="both"/>
              <w:rPr>
                <w:i/>
                <w:iCs/>
                <w:spacing w:val="-2"/>
              </w:rPr>
            </w:pPr>
          </w:p>
        </w:tc>
        <w:tc>
          <w:tcPr>
            <w:tcW w:w="3314" w:type="dxa"/>
            <w:vMerge/>
            <w:tcBorders>
              <w:left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w:t>
            </w:r>
          </w:p>
          <w:p w:rsidR="008A74A5" w:rsidRPr="00370C5D" w:rsidRDefault="008A74A5" w:rsidP="008A74A5">
            <w:pPr>
              <w:pStyle w:val="af7"/>
              <w:shd w:val="clear" w:color="auto" w:fill="FFFFFF"/>
              <w:spacing w:before="0" w:after="0"/>
              <w:ind w:firstLine="272"/>
              <w:jc w:val="both"/>
            </w:pPr>
            <w:r w:rsidRPr="00370C5D">
              <w:rPr>
                <w:b/>
                <w:bCs/>
              </w:rPr>
              <w:t>Задачи. </w:t>
            </w:r>
            <w:r w:rsidRPr="00370C5D">
              <w:t xml:space="preserve">Развивать умение действовать по сигналу воспитателя; учить </w:t>
            </w:r>
            <w:proofErr w:type="gramStart"/>
            <w:r w:rsidRPr="00370C5D">
              <w:t>энергично</w:t>
            </w:r>
            <w:proofErr w:type="gramEnd"/>
            <w:r w:rsidRPr="00370C5D">
              <w:t xml:space="preserve"> отталкивать мяч при прокатывании.</w:t>
            </w:r>
          </w:p>
          <w:p w:rsidR="008A74A5" w:rsidRPr="00370C5D" w:rsidRDefault="008A74A5" w:rsidP="008A74A5">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«Ворона!» – надо остановиться, сказать: «Кар – кар – кар!» – и продолжить ходьбу. По сигналу педагога: «Стрекозы!» – легкий бег, расставив руки в стороны – «расправили крылышки».</w:t>
            </w:r>
          </w:p>
          <w:p w:rsidR="008A74A5" w:rsidRPr="00370C5D" w:rsidRDefault="008A74A5" w:rsidP="008A74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8A74A5" w:rsidRPr="00370C5D" w:rsidRDefault="008A74A5" w:rsidP="008A74A5">
            <w:pPr>
              <w:pStyle w:val="af7"/>
              <w:shd w:val="clear" w:color="auto" w:fill="FFFFFF"/>
              <w:spacing w:before="0" w:after="0"/>
              <w:ind w:firstLine="272"/>
              <w:jc w:val="both"/>
            </w:pPr>
            <w:r w:rsidRPr="00370C5D">
              <w:t>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(4–5 раз).</w:t>
            </w:r>
          </w:p>
          <w:p w:rsidR="008A74A5" w:rsidRPr="00370C5D" w:rsidRDefault="008A74A5" w:rsidP="008A74A5">
            <w:pPr>
              <w:pStyle w:val="af7"/>
              <w:shd w:val="clear" w:color="auto" w:fill="FFFFFF"/>
              <w:spacing w:before="0" w:after="0"/>
              <w:ind w:firstLine="272"/>
              <w:jc w:val="both"/>
            </w:pPr>
            <w:r w:rsidRPr="00370C5D">
              <w:t>2. И. п. – ноги на ширине ступни, мяч в согнутых руках у груди. Присесть, коснуться мячом пола; выпрямиться, вернуться в исходное положение (4–5 раз).</w:t>
            </w:r>
          </w:p>
          <w:p w:rsidR="008A74A5" w:rsidRPr="00370C5D" w:rsidRDefault="008A74A5" w:rsidP="008A74A5">
            <w:pPr>
              <w:pStyle w:val="af7"/>
              <w:shd w:val="clear" w:color="auto" w:fill="FFFFFF"/>
              <w:spacing w:before="0" w:after="0"/>
              <w:ind w:firstLine="272"/>
              <w:jc w:val="both"/>
            </w:pPr>
            <w:r w:rsidRPr="00370C5D">
              <w:t>3.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8A74A5" w:rsidRPr="00370C5D" w:rsidRDefault="008A74A5" w:rsidP="008A74A5">
            <w:pPr>
              <w:pStyle w:val="af7"/>
              <w:shd w:val="clear" w:color="auto" w:fill="FFFFFF"/>
              <w:spacing w:before="0" w:after="0"/>
              <w:ind w:firstLine="272"/>
              <w:jc w:val="both"/>
            </w:pPr>
            <w:r w:rsidRPr="00370C5D">
              <w:t>4. И. п. – стойка на коленях, мяч перед собой в обеих руках. Прокатывание мяча вокруг туловища с поворотом в обе стороны. Повторить по 2–3 раза.</w:t>
            </w:r>
          </w:p>
          <w:p w:rsidR="008A74A5" w:rsidRPr="00370C5D" w:rsidRDefault="008A74A5" w:rsidP="008A74A5">
            <w:pPr>
              <w:pStyle w:val="af7"/>
              <w:shd w:val="clear" w:color="auto" w:fill="FFFFFF"/>
              <w:spacing w:before="0" w:after="0"/>
              <w:ind w:firstLine="272"/>
              <w:jc w:val="both"/>
            </w:pPr>
            <w:r w:rsidRPr="00370C5D">
              <w:rPr>
                <w:i/>
                <w:iCs/>
              </w:rPr>
              <w:t>Основные виды движений.</w:t>
            </w:r>
          </w:p>
          <w:p w:rsidR="008A74A5" w:rsidRPr="00370C5D" w:rsidRDefault="008A74A5" w:rsidP="008A74A5">
            <w:pPr>
              <w:pStyle w:val="af7"/>
              <w:shd w:val="clear" w:color="auto" w:fill="FFFFFF"/>
              <w:spacing w:before="0" w:after="0"/>
              <w:ind w:firstLine="272"/>
              <w:jc w:val="both"/>
            </w:pPr>
            <w:r w:rsidRPr="00370C5D">
              <w:t>Прокатывание мячей. «Прокати и догони». 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8A74A5" w:rsidRPr="00370C5D" w:rsidRDefault="008A74A5" w:rsidP="008A74A5">
            <w:pPr>
              <w:pStyle w:val="af7"/>
              <w:shd w:val="clear" w:color="auto" w:fill="FFFFFF"/>
              <w:spacing w:before="0" w:after="0"/>
              <w:ind w:firstLine="272"/>
              <w:jc w:val="both"/>
            </w:pPr>
            <w:r w:rsidRPr="00370C5D">
              <w:t>Подвижная игра «Кот и воробышки». «Кот» располагается на одной стороне зала (площадки), а дети-«воробышки» – на другой.</w:t>
            </w:r>
          </w:p>
          <w:p w:rsidR="008A74A5" w:rsidRPr="00370C5D" w:rsidRDefault="008A74A5" w:rsidP="008A74A5">
            <w:pPr>
              <w:pStyle w:val="af7"/>
              <w:shd w:val="clear" w:color="auto" w:fill="FFFFFF"/>
              <w:spacing w:before="0" w:after="0"/>
              <w:ind w:firstLine="272"/>
              <w:jc w:val="both"/>
            </w:pPr>
            <w:r w:rsidRPr="00370C5D">
              <w:t>Дети-«воробышки» приближаются к «коту» вместе с воспитателем, который произносит:</w:t>
            </w:r>
          </w:p>
          <w:p w:rsidR="008A74A5" w:rsidRPr="00370C5D" w:rsidRDefault="008A74A5" w:rsidP="008A74A5">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Котя, котенька, коток,</w:t>
            </w:r>
            <w:r w:rsidRPr="00370C5D">
              <w:rPr>
                <w:rFonts w:ascii="Times New Roman" w:hAnsi="Times New Roman" w:cs="Times New Roman"/>
                <w:sz w:val="24"/>
                <w:szCs w:val="24"/>
              </w:rPr>
              <w:br/>
            </w:r>
            <w:r w:rsidRPr="00370C5D">
              <w:rPr>
                <w:rFonts w:ascii="Times New Roman" w:hAnsi="Times New Roman" w:cs="Times New Roman"/>
                <w:sz w:val="24"/>
                <w:szCs w:val="24"/>
              </w:rPr>
              <w:lastRenderedPageBreak/>
              <w:t>Котя – черненький хвосток,</w:t>
            </w:r>
            <w:r w:rsidRPr="00370C5D">
              <w:rPr>
                <w:rFonts w:ascii="Times New Roman" w:hAnsi="Times New Roman" w:cs="Times New Roman"/>
                <w:sz w:val="24"/>
                <w:szCs w:val="24"/>
              </w:rPr>
              <w:br/>
              <w:t>Он на бревнышке лежит,</w:t>
            </w:r>
            <w:r w:rsidRPr="00370C5D">
              <w:rPr>
                <w:rFonts w:ascii="Times New Roman" w:hAnsi="Times New Roman" w:cs="Times New Roman"/>
                <w:sz w:val="24"/>
                <w:szCs w:val="24"/>
              </w:rPr>
              <w:br/>
              <w:t>Притворился, будто спит.</w:t>
            </w:r>
            <w:r w:rsidRPr="00370C5D">
              <w:rPr>
                <w:rFonts w:ascii="Times New Roman" w:hAnsi="Times New Roman" w:cs="Times New Roman"/>
                <w:sz w:val="24"/>
                <w:szCs w:val="24"/>
              </w:rPr>
              <w:br/>
            </w:r>
          </w:p>
          <w:p w:rsidR="008A74A5" w:rsidRPr="00370C5D" w:rsidRDefault="008A74A5" w:rsidP="008A74A5">
            <w:pPr>
              <w:pStyle w:val="af7"/>
              <w:shd w:val="clear" w:color="auto" w:fill="FFFFFF"/>
              <w:spacing w:before="0" w:after="0"/>
              <w:ind w:firstLine="272"/>
              <w:jc w:val="both"/>
            </w:pPr>
            <w:r w:rsidRPr="00370C5D">
              <w:t>На слова «Будто спит», «кот» восклицает: «Мяу!» – и начинает ловить «воробышков», которые убегают от него в свой домик (за черту).</w:t>
            </w:r>
          </w:p>
          <w:p w:rsidR="008A74A5" w:rsidRPr="00370C5D" w:rsidRDefault="008A74A5" w:rsidP="008A74A5">
            <w:pPr>
              <w:pStyle w:val="af7"/>
              <w:shd w:val="clear" w:color="auto" w:fill="FFFFFF"/>
              <w:spacing w:before="0" w:after="0"/>
              <w:ind w:firstLine="272"/>
              <w:jc w:val="both"/>
            </w:pPr>
            <w:r w:rsidRPr="00370C5D">
              <w:rPr>
                <w:b/>
                <w:bCs/>
              </w:rPr>
              <w:t>3-я часть. </w:t>
            </w:r>
            <w:r w:rsidRPr="00370C5D">
              <w:t>Ходьба в колонне по одному.</w:t>
            </w:r>
          </w:p>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4</w:t>
            </w:r>
          </w:p>
          <w:p w:rsidR="008A74A5" w:rsidRPr="00370C5D" w:rsidRDefault="008A74A5" w:rsidP="008A74A5">
            <w:pPr>
              <w:pStyle w:val="af7"/>
              <w:shd w:val="clear" w:color="auto" w:fill="FFFFFF"/>
              <w:spacing w:before="0" w:after="0"/>
              <w:ind w:firstLine="272"/>
              <w:jc w:val="both"/>
            </w:pPr>
            <w:r w:rsidRPr="00370C5D">
              <w:rPr>
                <w:b/>
                <w:bCs/>
              </w:rPr>
              <w:t>Задачи. </w:t>
            </w:r>
            <w:r w:rsidRPr="00370C5D">
              <w:t>Развивать ориентировку в пространстве, умение действовать по сигналу; группироваться при лазании под шнур.</w:t>
            </w:r>
          </w:p>
          <w:p w:rsidR="008A74A5" w:rsidRPr="00370C5D" w:rsidRDefault="008A74A5" w:rsidP="008A74A5">
            <w:pPr>
              <w:pStyle w:val="af7"/>
              <w:shd w:val="clear" w:color="auto" w:fill="FFFFFF"/>
              <w:spacing w:before="0" w:after="0"/>
              <w:ind w:firstLine="272"/>
              <w:jc w:val="both"/>
            </w:pPr>
            <w:r w:rsidRPr="00370C5D">
              <w:t>1-я </w:t>
            </w:r>
            <w:r w:rsidRPr="00370C5D">
              <w:rPr>
                <w:b/>
                <w:bCs/>
              </w:rPr>
              <w:t>часть. </w:t>
            </w:r>
            <w:r w:rsidRPr="00370C5D">
              <w:t>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заканчивается ходьбой.</w:t>
            </w:r>
          </w:p>
          <w:p w:rsidR="008A74A5" w:rsidRPr="00370C5D" w:rsidRDefault="008A74A5" w:rsidP="008A74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кубиками.</w:t>
            </w:r>
          </w:p>
          <w:p w:rsidR="008A74A5" w:rsidRPr="00370C5D" w:rsidRDefault="008A74A5" w:rsidP="008A74A5">
            <w:pPr>
              <w:pStyle w:val="af7"/>
              <w:shd w:val="clear" w:color="auto" w:fill="FFFFFF"/>
              <w:spacing w:before="0" w:after="0"/>
              <w:ind w:firstLine="272"/>
              <w:jc w:val="both"/>
            </w:pPr>
            <w:r w:rsidRPr="00370C5D">
              <w:t>1. И. п. – ноги на ширине ступни, кубики в обеих руках внизу. Поднять кубики через стороны вверх, опустить вниз, вернуться в исходное положение (4–5 раз).</w:t>
            </w:r>
          </w:p>
          <w:p w:rsidR="008A74A5" w:rsidRPr="00370C5D" w:rsidRDefault="008A74A5" w:rsidP="008A74A5">
            <w:pPr>
              <w:pStyle w:val="af7"/>
              <w:shd w:val="clear" w:color="auto" w:fill="FFFFFF"/>
              <w:spacing w:before="0" w:after="0"/>
              <w:ind w:firstLine="272"/>
              <w:jc w:val="both"/>
            </w:pPr>
            <w:r w:rsidRPr="00370C5D">
              <w:t>2. И. п. – ноги слегка расставлены, кубики у плеч. Медленно присесть, коснуться кубиками пола. Выпрямиться, вернуться в исходное положение (5–6 раз).</w:t>
            </w:r>
          </w:p>
          <w:p w:rsidR="008A74A5" w:rsidRPr="00370C5D" w:rsidRDefault="008A74A5" w:rsidP="008A74A5">
            <w:pPr>
              <w:pStyle w:val="af7"/>
              <w:shd w:val="clear" w:color="auto" w:fill="FFFFFF"/>
              <w:spacing w:before="0" w:after="0"/>
              <w:ind w:firstLine="272"/>
              <w:jc w:val="both"/>
            </w:pPr>
            <w:r w:rsidRPr="00370C5D">
              <w:t>3. П.п. – сидя, ноги скрестно, кубики в обеих руках на коленях. Наклониться вправо, положить кубик справа (подальше); выпрямиться, вернуться в исходное положение. То же влево (2–3 раза в каждую сторону).</w:t>
            </w:r>
          </w:p>
          <w:p w:rsidR="008A74A5" w:rsidRPr="00370C5D" w:rsidRDefault="008A74A5" w:rsidP="008A74A5">
            <w:pPr>
              <w:pStyle w:val="af7"/>
              <w:shd w:val="clear" w:color="auto" w:fill="FFFFFF"/>
              <w:spacing w:before="0" w:after="0"/>
              <w:ind w:firstLine="272"/>
              <w:jc w:val="both"/>
            </w:pPr>
            <w:r w:rsidRPr="00370C5D">
              <w:t>4. И. п. – стоя перед кубиками, руки произвольно. Прыжки на двух ногах вокруг кубиков в обе стороны, с небольшой паузой (2 раза в каждую сторону).</w:t>
            </w:r>
          </w:p>
          <w:p w:rsidR="008A74A5" w:rsidRPr="00370C5D" w:rsidRDefault="008A74A5" w:rsidP="008A74A5">
            <w:pPr>
              <w:pStyle w:val="af7"/>
              <w:shd w:val="clear" w:color="auto" w:fill="FFFFFF"/>
              <w:spacing w:before="0" w:after="0"/>
              <w:ind w:firstLine="272"/>
              <w:jc w:val="both"/>
            </w:pPr>
            <w:r w:rsidRPr="00370C5D">
              <w:rPr>
                <w:i/>
                <w:iCs/>
              </w:rPr>
              <w:t>Основные виды движений.</w:t>
            </w:r>
          </w:p>
          <w:p w:rsidR="008A74A5" w:rsidRPr="00370C5D" w:rsidRDefault="008A74A5" w:rsidP="008A74A5">
            <w:pPr>
              <w:pStyle w:val="af7"/>
              <w:shd w:val="clear" w:color="auto" w:fill="FFFFFF"/>
              <w:spacing w:before="0" w:after="0"/>
              <w:ind w:firstLine="272"/>
              <w:jc w:val="both"/>
            </w:pPr>
            <w:r w:rsidRPr="00370C5D">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участвовали в выполнении упражнения. Если условия и количество детей не позволяют использовать фронтальный способ, то упражнение выполняется подгруппами. С одной стороны от стоек на расстоянии 2–2,5 м, кладется шнур для обозначения начала движения, а с другой стороны ориентиром могут служить погремушки (рис. 6).</w:t>
            </w:r>
          </w:p>
          <w:p w:rsidR="008A74A5" w:rsidRPr="00370C5D" w:rsidRDefault="008A74A5" w:rsidP="008A74A5">
            <w:pPr>
              <w:pStyle w:val="af7"/>
              <w:shd w:val="clear" w:color="auto" w:fill="FFFFFF"/>
              <w:spacing w:before="0" w:after="0"/>
              <w:ind w:firstLine="272"/>
              <w:jc w:val="both"/>
            </w:pPr>
            <w:r w:rsidRPr="00370C5D">
              <w:lastRenderedPageBreak/>
              <w:t>Задание дается в игровой форме: «Доползи до погремушки».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8A74A5" w:rsidRPr="00370C5D" w:rsidRDefault="008A74A5" w:rsidP="008A74A5">
            <w:pPr>
              <w:pStyle w:val="af7"/>
              <w:shd w:val="clear" w:color="auto" w:fill="FFFFFF"/>
              <w:spacing w:before="0" w:after="0"/>
              <w:ind w:firstLine="272"/>
              <w:jc w:val="both"/>
            </w:pPr>
            <w:r w:rsidRPr="00370C5D">
              <w:t>Подвижная игра «Быстро в домик».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8A74A5" w:rsidRPr="00370C5D" w:rsidRDefault="008A74A5" w:rsidP="008A74A5">
            <w:pPr>
              <w:pStyle w:val="af7"/>
              <w:shd w:val="clear" w:color="auto" w:fill="FFFFFF"/>
              <w:spacing w:before="0" w:after="0"/>
              <w:ind w:firstLine="272"/>
              <w:jc w:val="both"/>
            </w:pPr>
            <w:r w:rsidRPr="00370C5D">
              <w:rPr>
                <w:b/>
                <w:bCs/>
              </w:rPr>
              <w:t>3-я часть. </w:t>
            </w:r>
            <w:r w:rsidRPr="00370C5D">
              <w:t>Игра «Найдем жучка».</w:t>
            </w:r>
          </w:p>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Материал для повторения</w:t>
            </w:r>
          </w:p>
          <w:p w:rsidR="00AB2A24" w:rsidRPr="00370C5D" w:rsidRDefault="008A74A5" w:rsidP="008A74A5">
            <w:pPr>
              <w:pStyle w:val="af7"/>
              <w:shd w:val="clear" w:color="auto" w:fill="FFFFFF"/>
              <w:spacing w:before="0" w:after="0"/>
              <w:ind w:firstLine="272"/>
              <w:jc w:val="both"/>
            </w:pPr>
            <w:r w:rsidRPr="00370C5D">
              <w:t xml:space="preserve">Закрепление </w:t>
            </w:r>
            <w:proofErr w:type="gramStart"/>
            <w:r w:rsidRPr="00370C5D">
              <w:t>пройденного</w:t>
            </w:r>
            <w:proofErr w:type="gramEnd"/>
            <w:r w:rsidRPr="00370C5D">
              <w:t xml:space="preserve"> в основных видах движений проводится в свободное от занятий время. То, что освоено детьми на первой неделе, переносится в игровые упражнения на вторую неделю и так далее. Воспитатель привлекает к игровым упражнениям всю группу детей, небольшие подгруппы, а может позаниматься индивидуально.</w:t>
            </w:r>
          </w:p>
        </w:tc>
        <w:tc>
          <w:tcPr>
            <w:tcW w:w="3314" w:type="dxa"/>
            <w:vMerge/>
            <w:tcBorders>
              <w:left w:val="single" w:sz="4" w:space="0" w:color="000000"/>
              <w:bottom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2A24" w:rsidRPr="00370C5D" w:rsidRDefault="00AB2A24" w:rsidP="005D23EA">
            <w:pPr>
              <w:suppressLineNumbers/>
              <w:shd w:val="clear" w:color="auto" w:fill="FFFFFF"/>
              <w:snapToGrid w:val="0"/>
              <w:ind w:right="57"/>
              <w:rPr>
                <w:rFonts w:ascii="Times New Roman" w:hAnsi="Times New Roman" w:cs="Times New Roman"/>
                <w:b/>
                <w:i/>
                <w:iCs/>
                <w:spacing w:val="-2"/>
                <w:sz w:val="24"/>
                <w:szCs w:val="24"/>
              </w:rPr>
            </w:pPr>
            <w:r w:rsidRPr="00370C5D">
              <w:rPr>
                <w:rFonts w:ascii="Times New Roman" w:hAnsi="Times New Roman" w:cs="Times New Roman"/>
                <w:b/>
                <w:sz w:val="24"/>
                <w:szCs w:val="24"/>
              </w:rPr>
              <w:lastRenderedPageBreak/>
              <w:t xml:space="preserve">Октябрь </w:t>
            </w: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bottom w:val="single" w:sz="4" w:space="0" w:color="000000"/>
            </w:tcBorders>
            <w:shd w:val="clear" w:color="auto" w:fill="auto"/>
          </w:tcPr>
          <w:p w:rsidR="00A830FB" w:rsidRPr="00370C5D" w:rsidRDefault="00A830FB" w:rsidP="00A830FB">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5</w:t>
            </w:r>
          </w:p>
          <w:p w:rsidR="00A830FB" w:rsidRPr="00370C5D" w:rsidRDefault="00A830FB" w:rsidP="00A830FB">
            <w:pPr>
              <w:pStyle w:val="af7"/>
              <w:shd w:val="clear" w:color="auto" w:fill="FFFFFF"/>
              <w:spacing w:before="0" w:after="0"/>
              <w:ind w:firstLine="272"/>
              <w:jc w:val="both"/>
            </w:pPr>
            <w:r w:rsidRPr="00370C5D">
              <w:rPr>
                <w:b/>
                <w:bCs/>
              </w:rPr>
              <w:t>Задачи. </w:t>
            </w:r>
            <w:r w:rsidRPr="00370C5D">
              <w:t>Упражнять в сохранении равновесия при ходьбе на ограниченной площади опоры: развивать умение приземляться на полусогнутые ноги в прыжках.</w:t>
            </w:r>
          </w:p>
          <w:p w:rsidR="00A830FB" w:rsidRPr="00370C5D" w:rsidRDefault="00A830FB" w:rsidP="00A830FB">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«Лягушки 1» – дети останавливаются и присаживаются на корточки, затем поднимаются и продолжают ходьбу; бег в колонне по одному и врассыпную.</w:t>
            </w:r>
          </w:p>
          <w:p w:rsidR="00A830FB" w:rsidRPr="00370C5D" w:rsidRDefault="00A830FB" w:rsidP="00A830FB">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A830FB" w:rsidRPr="00370C5D" w:rsidRDefault="00A830FB" w:rsidP="00A830FB">
            <w:pPr>
              <w:pStyle w:val="af7"/>
              <w:shd w:val="clear" w:color="auto" w:fill="FFFFFF"/>
              <w:spacing w:before="0" w:after="0"/>
              <w:ind w:firstLine="272"/>
              <w:jc w:val="both"/>
            </w:pPr>
            <w:r w:rsidRPr="00370C5D">
              <w:t>1. И. п. – ноги на ширине ступни, руки вдоль туловища. Хлопок в ладоши перед собой, опустить руки, вернуться в исходное положение (4–5 раз).</w:t>
            </w:r>
          </w:p>
          <w:p w:rsidR="00A830FB" w:rsidRPr="00370C5D" w:rsidRDefault="00A830FB" w:rsidP="00A830FB">
            <w:pPr>
              <w:pStyle w:val="af7"/>
              <w:shd w:val="clear" w:color="auto" w:fill="FFFFFF"/>
              <w:spacing w:before="0" w:after="0"/>
              <w:ind w:firstLine="272"/>
              <w:jc w:val="both"/>
            </w:pPr>
            <w:r w:rsidRPr="00370C5D">
              <w:t>2. И. п. – ноги на ширине ступни, руки на пояс. Присесть, хлопнуть в ладоши перед собой; вернуться в исходное положение.</w:t>
            </w:r>
          </w:p>
          <w:p w:rsidR="00A830FB" w:rsidRPr="00370C5D" w:rsidRDefault="00A830FB" w:rsidP="00A830FB">
            <w:pPr>
              <w:pStyle w:val="af7"/>
              <w:shd w:val="clear" w:color="auto" w:fill="FFFFFF"/>
              <w:spacing w:before="0" w:after="0"/>
              <w:ind w:firstLine="272"/>
              <w:jc w:val="both"/>
            </w:pPr>
            <w:r w:rsidRPr="00370C5D">
              <w:t>3. И. п. – ноги на ширине плеч, руки за спиной. Наклон к правой (левой) ноге, хлопнуть в ладоши; выпрямиться, вернуться в исходное положение (5 раз).</w:t>
            </w:r>
          </w:p>
          <w:p w:rsidR="00A830FB" w:rsidRPr="00370C5D" w:rsidRDefault="00A830FB" w:rsidP="00A830FB">
            <w:pPr>
              <w:pStyle w:val="af7"/>
              <w:shd w:val="clear" w:color="auto" w:fill="FFFFFF"/>
              <w:spacing w:before="0" w:after="0"/>
              <w:ind w:firstLine="272"/>
              <w:jc w:val="both"/>
            </w:pPr>
            <w:r w:rsidRPr="00370C5D">
              <w:t>4. И. п. – ноги на ширине плеч, руки вдоль туловища. Поворот вправо (влево), хлопнуть в ладоши; вернуться в исходное положение (5 раз).</w:t>
            </w:r>
          </w:p>
          <w:p w:rsidR="00A830FB" w:rsidRPr="00370C5D" w:rsidRDefault="00A830FB" w:rsidP="00A830FB">
            <w:pPr>
              <w:pStyle w:val="af7"/>
              <w:shd w:val="clear" w:color="auto" w:fill="FFFFFF"/>
              <w:spacing w:before="0" w:after="0"/>
              <w:ind w:firstLine="272"/>
              <w:jc w:val="both"/>
            </w:pPr>
            <w:r w:rsidRPr="00370C5D">
              <w:t xml:space="preserve">5. И. п. – ноги слегка расставлены, руки произвольно. Прыжки на двух ногах с поворотом в обе </w:t>
            </w:r>
            <w:r w:rsidRPr="00370C5D">
              <w:lastRenderedPageBreak/>
              <w:t>стороны (3–4 раза).</w:t>
            </w:r>
          </w:p>
          <w:p w:rsidR="00A830FB" w:rsidRPr="00370C5D" w:rsidRDefault="00A830FB" w:rsidP="00A830FB">
            <w:pPr>
              <w:pStyle w:val="af7"/>
              <w:shd w:val="clear" w:color="auto" w:fill="FFFFFF"/>
              <w:spacing w:before="0" w:after="0"/>
              <w:ind w:firstLine="272"/>
              <w:jc w:val="both"/>
            </w:pPr>
            <w:r w:rsidRPr="00370C5D">
              <w:rPr>
                <w:i/>
                <w:iCs/>
              </w:rPr>
              <w:t>Основные виды движений.</w:t>
            </w:r>
          </w:p>
          <w:p w:rsidR="00A830FB" w:rsidRPr="00370C5D" w:rsidRDefault="00A830FB" w:rsidP="00A830FB">
            <w:pPr>
              <w:pStyle w:val="af7"/>
              <w:shd w:val="clear" w:color="auto" w:fill="FFFFFF"/>
              <w:spacing w:before="0" w:after="0"/>
              <w:ind w:firstLine="272"/>
              <w:jc w:val="both"/>
            </w:pPr>
            <w:r w:rsidRPr="00370C5D">
              <w:t>Равновесие «Пойдем по мостику». Из двух параллельно положенных досок (ширина 25 см, длина 2 м) сделан «мостик через речку». Игровое задание после показа воспитателя выполняется в колонне по одному – ходьба детей по первому «мостику», затем по второму.</w:t>
            </w:r>
          </w:p>
          <w:p w:rsidR="00A830FB" w:rsidRPr="00370C5D" w:rsidRDefault="00A830FB" w:rsidP="00A830FB">
            <w:pPr>
              <w:pStyle w:val="af7"/>
              <w:shd w:val="clear" w:color="auto" w:fill="FFFFFF"/>
              <w:spacing w:before="0" w:after="0"/>
              <w:ind w:firstLine="272"/>
              <w:jc w:val="both"/>
            </w:pPr>
            <w:r w:rsidRPr="00370C5D">
              <w:t>Прыжки.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коленях и перепрыгнуть через шнур, приземлившись на полусогнутые ноги». Дети перепрыгивают по сигналу воспитателя, поворачиваются кругом и снова прыгают 4–5 раз подряд.</w:t>
            </w:r>
          </w:p>
          <w:p w:rsidR="00A830FB" w:rsidRPr="00370C5D" w:rsidRDefault="00A830FB" w:rsidP="00A830FB">
            <w:pPr>
              <w:pStyle w:val="af7"/>
              <w:shd w:val="clear" w:color="auto" w:fill="FFFFFF"/>
              <w:spacing w:before="0" w:after="0"/>
              <w:ind w:firstLine="272"/>
              <w:jc w:val="both"/>
            </w:pPr>
            <w:r w:rsidRPr="00370C5D">
              <w:t>Упражнения проводятся фронтальным способом.</w:t>
            </w:r>
          </w:p>
          <w:p w:rsidR="00A830FB" w:rsidRPr="00370C5D" w:rsidRDefault="00A830FB" w:rsidP="00A830FB">
            <w:pPr>
              <w:pStyle w:val="af7"/>
              <w:shd w:val="clear" w:color="auto" w:fill="FFFFFF"/>
              <w:spacing w:before="0" w:after="0"/>
              <w:ind w:firstLine="272"/>
              <w:jc w:val="both"/>
            </w:pPr>
            <w:r w:rsidRPr="00370C5D">
              <w:t>Подвижная игра «Догони мяч».</w:t>
            </w:r>
          </w:p>
          <w:p w:rsidR="00A830FB" w:rsidRPr="00370C5D" w:rsidRDefault="00A830FB" w:rsidP="00A830FB">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p w:rsidR="00715C8B" w:rsidRPr="00370C5D" w:rsidRDefault="00715C8B" w:rsidP="00FB74F3">
            <w:pPr>
              <w:pStyle w:val="af7"/>
              <w:shd w:val="clear" w:color="auto" w:fill="FFFFFF"/>
              <w:spacing w:before="0" w:after="0"/>
              <w:ind w:firstLine="272"/>
              <w:jc w:val="both"/>
              <w:rPr>
                <w:i/>
                <w:iCs/>
                <w:spacing w:val="-2"/>
              </w:rPr>
            </w:pPr>
          </w:p>
        </w:tc>
        <w:tc>
          <w:tcPr>
            <w:tcW w:w="3314" w:type="dxa"/>
            <w:vMerge w:val="restart"/>
            <w:tcBorders>
              <w:top w:val="single" w:sz="4" w:space="0" w:color="000000"/>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10"/>
                <w:sz w:val="24"/>
                <w:szCs w:val="24"/>
              </w:rPr>
              <w:lastRenderedPageBreak/>
              <w:t xml:space="preserve">Здоровье: </w:t>
            </w:r>
            <w:r w:rsidRPr="00370C5D">
              <w:rPr>
                <w:rFonts w:ascii="Times New Roman" w:hAnsi="Times New Roman" w:cs="Times New Roman"/>
                <w:spacing w:val="-10"/>
                <w:sz w:val="24"/>
                <w:szCs w:val="24"/>
              </w:rPr>
              <w:t xml:space="preserve">воспитывать бережное отношение к своему телу, своему здоровью, здоровью других детей. </w:t>
            </w:r>
            <w:r w:rsidRPr="00370C5D">
              <w:rPr>
                <w:rFonts w:ascii="Times New Roman" w:hAnsi="Times New Roman" w:cs="Times New Roman"/>
                <w:i/>
                <w:iCs/>
                <w:spacing w:val="-11"/>
                <w:sz w:val="24"/>
                <w:szCs w:val="24"/>
              </w:rPr>
              <w:t xml:space="preserve">Социализация: </w:t>
            </w:r>
            <w:r w:rsidRPr="00370C5D">
              <w:rPr>
                <w:rFonts w:ascii="Times New Roman" w:hAnsi="Times New Roman" w:cs="Times New Roman"/>
                <w:spacing w:val="-11"/>
                <w:sz w:val="24"/>
                <w:szCs w:val="24"/>
              </w:rPr>
              <w:t>развивать активность детей в двигатель</w:t>
            </w:r>
            <w:r w:rsidRPr="00370C5D">
              <w:rPr>
                <w:rFonts w:ascii="Times New Roman" w:hAnsi="Times New Roman" w:cs="Times New Roman"/>
                <w:spacing w:val="-11"/>
                <w:sz w:val="24"/>
                <w:szCs w:val="24"/>
              </w:rPr>
              <w:softHyphen/>
            </w:r>
            <w:r w:rsidRPr="00370C5D">
              <w:rPr>
                <w:rFonts w:ascii="Times New Roman" w:hAnsi="Times New Roman" w:cs="Times New Roman"/>
                <w:spacing w:val="-13"/>
                <w:sz w:val="24"/>
                <w:szCs w:val="24"/>
              </w:rPr>
              <w:t xml:space="preserve">ной деятельности, умение общаться спокойно, без крика. </w:t>
            </w:r>
            <w:r w:rsidRPr="00370C5D">
              <w:rPr>
                <w:rFonts w:ascii="Times New Roman" w:hAnsi="Times New Roman" w:cs="Times New Roman"/>
                <w:i/>
                <w:iCs/>
                <w:spacing w:val="-10"/>
                <w:sz w:val="24"/>
                <w:szCs w:val="24"/>
              </w:rPr>
              <w:t xml:space="preserve">Безопасность: </w:t>
            </w:r>
            <w:r w:rsidRPr="00370C5D">
              <w:rPr>
                <w:rFonts w:ascii="Times New Roman" w:hAnsi="Times New Roman" w:cs="Times New Roman"/>
                <w:spacing w:val="-10"/>
                <w:sz w:val="24"/>
                <w:szCs w:val="24"/>
              </w:rPr>
              <w:t xml:space="preserve">учить соблюдать правила безопасного передвижения в помещении и осторожно спускаться и подниматься по лестнице, </w:t>
            </w:r>
            <w:r w:rsidRPr="00370C5D">
              <w:rPr>
                <w:rFonts w:ascii="Times New Roman" w:hAnsi="Times New Roman" w:cs="Times New Roman"/>
                <w:spacing w:val="-10"/>
                <w:sz w:val="24"/>
                <w:szCs w:val="24"/>
              </w:rPr>
              <w:lastRenderedPageBreak/>
              <w:t>держаться за перила</w:t>
            </w: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FB74F3" w:rsidRPr="00370C5D" w:rsidRDefault="00FB74F3" w:rsidP="00FB74F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6</w:t>
            </w:r>
          </w:p>
          <w:p w:rsidR="00FB74F3" w:rsidRPr="00370C5D" w:rsidRDefault="00FB74F3" w:rsidP="00FB74F3">
            <w:pPr>
              <w:pStyle w:val="af7"/>
              <w:shd w:val="clear" w:color="auto" w:fill="FFFFFF"/>
              <w:spacing w:before="0" w:after="0"/>
              <w:ind w:firstLine="272"/>
              <w:jc w:val="both"/>
            </w:pPr>
            <w:r w:rsidRPr="00370C5D">
              <w:rPr>
                <w:b/>
                <w:bCs/>
              </w:rPr>
              <w:t>Задачи. </w:t>
            </w:r>
            <w:r w:rsidRPr="00370C5D">
              <w:t>Упражнять в прыжках с приземлением на полусогнутые ноги; в энергичном отталкивании мяча при прокатывании друг другу.</w:t>
            </w:r>
          </w:p>
          <w:p w:rsidR="00FB74F3" w:rsidRPr="00370C5D" w:rsidRDefault="00FB74F3" w:rsidP="00FB74F3">
            <w:pPr>
              <w:pStyle w:val="af7"/>
              <w:shd w:val="clear" w:color="auto" w:fill="FFFFFF"/>
              <w:spacing w:before="0" w:after="0"/>
              <w:ind w:firstLine="272"/>
              <w:jc w:val="both"/>
            </w:pPr>
            <w:r w:rsidRPr="00370C5D">
              <w:rPr>
                <w:b/>
                <w:bCs/>
              </w:rPr>
              <w:t>1-я часть. </w:t>
            </w:r>
            <w:r w:rsidRPr="00370C5D">
              <w:t>Ходьба и бег по кругу. Вначале выполняется ходьба (примерно половина круга), затем бег (полный круг), переход на ходьбу и остановка. Поворот в другую сторону и повторение задания.</w:t>
            </w:r>
          </w:p>
          <w:p w:rsidR="00FB74F3" w:rsidRPr="00370C5D" w:rsidRDefault="00FB74F3" w:rsidP="00FB74F3">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FB74F3" w:rsidRPr="00370C5D" w:rsidRDefault="00FB74F3" w:rsidP="00FB74F3">
            <w:pPr>
              <w:pStyle w:val="af7"/>
              <w:shd w:val="clear" w:color="auto" w:fill="FFFFFF"/>
              <w:spacing w:before="0" w:after="0"/>
              <w:ind w:firstLine="272"/>
              <w:jc w:val="both"/>
            </w:pPr>
            <w:r w:rsidRPr="00370C5D">
              <w:t>1. И. п. – ноги на ширине ступни, руки вдоль туловища. Поднять руки в стороны, вернуться в исходное положение (4–5 раз).</w:t>
            </w:r>
          </w:p>
          <w:p w:rsidR="00FB74F3" w:rsidRPr="00370C5D" w:rsidRDefault="00FB74F3" w:rsidP="00FB74F3">
            <w:pPr>
              <w:pStyle w:val="af7"/>
              <w:shd w:val="clear" w:color="auto" w:fill="FFFFFF"/>
              <w:spacing w:before="0" w:after="0"/>
              <w:ind w:firstLine="272"/>
              <w:jc w:val="both"/>
            </w:pPr>
            <w:r w:rsidRPr="00370C5D">
              <w:t>2. И. п. – ноги на ширине ступни, руки за спиной. Присесть, руки вынести вперед, вернуться в исходное положение.</w:t>
            </w:r>
          </w:p>
          <w:p w:rsidR="00FB74F3" w:rsidRPr="00370C5D" w:rsidRDefault="00FB74F3" w:rsidP="00FB74F3">
            <w:pPr>
              <w:pStyle w:val="af7"/>
              <w:shd w:val="clear" w:color="auto" w:fill="FFFFFF"/>
              <w:spacing w:before="0" w:after="0"/>
              <w:ind w:firstLine="272"/>
              <w:jc w:val="both"/>
            </w:pPr>
            <w:r w:rsidRPr="00370C5D">
              <w:t>3. И. п. – ноги на ширине плеч, руки на поясе. Наклон вправо (влево), вернуться в исходное положение (по 3 раза в каждую сторону).</w:t>
            </w:r>
          </w:p>
          <w:p w:rsidR="00FB74F3" w:rsidRPr="00370C5D" w:rsidRDefault="00FB74F3" w:rsidP="00FB74F3">
            <w:pPr>
              <w:pStyle w:val="af7"/>
              <w:shd w:val="clear" w:color="auto" w:fill="FFFFFF"/>
              <w:spacing w:before="0" w:after="0"/>
              <w:ind w:firstLine="272"/>
              <w:jc w:val="both"/>
            </w:pPr>
            <w:r w:rsidRPr="00370C5D">
              <w:t>4. И. п. – лежа на спине, руки вдоль туловища. Поднять правую (левую) ногу, опустить; вернуться в исходное положение (4–6 раз).</w:t>
            </w:r>
          </w:p>
          <w:p w:rsidR="00FB74F3" w:rsidRPr="00370C5D" w:rsidRDefault="00FB74F3" w:rsidP="00FB74F3">
            <w:pPr>
              <w:pStyle w:val="af7"/>
              <w:shd w:val="clear" w:color="auto" w:fill="FFFFFF"/>
              <w:spacing w:before="0" w:after="0"/>
              <w:ind w:firstLine="272"/>
              <w:jc w:val="both"/>
            </w:pPr>
            <w:r w:rsidRPr="00370C5D">
              <w:t>5. И. п. – ноги слегка расставлены, руки на поясе. Прыжки на двух ногах с поворотом кругом на счет воспитателя (или под бубен).</w:t>
            </w:r>
          </w:p>
          <w:p w:rsidR="00FB74F3" w:rsidRPr="00370C5D" w:rsidRDefault="00FB74F3" w:rsidP="00FB74F3">
            <w:pPr>
              <w:pStyle w:val="af7"/>
              <w:shd w:val="clear" w:color="auto" w:fill="FFFFFF"/>
              <w:spacing w:before="0" w:after="0"/>
              <w:ind w:firstLine="272"/>
              <w:jc w:val="both"/>
            </w:pPr>
            <w:r w:rsidRPr="00370C5D">
              <w:rPr>
                <w:i/>
                <w:iCs/>
              </w:rPr>
              <w:t>Основные виды движений.</w:t>
            </w:r>
          </w:p>
          <w:p w:rsidR="00FB74F3" w:rsidRPr="00370C5D" w:rsidRDefault="00FB74F3" w:rsidP="00FB74F3">
            <w:pPr>
              <w:pStyle w:val="af7"/>
              <w:shd w:val="clear" w:color="auto" w:fill="FFFFFF"/>
              <w:spacing w:before="0" w:after="0"/>
              <w:ind w:firstLine="272"/>
              <w:jc w:val="both"/>
            </w:pPr>
            <w:r w:rsidRPr="00370C5D">
              <w:t xml:space="preserve">Прыжки из обруча в обруч. Дети становятся перед обручами (плоские обручи из фанеры или картона), а воспитатель объясняет задание: «Слегка расставить ноги, согнуть колени и прыгнуть в обруч на полусогнутые ноги мягко, как зайки». Упражнение выполняется по команде: «Прыгнули!», фронтальным способом, то есть одновременно всеми детьми. Повернувшись кругом, дети повторяют </w:t>
            </w:r>
            <w:r w:rsidRPr="00370C5D">
              <w:lastRenderedPageBreak/>
              <w:t>задание несколько раз подряд.</w:t>
            </w:r>
          </w:p>
          <w:p w:rsidR="00FB74F3" w:rsidRPr="00370C5D" w:rsidRDefault="00FB74F3" w:rsidP="00FB74F3">
            <w:pPr>
              <w:pStyle w:val="af7"/>
              <w:shd w:val="clear" w:color="auto" w:fill="FFFFFF"/>
              <w:spacing w:before="0" w:after="0"/>
              <w:ind w:firstLine="272"/>
              <w:jc w:val="both"/>
            </w:pPr>
            <w:r w:rsidRPr="00370C5D">
              <w:t>«Прокати мяч». Обручи разложены в две линии на расстоянии 2,5 м. Воспитатель делит детей на две группы и предлагает каждому ребенку одной группы взять мяч (большой диаметр). Обе группы занимают исходное положение – сидя в обруче, ноги врозь. По сигналу педагога дети энергичным движением рук прокатывают мяч друг другу несколько раз подряд.</w:t>
            </w:r>
          </w:p>
          <w:p w:rsidR="00FB74F3" w:rsidRPr="00370C5D" w:rsidRDefault="00FB74F3" w:rsidP="00FB74F3">
            <w:pPr>
              <w:pStyle w:val="af7"/>
              <w:shd w:val="clear" w:color="auto" w:fill="FFFFFF"/>
              <w:spacing w:before="0" w:after="0"/>
              <w:ind w:firstLine="272"/>
              <w:jc w:val="both"/>
            </w:pPr>
            <w:r w:rsidRPr="00370C5D">
              <w:t>Игра «Ловкий шофер».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FB74F3" w:rsidRPr="00370C5D" w:rsidRDefault="00FB74F3" w:rsidP="00FB74F3">
            <w:pPr>
              <w:pStyle w:val="af7"/>
              <w:shd w:val="clear" w:color="auto" w:fill="FFFFFF"/>
              <w:spacing w:before="0" w:after="0"/>
              <w:ind w:firstLine="272"/>
              <w:jc w:val="both"/>
            </w:pPr>
            <w:r w:rsidRPr="00370C5D">
              <w:rPr>
                <w:b/>
                <w:bCs/>
              </w:rPr>
              <w:t>3-я часть. </w:t>
            </w:r>
            <w:r w:rsidRPr="00370C5D">
              <w:t>Игровое задание «Машины поехали в гараж».</w:t>
            </w:r>
          </w:p>
          <w:p w:rsidR="00F20ED4" w:rsidRPr="00370C5D" w:rsidRDefault="00F20ED4" w:rsidP="00F20ED4">
            <w:pPr>
              <w:pStyle w:val="af7"/>
              <w:shd w:val="clear" w:color="auto" w:fill="FFFFFF"/>
              <w:spacing w:before="0" w:after="0"/>
              <w:ind w:firstLine="272"/>
              <w:jc w:val="both"/>
            </w:pPr>
          </w:p>
          <w:p w:rsidR="00715C8B" w:rsidRPr="00370C5D" w:rsidRDefault="00715C8B" w:rsidP="00F20ED4">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B74F3" w:rsidRPr="00370C5D" w:rsidRDefault="00FB74F3" w:rsidP="00FB74F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7</w:t>
            </w:r>
          </w:p>
          <w:p w:rsidR="00FB74F3" w:rsidRPr="00370C5D" w:rsidRDefault="00FB74F3" w:rsidP="00FB74F3">
            <w:pPr>
              <w:pStyle w:val="af7"/>
              <w:shd w:val="clear" w:color="auto" w:fill="FFFFFF"/>
              <w:spacing w:before="0" w:after="0"/>
              <w:ind w:firstLine="272"/>
              <w:jc w:val="both"/>
            </w:pPr>
            <w:r w:rsidRPr="00370C5D">
              <w:rPr>
                <w:b/>
                <w:bCs/>
              </w:rPr>
              <w:t>Задачи. </w:t>
            </w:r>
            <w:r w:rsidRPr="00370C5D">
              <w:t>Упражнять детей в ходьбе и беге с остановкой по сигналу; в ползании. Развивать ловкость в игровом задании с мячом.</w:t>
            </w:r>
          </w:p>
          <w:p w:rsidR="00FB74F3" w:rsidRPr="00370C5D" w:rsidRDefault="00FB74F3" w:rsidP="00FB74F3">
            <w:pPr>
              <w:pStyle w:val="af7"/>
              <w:shd w:val="clear" w:color="auto" w:fill="FFFFFF"/>
              <w:spacing w:before="0" w:after="0"/>
              <w:ind w:firstLine="272"/>
              <w:jc w:val="both"/>
            </w:pPr>
            <w:r w:rsidRPr="00370C5D">
              <w:rPr>
                <w:b/>
                <w:bCs/>
              </w:rPr>
              <w:t>1-я часть. </w:t>
            </w:r>
            <w:r w:rsidRPr="00370C5D">
              <w:t>Ходьба в колонне по одному, врассыпную, по всему залу. По сигналу педагога: «Стрекозы» – бег, помахивая руками, как «крылышками»; переход на обычную ходьбу. На следующий сигнал: «Кузнечики» – прыжки на двух ногах – «кто выше». Упражнение повторяется.</w:t>
            </w:r>
          </w:p>
          <w:p w:rsidR="00FB74F3" w:rsidRPr="00370C5D" w:rsidRDefault="00FB74F3" w:rsidP="00FB74F3">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FB74F3" w:rsidRPr="00370C5D" w:rsidRDefault="00FB74F3" w:rsidP="00FB74F3">
            <w:pPr>
              <w:pStyle w:val="af7"/>
              <w:shd w:val="clear" w:color="auto" w:fill="FFFFFF"/>
              <w:spacing w:before="0" w:after="0"/>
              <w:ind w:firstLine="272"/>
              <w:jc w:val="both"/>
            </w:pPr>
            <w:r w:rsidRPr="00370C5D">
              <w:t>1. И. п. – ноги на ширине ступни, мяч в согнутых руках у груди. Выпрямляя руки, поднять мяч вверх, опустить мяч, вернуться в исходное положение (4–5 раз).</w:t>
            </w:r>
          </w:p>
          <w:p w:rsidR="00FB74F3" w:rsidRPr="00370C5D" w:rsidRDefault="00FB74F3" w:rsidP="00FB74F3">
            <w:pPr>
              <w:pStyle w:val="af7"/>
              <w:shd w:val="clear" w:color="auto" w:fill="FFFFFF"/>
              <w:spacing w:before="0" w:after="0"/>
              <w:ind w:firstLine="272"/>
              <w:jc w:val="both"/>
            </w:pPr>
            <w:r w:rsidRPr="00370C5D">
              <w:t>2. И. п. – ноги слегка расставлены, мяч внизу. Присесть, мяч в согнутых руках к груди. Выпрямиться, вернуться в исходное положение (5 раз).</w:t>
            </w:r>
          </w:p>
          <w:p w:rsidR="00FB74F3" w:rsidRPr="00370C5D" w:rsidRDefault="00FB74F3" w:rsidP="00FB74F3">
            <w:pPr>
              <w:pStyle w:val="af7"/>
              <w:shd w:val="clear" w:color="auto" w:fill="FFFFFF"/>
              <w:spacing w:before="0" w:after="0"/>
              <w:ind w:firstLine="272"/>
              <w:jc w:val="both"/>
            </w:pPr>
            <w:r w:rsidRPr="00370C5D">
              <w:t>3. И. п. – сидя на пятках, мяч на полу. Прокатывание мяча кругом в обе стороны попеременно (по 3 раза) (рис. 7).</w:t>
            </w:r>
          </w:p>
          <w:p w:rsidR="00FB74F3" w:rsidRPr="00370C5D" w:rsidRDefault="00FB74F3" w:rsidP="00FB74F3">
            <w:pPr>
              <w:pStyle w:val="af7"/>
              <w:shd w:val="clear" w:color="auto" w:fill="FFFFFF"/>
              <w:spacing w:before="0" w:after="0"/>
              <w:ind w:firstLine="272"/>
              <w:jc w:val="both"/>
            </w:pPr>
            <w:r w:rsidRPr="00370C5D">
              <w:t>4. И. п. – ноги слегка расставлены, руки вдоль туловища, мяч на полу. Прыжки на двух ногах вокруг мяча в обе стороны (по 2–3 раза).</w:t>
            </w:r>
          </w:p>
          <w:p w:rsidR="00FB74F3" w:rsidRPr="00370C5D" w:rsidRDefault="00FB74F3" w:rsidP="00FB74F3">
            <w:pPr>
              <w:pStyle w:val="af7"/>
              <w:shd w:val="clear" w:color="auto" w:fill="FFFFFF"/>
              <w:spacing w:before="0" w:after="0"/>
              <w:ind w:firstLine="272"/>
              <w:jc w:val="both"/>
            </w:pPr>
            <w:r w:rsidRPr="00370C5D">
              <w:t>5. Ходьба в колонне по одному с мячом в руках.</w:t>
            </w:r>
          </w:p>
          <w:p w:rsidR="00FB74F3" w:rsidRPr="00370C5D" w:rsidRDefault="00FB74F3" w:rsidP="00FB74F3">
            <w:pPr>
              <w:pStyle w:val="af7"/>
              <w:shd w:val="clear" w:color="auto" w:fill="FFFFFF"/>
              <w:spacing w:before="0" w:after="0"/>
              <w:ind w:firstLine="272"/>
              <w:jc w:val="both"/>
            </w:pPr>
            <w:r w:rsidRPr="00370C5D">
              <w:rPr>
                <w:i/>
                <w:iCs/>
              </w:rPr>
              <w:t>Основные виды движений.</w:t>
            </w:r>
          </w:p>
          <w:p w:rsidR="00FB74F3" w:rsidRPr="00370C5D" w:rsidRDefault="00FB74F3" w:rsidP="00FB74F3">
            <w:pPr>
              <w:pStyle w:val="af7"/>
              <w:shd w:val="clear" w:color="auto" w:fill="FFFFFF"/>
              <w:spacing w:before="0" w:after="0"/>
              <w:ind w:firstLine="272"/>
              <w:jc w:val="both"/>
            </w:pPr>
            <w:r w:rsidRPr="00370C5D">
              <w:t>Прокатывание мячей в прямом направлении (рис. 8).</w:t>
            </w:r>
          </w:p>
          <w:p w:rsidR="00FB74F3" w:rsidRPr="00370C5D" w:rsidRDefault="00FB74F3" w:rsidP="00FB74F3">
            <w:pPr>
              <w:pStyle w:val="af7"/>
              <w:shd w:val="clear" w:color="auto" w:fill="FFFFFF"/>
              <w:spacing w:before="0" w:after="0"/>
              <w:ind w:firstLine="272"/>
              <w:jc w:val="both"/>
            </w:pPr>
            <w:r w:rsidRPr="00370C5D">
              <w:t xml:space="preserve">Игровое упражнение «Быстрый мяч».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(после показа) – ноги на ширине плеч, мяч в согнутых руках у груди. По следующей команде дети наклоняются и, энергичным движением оттолкнув мяч, прокатывают его </w:t>
            </w:r>
            <w:r w:rsidRPr="00370C5D">
              <w:lastRenderedPageBreak/>
              <w:t>вперед, а затем бегут за ним. На исходную линию возвращаются шагом. Упражнение повторяется 2–3 раза.</w:t>
            </w:r>
          </w:p>
          <w:p w:rsidR="00FB74F3" w:rsidRPr="00370C5D" w:rsidRDefault="00FB74F3" w:rsidP="00FB74F3">
            <w:pPr>
              <w:pStyle w:val="af7"/>
              <w:shd w:val="clear" w:color="auto" w:fill="FFFFFF"/>
              <w:spacing w:before="0" w:after="0"/>
              <w:ind w:firstLine="272"/>
              <w:jc w:val="both"/>
            </w:pPr>
            <w:r w:rsidRPr="00370C5D">
              <w:t>Ползание между предметами, не задевая их.</w:t>
            </w:r>
          </w:p>
          <w:p w:rsidR="00FB74F3" w:rsidRPr="00370C5D" w:rsidRDefault="00FB74F3" w:rsidP="00FB74F3">
            <w:pPr>
              <w:pStyle w:val="af7"/>
              <w:shd w:val="clear" w:color="auto" w:fill="FFFFFF"/>
              <w:spacing w:before="0" w:after="0"/>
              <w:ind w:firstLine="272"/>
              <w:jc w:val="both"/>
            </w:pPr>
            <w:r w:rsidRPr="00370C5D">
              <w:t>Игровое упражнение «Проползи – не задень». На полу в две линии на расстоянии 1,5 м друг от друга выложены набивные мячи (по 4–5 штук). Дети двумя колоннами выполняют ползание между мячами на четвереньках с опорой на ладони и колени («змейкой»). Поднимаются, подходят к обручу – шаг в обруч и хлопок в ладоши над головой. Для повторения упражнения дети обходят мячи с внешней стороны.</w:t>
            </w:r>
          </w:p>
          <w:p w:rsidR="00FB74F3" w:rsidRPr="00370C5D" w:rsidRDefault="00FB74F3" w:rsidP="00FB74F3">
            <w:pPr>
              <w:pStyle w:val="af7"/>
              <w:shd w:val="clear" w:color="auto" w:fill="FFFFFF"/>
              <w:spacing w:before="0" w:after="0"/>
              <w:ind w:firstLine="272"/>
              <w:jc w:val="both"/>
            </w:pPr>
            <w:r w:rsidRPr="00370C5D">
              <w:t>Подвижная игра «Зайка серый умывается». Дети становятся перед воспитателем полукругом и все вместе произносят:</w:t>
            </w:r>
          </w:p>
          <w:p w:rsidR="00FB74F3" w:rsidRPr="00370C5D" w:rsidRDefault="00FB74F3" w:rsidP="00FB74F3">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Зайка серый умывается,</w:t>
            </w:r>
            <w:r w:rsidRPr="00370C5D">
              <w:rPr>
                <w:rFonts w:ascii="Times New Roman" w:hAnsi="Times New Roman" w:cs="Times New Roman"/>
                <w:sz w:val="24"/>
                <w:szCs w:val="24"/>
              </w:rPr>
              <w:br/>
              <w:t>Зайка в гости собирается.</w:t>
            </w:r>
            <w:r w:rsidRPr="00370C5D">
              <w:rPr>
                <w:rFonts w:ascii="Times New Roman" w:hAnsi="Times New Roman" w:cs="Times New Roman"/>
                <w:sz w:val="24"/>
                <w:szCs w:val="24"/>
              </w:rPr>
              <w:br/>
              <w:t>Вымыл носик, вымыл хвостик,</w:t>
            </w:r>
            <w:r w:rsidRPr="00370C5D">
              <w:rPr>
                <w:rFonts w:ascii="Times New Roman" w:hAnsi="Times New Roman" w:cs="Times New Roman"/>
                <w:sz w:val="24"/>
                <w:szCs w:val="24"/>
              </w:rPr>
              <w:br/>
              <w:t>Вымыл ухо, вытер сухо.</w:t>
            </w:r>
          </w:p>
          <w:p w:rsidR="00FB74F3" w:rsidRPr="00370C5D" w:rsidRDefault="00FB74F3" w:rsidP="00FB74F3">
            <w:pPr>
              <w:pStyle w:val="af7"/>
              <w:shd w:val="clear" w:color="auto" w:fill="FFFFFF"/>
              <w:spacing w:before="0" w:after="0"/>
              <w:ind w:firstLine="272"/>
              <w:jc w:val="both"/>
            </w:pPr>
            <w:r w:rsidRPr="00370C5D">
              <w:t>В соответствии с текстом стихотворения дети выполняют движения, прыгают на двух ногах, продвигаясь вперед – «направляются в гости».</w:t>
            </w:r>
          </w:p>
          <w:p w:rsidR="00715C8B" w:rsidRPr="00370C5D" w:rsidRDefault="00FB74F3" w:rsidP="00FB74F3">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eastAsia="Times New Roman" w:hAnsi="Times New Roman" w:cs="Times New Roman"/>
                <w:sz w:val="24"/>
                <w:szCs w:val="24"/>
                <w:lang w:eastAsia="zh-CN"/>
              </w:rPr>
              <w:t>3-я часть. Игра «Найдем зайку».</w:t>
            </w:r>
          </w:p>
        </w:tc>
        <w:tc>
          <w:tcPr>
            <w:tcW w:w="3314" w:type="dxa"/>
            <w:vMerge/>
            <w:tcBorders>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9B3180" w:rsidRPr="00370C5D" w:rsidRDefault="009B3180" w:rsidP="009B318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8</w:t>
            </w:r>
          </w:p>
          <w:p w:rsidR="009B3180" w:rsidRPr="00370C5D" w:rsidRDefault="009B3180" w:rsidP="009B3180">
            <w:pPr>
              <w:pStyle w:val="af7"/>
              <w:shd w:val="clear" w:color="auto" w:fill="FFFFFF"/>
              <w:spacing w:before="0" w:after="0"/>
              <w:ind w:firstLine="272"/>
              <w:jc w:val="both"/>
            </w:pPr>
            <w:r w:rsidRPr="00370C5D">
              <w:rPr>
                <w:b/>
                <w:bCs/>
              </w:rPr>
              <w:t>Задачи. </w:t>
            </w:r>
            <w:r w:rsidRPr="00370C5D">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9B3180" w:rsidRPr="00370C5D" w:rsidRDefault="009B3180" w:rsidP="009B3180">
            <w:pPr>
              <w:pStyle w:val="af7"/>
              <w:shd w:val="clear" w:color="auto" w:fill="FFFFFF"/>
              <w:spacing w:before="0" w:after="0"/>
              <w:ind w:firstLine="272"/>
              <w:jc w:val="both"/>
            </w:pPr>
            <w:r w:rsidRPr="00370C5D">
              <w:rPr>
                <w:b/>
                <w:bCs/>
              </w:rPr>
              <w:t>1-я часть. </w:t>
            </w:r>
            <w:r w:rsidRPr="00370C5D">
              <w:t>Ходьба в колонне по одному по кругу, с поворотом в другую сторону по сигналу воспитателя; бег по кругу также с поворотом. Ходьба и бег проводятся в чередовании, темп упражнения умеренный.</w:t>
            </w:r>
          </w:p>
          <w:p w:rsidR="009B3180" w:rsidRPr="00370C5D" w:rsidRDefault="009B3180" w:rsidP="009B3180">
            <w:pPr>
              <w:pStyle w:val="af7"/>
              <w:shd w:val="clear" w:color="auto" w:fill="FFFFFF"/>
              <w:spacing w:before="0" w:after="0"/>
              <w:ind w:firstLine="272"/>
              <w:jc w:val="both"/>
            </w:pPr>
            <w:r w:rsidRPr="00370C5D">
              <w:rPr>
                <w:b/>
                <w:bCs/>
              </w:rPr>
              <w:t>2-я часть. </w:t>
            </w:r>
            <w:r w:rsidRPr="00370C5D">
              <w:rPr>
                <w:i/>
                <w:iCs/>
              </w:rPr>
              <w:t>Общеразвивающие упражнения на стульчиках.</w:t>
            </w:r>
          </w:p>
          <w:p w:rsidR="009B3180" w:rsidRPr="00370C5D" w:rsidRDefault="009B3180" w:rsidP="009B3180">
            <w:pPr>
              <w:pStyle w:val="af7"/>
              <w:shd w:val="clear" w:color="auto" w:fill="FFFFFF"/>
              <w:spacing w:before="0" w:after="0"/>
              <w:ind w:firstLine="272"/>
              <w:jc w:val="both"/>
            </w:pPr>
            <w:r w:rsidRPr="00370C5D">
              <w:t>1. И. п. – сидя на стуле, ноги слегка расставлены, руки опущены. Руки в стороны, к плечам; в стороны и в исходное положение (4–5 раз).</w:t>
            </w:r>
          </w:p>
          <w:p w:rsidR="009B3180" w:rsidRPr="00370C5D" w:rsidRDefault="009B3180" w:rsidP="009B3180">
            <w:pPr>
              <w:pStyle w:val="af7"/>
              <w:shd w:val="clear" w:color="auto" w:fill="FFFFFF"/>
              <w:spacing w:before="0" w:after="0"/>
              <w:ind w:firstLine="272"/>
              <w:jc w:val="both"/>
            </w:pPr>
            <w:r w:rsidRPr="00370C5D">
              <w:t>2. И. п. – сидя на стуле, ноги врозь, руки на поясе. Руки в стороны; наклон к правой (левой) ноге, коснуться носка ноги: выпрямиться, руки в стороны, вернуться в исходное положение (по 3 раза в каждую сторону).</w:t>
            </w:r>
          </w:p>
          <w:p w:rsidR="009B3180" w:rsidRPr="00370C5D" w:rsidRDefault="009B3180" w:rsidP="009B3180">
            <w:pPr>
              <w:pStyle w:val="af7"/>
              <w:shd w:val="clear" w:color="auto" w:fill="FFFFFF"/>
              <w:spacing w:before="0" w:after="0"/>
              <w:ind w:firstLine="272"/>
              <w:jc w:val="both"/>
            </w:pPr>
            <w:r w:rsidRPr="00370C5D">
              <w:lastRenderedPageBreak/>
              <w:t>3. И. п. – сидя на стуле, руки на пояс. Руки в стороны, наклон вправо (влево), выпрямиться; вернуться в исходное положение (по 3 раза в каждую сторону).</w:t>
            </w:r>
          </w:p>
          <w:p w:rsidR="009B3180" w:rsidRPr="00370C5D" w:rsidRDefault="009B3180" w:rsidP="009B3180">
            <w:pPr>
              <w:pStyle w:val="af7"/>
              <w:shd w:val="clear" w:color="auto" w:fill="FFFFFF"/>
              <w:spacing w:before="0" w:after="0"/>
              <w:ind w:firstLine="272"/>
              <w:jc w:val="both"/>
            </w:pPr>
            <w:r w:rsidRPr="00370C5D">
              <w:t>4. И. п. – стоя за спинкой стула, руки произвольно. Прыжки на двух ногах вокруг стула в обе стороны (между сериями прыжков небольшая пауза).</w:t>
            </w:r>
          </w:p>
          <w:p w:rsidR="009B3180" w:rsidRPr="00370C5D" w:rsidRDefault="009B3180" w:rsidP="009B3180">
            <w:pPr>
              <w:pStyle w:val="af7"/>
              <w:shd w:val="clear" w:color="auto" w:fill="FFFFFF"/>
              <w:spacing w:before="0" w:after="0"/>
              <w:ind w:firstLine="272"/>
              <w:jc w:val="both"/>
            </w:pPr>
            <w:r w:rsidRPr="00370C5D">
              <w:rPr>
                <w:i/>
                <w:iCs/>
              </w:rPr>
              <w:t>Основные виды движений.</w:t>
            </w:r>
          </w:p>
          <w:p w:rsidR="009B3180" w:rsidRPr="00370C5D" w:rsidRDefault="009B3180" w:rsidP="009B3180">
            <w:pPr>
              <w:pStyle w:val="af7"/>
              <w:shd w:val="clear" w:color="auto" w:fill="FFFFFF"/>
              <w:spacing w:before="0" w:after="0"/>
              <w:ind w:firstLine="272"/>
              <w:jc w:val="both"/>
            </w:pPr>
            <w:r w:rsidRPr="00370C5D">
              <w:t>Ползание «Крокодильчики». Лазание под шнур (высота – 50 см от линии пола) (рис. 9). Стойка со шнуром (вместо стойки можно поставить стулья) ставится так, чтобы все дети могли участвовать в выполнении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четвереньки с опорой на ладони и колени и проползают под шнуром, стараясь не задеть его. Затем поднимаются и хлопают в ладоши над головой. Упражнение повторяется 2–3 раза.</w:t>
            </w:r>
          </w:p>
          <w:p w:rsidR="009B3180" w:rsidRPr="00370C5D" w:rsidRDefault="009B3180" w:rsidP="009B3180">
            <w:pPr>
              <w:pStyle w:val="af7"/>
              <w:shd w:val="clear" w:color="auto" w:fill="FFFFFF"/>
              <w:spacing w:before="0" w:after="0"/>
              <w:ind w:firstLine="272"/>
              <w:jc w:val="both"/>
            </w:pPr>
            <w:r w:rsidRPr="00370C5D">
              <w:t>Равновесие «Пробеги – не задень». Ходьба и бег между предметами (5–6 шт.), положенными в одну линию на расстоянии 50 см друг от друга. Дети становятся в две колонны и после показа и объяснения воспитателем выполняют упражнение: ходьба между предметами, затем бег. Упражнение повторяется 2–3 раза.</w:t>
            </w:r>
          </w:p>
          <w:p w:rsidR="009B3180" w:rsidRPr="00370C5D" w:rsidRDefault="009B3180" w:rsidP="009B3180">
            <w:pPr>
              <w:pStyle w:val="af7"/>
              <w:shd w:val="clear" w:color="auto" w:fill="FFFFFF"/>
              <w:spacing w:before="0" w:after="0"/>
              <w:ind w:firstLine="272"/>
              <w:jc w:val="both"/>
            </w:pPr>
            <w:r w:rsidRPr="00370C5D">
              <w:t>Подвижная игра «Кот и воробышки».</w:t>
            </w:r>
          </w:p>
          <w:p w:rsidR="00715C8B" w:rsidRPr="00370C5D" w:rsidRDefault="009B3180" w:rsidP="009B3180">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 за самым ловким «котом».</w:t>
            </w:r>
          </w:p>
        </w:tc>
        <w:tc>
          <w:tcPr>
            <w:tcW w:w="3314" w:type="dxa"/>
            <w:vMerge/>
            <w:tcBorders>
              <w:left w:val="single" w:sz="4" w:space="0" w:color="000000"/>
              <w:bottom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5C8B"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Ноябрь </w:t>
            </w: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p w:rsidR="00161CAB" w:rsidRPr="00370C5D" w:rsidRDefault="00161CAB" w:rsidP="009230E0">
            <w:pPr>
              <w:snapToGrid w:val="0"/>
              <w:spacing w:after="0" w:line="240" w:lineRule="auto"/>
              <w:jc w:val="center"/>
              <w:rPr>
                <w:rFonts w:ascii="Times New Roman" w:hAnsi="Times New Roman" w:cs="Times New Roman"/>
                <w:sz w:val="24"/>
                <w:szCs w:val="24"/>
              </w:rPr>
            </w:pPr>
          </w:p>
        </w:tc>
        <w:tc>
          <w:tcPr>
            <w:tcW w:w="10794" w:type="dxa"/>
            <w:gridSpan w:val="2"/>
            <w:tcBorders>
              <w:top w:val="single" w:sz="4" w:space="0" w:color="000000"/>
              <w:left w:val="single" w:sz="4" w:space="0" w:color="000000"/>
              <w:bottom w:val="single" w:sz="4" w:space="0" w:color="000000"/>
            </w:tcBorders>
            <w:shd w:val="clear" w:color="auto" w:fill="auto"/>
          </w:tcPr>
          <w:p w:rsidR="00CE7F17" w:rsidRPr="00370C5D" w:rsidRDefault="00CE7F17" w:rsidP="00CE7F1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9</w:t>
            </w:r>
          </w:p>
          <w:p w:rsidR="00CE7F17" w:rsidRPr="00370C5D" w:rsidRDefault="00CE7F17" w:rsidP="00CE7F17">
            <w:pPr>
              <w:pStyle w:val="af7"/>
              <w:shd w:val="clear" w:color="auto" w:fill="FFFFFF"/>
              <w:spacing w:before="0" w:after="0"/>
              <w:ind w:firstLine="272"/>
              <w:jc w:val="both"/>
            </w:pPr>
            <w:r w:rsidRPr="00370C5D">
              <w:rPr>
                <w:b/>
                <w:bCs/>
              </w:rPr>
              <w:t>Задачи. </w:t>
            </w:r>
            <w:r w:rsidRPr="00370C5D">
              <w:t>Упражнять детей в равновесии при ходьбе по ограниченной площади опоры, в приземлении на полусогнутые ноги в прыжках.</w:t>
            </w:r>
          </w:p>
          <w:p w:rsidR="00CE7F17" w:rsidRPr="00370C5D" w:rsidRDefault="00CE7F17" w:rsidP="00CE7F17">
            <w:pPr>
              <w:pStyle w:val="af7"/>
              <w:shd w:val="clear" w:color="auto" w:fill="FFFFFF"/>
              <w:spacing w:before="0" w:after="0"/>
              <w:ind w:firstLine="272"/>
              <w:jc w:val="both"/>
            </w:pPr>
            <w:r w:rsidRPr="00370C5D">
              <w:rPr>
                <w:b/>
                <w:bCs/>
              </w:rPr>
              <w:t>1-я часть. </w:t>
            </w:r>
            <w:r w:rsidRPr="00370C5D">
              <w:t>Игровое здание «Веселые мышки». Ходьба в колонне по одному. По сигналу воспитателя: «Мышки!» – дети переходят к ходьбе на носках короткими, семенящими шагами, руки на поясе. По сигналу: «Бабочки!» – к бегу. Ходьба и бег проводятся в чередовании.</w:t>
            </w:r>
          </w:p>
          <w:p w:rsidR="00CE7F17" w:rsidRPr="00370C5D" w:rsidRDefault="00CE7F17" w:rsidP="00CE7F17">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ленточками.</w:t>
            </w:r>
          </w:p>
          <w:p w:rsidR="00CE7F17" w:rsidRPr="00370C5D" w:rsidRDefault="00CE7F17" w:rsidP="00CE7F17">
            <w:pPr>
              <w:pStyle w:val="af7"/>
              <w:shd w:val="clear" w:color="auto" w:fill="FFFFFF"/>
              <w:spacing w:before="0" w:after="0"/>
              <w:ind w:firstLine="272"/>
              <w:jc w:val="both"/>
            </w:pPr>
            <w:r w:rsidRPr="00370C5D">
              <w:t>1. И. п. – ноги на ширине ступни, ленточки в опущенных руках. Поднять ленточки вверх, помахать ими, опустить; вернуться в исходное положение (4–5 раз).</w:t>
            </w:r>
          </w:p>
          <w:p w:rsidR="00CE7F17" w:rsidRPr="00370C5D" w:rsidRDefault="00CE7F17" w:rsidP="00CE7F17">
            <w:pPr>
              <w:pStyle w:val="af7"/>
              <w:shd w:val="clear" w:color="auto" w:fill="FFFFFF"/>
              <w:spacing w:before="0" w:after="0"/>
              <w:ind w:firstLine="272"/>
              <w:jc w:val="both"/>
            </w:pPr>
            <w:r w:rsidRPr="00370C5D">
              <w:t>2. И. п. – ноги на ширине ступни, ленточки в обеих руках у плеч. Присесть, постучать палочками о пол. Подняться, вернуться в исходное положение (4 раза).</w:t>
            </w:r>
          </w:p>
          <w:p w:rsidR="00CE7F17" w:rsidRPr="00370C5D" w:rsidRDefault="00CE7F17" w:rsidP="00CE7F17">
            <w:pPr>
              <w:pStyle w:val="af7"/>
              <w:shd w:val="clear" w:color="auto" w:fill="FFFFFF"/>
              <w:spacing w:before="0" w:after="0"/>
              <w:ind w:firstLine="272"/>
              <w:jc w:val="both"/>
            </w:pPr>
            <w:r w:rsidRPr="00370C5D">
              <w:t>3. И. п. – стойка ноги на ширине плеч, ленточки у плеч. Поворот вправо (влево), правую руку вправо (влево). Выпрямиться, вернуться в исходное положение (по 3 раза в каждую сторону).</w:t>
            </w:r>
          </w:p>
          <w:p w:rsidR="00CE7F17" w:rsidRPr="00370C5D" w:rsidRDefault="00CE7F17" w:rsidP="00CE7F17">
            <w:pPr>
              <w:pStyle w:val="af7"/>
              <w:shd w:val="clear" w:color="auto" w:fill="FFFFFF"/>
              <w:spacing w:before="0" w:after="0"/>
              <w:ind w:firstLine="272"/>
              <w:jc w:val="both"/>
            </w:pPr>
            <w:r w:rsidRPr="00370C5D">
              <w:lastRenderedPageBreak/>
              <w:t>4. И. п. – ноги на ширине ступни, ленточки внизу. Взмахнуть ленточками в стороны, опустить, вернутся в исходное положение (5 раз).</w:t>
            </w:r>
          </w:p>
          <w:p w:rsidR="00CE7F17" w:rsidRPr="00370C5D" w:rsidRDefault="00CE7F17" w:rsidP="00CE7F17">
            <w:pPr>
              <w:pStyle w:val="af7"/>
              <w:shd w:val="clear" w:color="auto" w:fill="FFFFFF"/>
              <w:spacing w:before="0" w:after="0"/>
              <w:ind w:firstLine="272"/>
              <w:jc w:val="both"/>
            </w:pPr>
            <w:r w:rsidRPr="00370C5D">
              <w:rPr>
                <w:i/>
                <w:iCs/>
              </w:rPr>
              <w:t>Основные виды движений.</w:t>
            </w:r>
          </w:p>
          <w:p w:rsidR="00CE7F17" w:rsidRPr="00370C5D" w:rsidRDefault="00CE7F17" w:rsidP="00CE7F17">
            <w:pPr>
              <w:pStyle w:val="af7"/>
              <w:shd w:val="clear" w:color="auto" w:fill="FFFFFF"/>
              <w:spacing w:before="0" w:after="0"/>
              <w:ind w:firstLine="272"/>
              <w:jc w:val="both"/>
            </w:pPr>
            <w:r w:rsidRPr="00370C5D">
              <w:t>Равновесие «В лес по тропинке». На пол положены параллельно друг другу две доски (ширина 25 см, длина 2–3 м) – «тропинки в лес». Ходьба в умеренном темпе по одной тропинке, затем по второй, балансируя руками для поддержания равновесия.</w:t>
            </w:r>
          </w:p>
          <w:p w:rsidR="00CE7F17" w:rsidRPr="00370C5D" w:rsidRDefault="00CE7F17" w:rsidP="00CE7F17">
            <w:pPr>
              <w:pStyle w:val="af7"/>
              <w:shd w:val="clear" w:color="auto" w:fill="FFFFFF"/>
              <w:spacing w:before="0" w:after="0"/>
              <w:ind w:firstLine="272"/>
              <w:jc w:val="both"/>
            </w:pPr>
            <w:r w:rsidRPr="00370C5D">
              <w:t>Прыжки «Зайки – мягкие лапочки». Дети-«зайки» становятся в одну шеренгу. Воспитатель предлагает «зайкам» на мягких лапах попрыгать до опушки. По сигналу воспитателя дети прыжками на двух ногах передвигаются к опушке (расстояние 3–4 м). Обратно, на исходную линию, дети возвращаются шагом.</w:t>
            </w:r>
          </w:p>
          <w:p w:rsidR="00CE7F17" w:rsidRPr="00370C5D" w:rsidRDefault="00CE7F17" w:rsidP="00CE7F17">
            <w:pPr>
              <w:pStyle w:val="af7"/>
              <w:shd w:val="clear" w:color="auto" w:fill="FFFFFF"/>
              <w:spacing w:before="0" w:after="0"/>
              <w:ind w:firstLine="272"/>
              <w:jc w:val="both"/>
            </w:pPr>
            <w:r w:rsidRPr="00370C5D">
              <w:t>Подвижная игра «Ловкий шофер».</w:t>
            </w:r>
          </w:p>
          <w:p w:rsidR="00CE7F17" w:rsidRPr="00370C5D" w:rsidRDefault="00CE7F17" w:rsidP="00CE7F17">
            <w:pPr>
              <w:pStyle w:val="af7"/>
              <w:shd w:val="clear" w:color="auto" w:fill="FFFFFF"/>
              <w:spacing w:before="0" w:after="0"/>
              <w:ind w:firstLine="272"/>
              <w:jc w:val="both"/>
            </w:pPr>
            <w:r w:rsidRPr="00370C5D">
              <w:rPr>
                <w:b/>
                <w:bCs/>
              </w:rPr>
              <w:t>3-я часть. </w:t>
            </w:r>
            <w:r w:rsidRPr="00370C5D">
              <w:t>Игра «Найдем зайчонка».</w:t>
            </w:r>
          </w:p>
          <w:p w:rsidR="00161CAB" w:rsidRPr="00370C5D" w:rsidRDefault="00161CAB" w:rsidP="009B3180">
            <w:pPr>
              <w:shd w:val="clear" w:color="auto" w:fill="FFFFFF"/>
              <w:spacing w:after="0" w:line="240" w:lineRule="auto"/>
              <w:ind w:firstLine="272"/>
              <w:jc w:val="both"/>
              <w:rPr>
                <w:rFonts w:ascii="Times New Roman" w:hAnsi="Times New Roman" w:cs="Times New Roman"/>
                <w:i/>
                <w:iCs/>
                <w:spacing w:val="-2"/>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161CAB" w:rsidRPr="00370C5D" w:rsidRDefault="00161CAB" w:rsidP="00161CAB">
            <w:pPr>
              <w:suppressLineNumbers/>
              <w:shd w:val="clear" w:color="auto" w:fill="FFFFFF"/>
              <w:snapToGrid w:val="0"/>
              <w:ind w:left="57" w:right="57"/>
              <w:rPr>
                <w:rFonts w:ascii="Times New Roman" w:hAnsi="Times New Roman" w:cs="Times New Roman"/>
                <w:spacing w:val="-11"/>
                <w:sz w:val="24"/>
                <w:szCs w:val="24"/>
              </w:rPr>
            </w:pPr>
            <w:r w:rsidRPr="00370C5D">
              <w:rPr>
                <w:rFonts w:ascii="Times New Roman" w:hAnsi="Times New Roman" w:cs="Times New Roman"/>
                <w:i/>
                <w:iCs/>
                <w:spacing w:val="-10"/>
                <w:sz w:val="24"/>
                <w:szCs w:val="24"/>
              </w:rPr>
              <w:lastRenderedPageBreak/>
              <w:t xml:space="preserve">Здоровье: </w:t>
            </w:r>
            <w:r w:rsidRPr="00370C5D">
              <w:rPr>
                <w:rFonts w:ascii="Times New Roman" w:hAnsi="Times New Roman" w:cs="Times New Roman"/>
                <w:spacing w:val="-10"/>
                <w:sz w:val="24"/>
                <w:szCs w:val="24"/>
              </w:rPr>
              <w:t>продолжать укреплять и охранять здоровье детей, создавать условия для систематического закали</w:t>
            </w:r>
            <w:r w:rsidRPr="00370C5D">
              <w:rPr>
                <w:rFonts w:ascii="Times New Roman" w:hAnsi="Times New Roman" w:cs="Times New Roman"/>
                <w:spacing w:val="-10"/>
                <w:sz w:val="24"/>
                <w:szCs w:val="24"/>
              </w:rPr>
              <w:softHyphen/>
            </w:r>
            <w:r w:rsidRPr="00370C5D">
              <w:rPr>
                <w:rFonts w:ascii="Times New Roman" w:hAnsi="Times New Roman" w:cs="Times New Roman"/>
                <w:spacing w:val="-11"/>
                <w:sz w:val="24"/>
                <w:szCs w:val="24"/>
              </w:rPr>
              <w:t xml:space="preserve">вания организма. </w:t>
            </w:r>
          </w:p>
          <w:p w:rsidR="00161CAB" w:rsidRPr="00370C5D" w:rsidRDefault="00161CAB" w:rsidP="00161CAB">
            <w:pPr>
              <w:suppressLineNumbers/>
              <w:shd w:val="clear" w:color="auto" w:fill="FFFFFF"/>
              <w:snapToGrid w:val="0"/>
              <w:ind w:left="57" w:right="57"/>
              <w:rPr>
                <w:rFonts w:ascii="Times New Roman" w:hAnsi="Times New Roman" w:cs="Times New Roman"/>
                <w:spacing w:val="-10"/>
                <w:sz w:val="24"/>
                <w:szCs w:val="24"/>
              </w:rPr>
            </w:pPr>
            <w:r w:rsidRPr="00370C5D">
              <w:rPr>
                <w:rFonts w:ascii="Times New Roman" w:hAnsi="Times New Roman" w:cs="Times New Roman"/>
                <w:i/>
                <w:iCs/>
                <w:spacing w:val="-11"/>
                <w:sz w:val="24"/>
                <w:szCs w:val="24"/>
              </w:rPr>
              <w:t xml:space="preserve">Социализация: </w:t>
            </w:r>
            <w:r w:rsidRPr="00370C5D">
              <w:rPr>
                <w:rFonts w:ascii="Times New Roman" w:hAnsi="Times New Roman" w:cs="Times New Roman"/>
                <w:spacing w:val="-11"/>
                <w:sz w:val="24"/>
                <w:szCs w:val="24"/>
              </w:rPr>
              <w:t>развивать самостоятельность и творче</w:t>
            </w:r>
            <w:r w:rsidRPr="00370C5D">
              <w:rPr>
                <w:rFonts w:ascii="Times New Roman" w:hAnsi="Times New Roman" w:cs="Times New Roman"/>
                <w:spacing w:val="-11"/>
                <w:sz w:val="24"/>
                <w:szCs w:val="24"/>
              </w:rPr>
              <w:softHyphen/>
            </w:r>
            <w:r w:rsidRPr="00370C5D">
              <w:rPr>
                <w:rFonts w:ascii="Times New Roman" w:hAnsi="Times New Roman" w:cs="Times New Roman"/>
                <w:spacing w:val="-10"/>
                <w:sz w:val="24"/>
                <w:szCs w:val="24"/>
              </w:rPr>
              <w:t>ство при выполнении физических упражнений, в под</w:t>
            </w:r>
            <w:r w:rsidRPr="00370C5D">
              <w:rPr>
                <w:rFonts w:ascii="Times New Roman" w:hAnsi="Times New Roman" w:cs="Times New Roman"/>
                <w:spacing w:val="-12"/>
                <w:sz w:val="24"/>
                <w:szCs w:val="24"/>
              </w:rPr>
              <w:t xml:space="preserve">вижных играх, поощрять </w:t>
            </w:r>
            <w:r w:rsidRPr="00370C5D">
              <w:rPr>
                <w:rFonts w:ascii="Times New Roman" w:hAnsi="Times New Roman" w:cs="Times New Roman"/>
                <w:spacing w:val="-12"/>
                <w:sz w:val="24"/>
                <w:szCs w:val="24"/>
              </w:rPr>
              <w:lastRenderedPageBreak/>
              <w:t xml:space="preserve">игры, в которых развиваются </w:t>
            </w:r>
            <w:r w:rsidRPr="00370C5D">
              <w:rPr>
                <w:rFonts w:ascii="Times New Roman" w:hAnsi="Times New Roman" w:cs="Times New Roman"/>
                <w:spacing w:val="-10"/>
                <w:sz w:val="24"/>
                <w:szCs w:val="24"/>
              </w:rPr>
              <w:t xml:space="preserve">навыки лазанья, ползания; игры с мячами. </w:t>
            </w:r>
          </w:p>
          <w:p w:rsidR="00161CAB" w:rsidRPr="00370C5D" w:rsidRDefault="00161CAB" w:rsidP="00161CAB">
            <w:pPr>
              <w:suppressLineNumbers/>
              <w:shd w:val="clear" w:color="auto" w:fill="FFFFFF"/>
              <w:snapToGrid w:val="0"/>
              <w:ind w:left="57" w:right="57"/>
              <w:rPr>
                <w:rFonts w:ascii="Times New Roman" w:hAnsi="Times New Roman" w:cs="Times New Roman"/>
                <w:spacing w:val="-10"/>
                <w:sz w:val="24"/>
                <w:szCs w:val="24"/>
              </w:rPr>
            </w:pPr>
            <w:r w:rsidRPr="00370C5D">
              <w:rPr>
                <w:rFonts w:ascii="Times New Roman" w:hAnsi="Times New Roman" w:cs="Times New Roman"/>
                <w:i/>
                <w:iCs/>
                <w:spacing w:val="-14"/>
                <w:sz w:val="24"/>
                <w:szCs w:val="24"/>
              </w:rPr>
              <w:t xml:space="preserve">Коммуникация: </w:t>
            </w:r>
            <w:r w:rsidRPr="00370C5D">
              <w:rPr>
                <w:rFonts w:ascii="Times New Roman" w:hAnsi="Times New Roman" w:cs="Times New Roman"/>
                <w:spacing w:val="-14"/>
                <w:sz w:val="24"/>
                <w:szCs w:val="24"/>
              </w:rPr>
              <w:t>помогать детям посредством речи взаи</w:t>
            </w:r>
            <w:r w:rsidRPr="00370C5D">
              <w:rPr>
                <w:rFonts w:ascii="Times New Roman" w:hAnsi="Times New Roman" w:cs="Times New Roman"/>
                <w:spacing w:val="-14"/>
                <w:sz w:val="24"/>
                <w:szCs w:val="24"/>
              </w:rPr>
              <w:softHyphen/>
            </w:r>
            <w:r w:rsidRPr="00370C5D">
              <w:rPr>
                <w:rFonts w:ascii="Times New Roman" w:hAnsi="Times New Roman" w:cs="Times New Roman"/>
                <w:spacing w:val="-10"/>
                <w:sz w:val="24"/>
                <w:szCs w:val="24"/>
              </w:rPr>
              <w:t>модействовать и налаживать контакты друг с другом</w:t>
            </w:r>
          </w:p>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9B3180" w:rsidRPr="00370C5D" w:rsidRDefault="009B3180" w:rsidP="009B318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10</w:t>
            </w:r>
          </w:p>
          <w:p w:rsidR="009B3180" w:rsidRPr="00370C5D" w:rsidRDefault="009B3180" w:rsidP="009B3180">
            <w:pPr>
              <w:pStyle w:val="af7"/>
              <w:shd w:val="clear" w:color="auto" w:fill="FFFFFF"/>
              <w:spacing w:before="0" w:after="0"/>
              <w:ind w:firstLine="272"/>
              <w:jc w:val="both"/>
            </w:pPr>
            <w:r w:rsidRPr="00370C5D">
              <w:rPr>
                <w:b/>
                <w:bCs/>
              </w:rPr>
              <w:t>Задачи. </w:t>
            </w:r>
            <w:r w:rsidRPr="00370C5D">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9B3180" w:rsidRPr="00370C5D" w:rsidRDefault="009B3180" w:rsidP="009B3180">
            <w:pPr>
              <w:pStyle w:val="af7"/>
              <w:shd w:val="clear" w:color="auto" w:fill="FFFFFF"/>
              <w:spacing w:before="0" w:after="0"/>
              <w:ind w:firstLine="272"/>
              <w:jc w:val="both"/>
            </w:pPr>
            <w:r w:rsidRPr="00370C5D">
              <w:rPr>
                <w:b/>
                <w:bCs/>
              </w:rPr>
              <w:t>1-я часть. </w:t>
            </w:r>
            <w:r w:rsidRPr="00370C5D">
              <w:t>Ходьба в колонне по одному с высоким подниманием колен, широким свободным шагом; руки на пояс – «лошадки». Бег, руки в стороны – «стрекозы». Ходьба и бег в чередовании. Для выполнения общеразвивающих упражнений с обручем воспитатель помогает детям построиться в виде буквы «П».</w:t>
            </w:r>
          </w:p>
          <w:p w:rsidR="009B3180" w:rsidRPr="00370C5D" w:rsidRDefault="009B3180" w:rsidP="009B318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обручем.</w:t>
            </w:r>
          </w:p>
          <w:p w:rsidR="009B3180" w:rsidRPr="00370C5D" w:rsidRDefault="009B3180" w:rsidP="009B3180">
            <w:pPr>
              <w:pStyle w:val="af7"/>
              <w:shd w:val="clear" w:color="auto" w:fill="FFFFFF"/>
              <w:spacing w:before="0" w:after="0"/>
              <w:ind w:firstLine="272"/>
              <w:jc w:val="both"/>
            </w:pPr>
            <w:r w:rsidRPr="00370C5D">
              <w:t>1. И. п. – ноги на ширине ступни, обруч в обеих руках на плечах – «воротничок». Поднять обруч вверх, руки прямые, посмотреть в обруч; опустить его, вернуться в исходное положение (5 раз).</w:t>
            </w:r>
          </w:p>
          <w:p w:rsidR="009B3180" w:rsidRPr="00370C5D" w:rsidRDefault="009B3180" w:rsidP="009B3180">
            <w:pPr>
              <w:pStyle w:val="af7"/>
              <w:shd w:val="clear" w:color="auto" w:fill="FFFFFF"/>
              <w:spacing w:before="0" w:after="0"/>
              <w:ind w:firstLine="272"/>
              <w:jc w:val="both"/>
            </w:pPr>
            <w:r w:rsidRPr="00370C5D">
              <w:t>2. И. п. – стоя в обруче, ноги слегка расставлены, руки за спиной. Присесть, взять обруч обеими руками (хват с боков), выпрямиться, обруч поднять до пояса. Присесть, положить обруч на пол, встать, руки убрать за спину (4–5 раз) (рис. 10).</w:t>
            </w:r>
          </w:p>
          <w:p w:rsidR="009B3180" w:rsidRPr="00370C5D" w:rsidRDefault="009B3180" w:rsidP="009B3180">
            <w:pPr>
              <w:pStyle w:val="af7"/>
              <w:shd w:val="clear" w:color="auto" w:fill="FFFFFF"/>
              <w:spacing w:before="0" w:after="0"/>
              <w:ind w:firstLine="272"/>
              <w:jc w:val="both"/>
            </w:pPr>
            <w:r w:rsidRPr="00370C5D">
              <w:t>3. И. п. – сидя, ноги врозь, обруч в обеих руках у груди. Наклониться, коснуться пола ободом обруча, выпрямиться, вернуться в исходное положение (5 раз).</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4. И. п. – ноги на ширине плеч, обруч в согнутых руках у груди. Поворот вправо (влево) медленным движением; выпрямиться, вернуться в исходное положение.</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 xml:space="preserve">Прыжки «Через болото». Из 8—10 плоских карточных обручей (или шнуров) диаметром 30–40 см по двум сторонам зала выкладываются в шахматном порядке «кочки». Дети становятся в две </w:t>
            </w:r>
            <w:r w:rsidRPr="00370C5D">
              <w:rPr>
                <w:rFonts w:ascii="Times New Roman" w:eastAsia="Times New Roman" w:hAnsi="Times New Roman" w:cs="Times New Roman"/>
                <w:sz w:val="24"/>
                <w:szCs w:val="24"/>
              </w:rPr>
              <w:lastRenderedPageBreak/>
              <w:t>колонны. Воспитатель предлагает перебраться через «болото», прыгая на двух ногах с одной «кочки» на другую. Прыжки выполняются поочередно, друг за другом. Воспитатель напоминает, что прыгать надо, сгибая колени, и приземляться на полусогнутые ноги (между детьми должно быть определенное расстояние).</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После того как все ребята «переберутся через болото», следует небольшая пауза, и игровое задание повторяется. Количество повторений зависит от условий и физической подготовленности детей. Темп упражнений умеренный.</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Прокатывание мячей «Точный пас». Дети становятся в две шеренги по ориентирам (шнуру, цветным меткам). Расстояние между шеренгами 2 м. Одна шеренга получает мячи (или дети берут мячи из корзины). По сигналу воспитателя: «Покатили!» – дети прокатывают мячи энергичным движением обеими руками в сторону партнера из другой шеренги (пары определяются заранее). Игровое задание повторяется 8—10 раз подряд.</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Подвижная игра «Мыши в кладовой». Дети-«мышки» сидят в «норках» – на скамейках, поставленных вдоль одной стены зала. На противоположной стороне зала протянута веревка на высоте 50 см от уровня пола, за ней находится «кладовая».</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Сбоку от играющих сидит воспитатель – «кошка». «Кошка» засыпает, а «мътти» бегут в кладовую. Проникая в кладовую, они наклоняются, чтобы не задеть веревку. Там они приседают на корточки и «грызут сухари». «Кошка» просыпается, мяукает и бежит за «мышами». Они убегают в «норки» (кошка не ловит мышей, а только делает вид, что хочет поймать их). Игра возобновляется. Через некоторое время при повторении игры роль кошки может выполнить наиболее подготовленный ребенок.</w:t>
            </w:r>
          </w:p>
          <w:p w:rsidR="00161CAB" w:rsidRPr="00370C5D" w:rsidRDefault="009B3180" w:rsidP="00FB477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Игра «Где спрятался мышонок?».</w:t>
            </w:r>
          </w:p>
        </w:tc>
        <w:tc>
          <w:tcPr>
            <w:tcW w:w="3314" w:type="dxa"/>
            <w:vMerge/>
            <w:tcBorders>
              <w:left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B4770" w:rsidRPr="00370C5D" w:rsidRDefault="00FB4770" w:rsidP="00FB47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11</w:t>
            </w:r>
          </w:p>
          <w:p w:rsidR="00FB4770" w:rsidRPr="00370C5D" w:rsidRDefault="00FB4770" w:rsidP="00FB4770">
            <w:pPr>
              <w:pStyle w:val="af7"/>
              <w:shd w:val="clear" w:color="auto" w:fill="FFFFFF"/>
              <w:spacing w:before="0" w:after="0"/>
              <w:ind w:firstLine="272"/>
              <w:jc w:val="both"/>
            </w:pPr>
            <w:r w:rsidRPr="00370C5D">
              <w:rPr>
                <w:b/>
                <w:bCs/>
              </w:rPr>
              <w:t>Задачи. </w:t>
            </w:r>
            <w:r w:rsidRPr="00370C5D">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FB4770" w:rsidRPr="00370C5D" w:rsidRDefault="00FB4770" w:rsidP="00FB4770">
            <w:pPr>
              <w:pStyle w:val="af7"/>
              <w:shd w:val="clear" w:color="auto" w:fill="FFFFFF"/>
              <w:spacing w:before="0" w:after="0"/>
              <w:ind w:firstLine="272"/>
              <w:jc w:val="both"/>
            </w:pPr>
            <w:r w:rsidRPr="00370C5D">
              <w:rPr>
                <w:b/>
                <w:bCs/>
              </w:rPr>
              <w:t>1-я часть. </w:t>
            </w:r>
            <w:r w:rsidRPr="00370C5D">
              <w:t>Игровое упражнение «Твой кубик». По кругу выложены кубики (по количеству детей). Ходьба по кругу. После того дети пройдут половину круга, воспитатель подает команду: «Взять кубик!» Дети поворачиваются лицом в круг, каждый ребенок берет кубик, который находится поближе к нему, и поднимает его над головой.</w:t>
            </w:r>
          </w:p>
          <w:p w:rsidR="00FB4770" w:rsidRPr="00370C5D" w:rsidRDefault="00FB4770" w:rsidP="00FB4770">
            <w:pPr>
              <w:pStyle w:val="af7"/>
              <w:shd w:val="clear" w:color="auto" w:fill="FFFFFF"/>
              <w:spacing w:before="0" w:after="0"/>
              <w:ind w:firstLine="272"/>
              <w:jc w:val="both"/>
            </w:pPr>
            <w:r w:rsidRPr="00370C5D">
              <w:t>На следующую команду педагога: «Круг!» – дети кладут кубики на место, и ходьба по кругу в другую сторону. Упражнение повторяется. После ходьбы выполняется бег по кругу сначала в одну, а затем в другую сторону.</w:t>
            </w:r>
          </w:p>
          <w:p w:rsidR="00FB4770" w:rsidRPr="00370C5D" w:rsidRDefault="00FB4770" w:rsidP="00FB4770">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FB4770" w:rsidRPr="00370C5D" w:rsidRDefault="00FB4770" w:rsidP="00FB4770">
            <w:pPr>
              <w:pStyle w:val="af7"/>
              <w:shd w:val="clear" w:color="auto" w:fill="FFFFFF"/>
              <w:spacing w:before="0" w:after="0"/>
              <w:ind w:firstLine="272"/>
              <w:jc w:val="both"/>
            </w:pPr>
            <w:r w:rsidRPr="00370C5D">
              <w:t xml:space="preserve">1. И. п. – ноги на ширине ступни, руки вдоль туловища. Поднять руки вверх, потянуться, присесть, </w:t>
            </w:r>
            <w:r w:rsidRPr="00370C5D">
              <w:lastRenderedPageBreak/>
              <w:t>положить руки на колени (5 раз).</w:t>
            </w:r>
          </w:p>
          <w:p w:rsidR="00FB4770" w:rsidRPr="00370C5D" w:rsidRDefault="00FB4770" w:rsidP="00FB4770">
            <w:pPr>
              <w:pStyle w:val="af7"/>
              <w:shd w:val="clear" w:color="auto" w:fill="FFFFFF"/>
              <w:spacing w:before="0" w:after="0"/>
              <w:ind w:firstLine="272"/>
              <w:jc w:val="both"/>
            </w:pPr>
            <w:r w:rsidRPr="00370C5D">
              <w:t>2. И. п. – сидя на полу, ноги врозь, руки в упоре сзади. Поднять правую (левую) ногу вперед-вверх; опустить ногу, вернуться в исходное положение (по 3 раза каждой ногой).</w:t>
            </w:r>
          </w:p>
          <w:p w:rsidR="00FB4770" w:rsidRPr="00370C5D" w:rsidRDefault="00FB4770" w:rsidP="00FB4770">
            <w:pPr>
              <w:pStyle w:val="af7"/>
              <w:shd w:val="clear" w:color="auto" w:fill="FFFFFF"/>
              <w:spacing w:before="0" w:after="0"/>
              <w:ind w:firstLine="272"/>
              <w:jc w:val="both"/>
            </w:pPr>
            <w:r w:rsidRPr="00370C5D">
              <w:t>3. И. п. – лежа на животе, руки согнуты в локтях перед собой. Понять руки вперед-вверх, ноги чуть поднять – «рыбка». Вернуться в исходное положение (5 раз).</w:t>
            </w:r>
          </w:p>
          <w:p w:rsidR="00FB4770" w:rsidRPr="00370C5D" w:rsidRDefault="00FB4770" w:rsidP="00FB4770">
            <w:pPr>
              <w:pStyle w:val="af7"/>
              <w:shd w:val="clear" w:color="auto" w:fill="FFFFFF"/>
              <w:spacing w:before="0" w:after="0"/>
              <w:ind w:firstLine="272"/>
              <w:jc w:val="both"/>
            </w:pPr>
            <w:r w:rsidRPr="00370C5D">
              <w:t>4. И. п. – стоя, ноги на ширине плеч, руки на поясе. Наклон туловища вправо (влево), выпрямиться, вернуться в исходное положение (по 3 раза в каждую сторону).</w:t>
            </w:r>
          </w:p>
          <w:p w:rsidR="00FB4770" w:rsidRPr="00370C5D" w:rsidRDefault="00FB4770" w:rsidP="00FB4770">
            <w:pPr>
              <w:pStyle w:val="af7"/>
              <w:shd w:val="clear" w:color="auto" w:fill="FFFFFF"/>
              <w:spacing w:before="0" w:after="0"/>
              <w:ind w:firstLine="272"/>
              <w:jc w:val="both"/>
            </w:pPr>
            <w:r w:rsidRPr="00370C5D">
              <w:rPr>
                <w:i/>
                <w:iCs/>
              </w:rPr>
              <w:t>Основные виды движений.</w:t>
            </w:r>
          </w:p>
          <w:p w:rsidR="00FB4770" w:rsidRPr="00370C5D" w:rsidRDefault="00FB4770" w:rsidP="00FB4770">
            <w:pPr>
              <w:pStyle w:val="af7"/>
              <w:shd w:val="clear" w:color="auto" w:fill="FFFFFF"/>
              <w:spacing w:before="0" w:after="0"/>
              <w:ind w:firstLine="272"/>
              <w:jc w:val="both"/>
            </w:pPr>
            <w:r w:rsidRPr="00370C5D">
              <w:t>Игровое задание с мячом «Прокати – не задень». Дети становятся в две шеренги, у каждого ребенка мяч среднего диаметра. Воспитатель раскладывает вдоль зала в две линии кубики (или набивные мячи), на расстоянии 1 м один от другого (по 5–6 штук). По одному ребенку из каждой шеренги становятся на исходную линию и начинают прокатывать мяч между предметами, подталкивая его двумя руками, не отпуская от себя далеко. Воспитатель приглашает следующую пару детей, как только предыдущие ребята пройдут треть дистанции, и так, последовательно друг за другом дети выполняют упражнение. После выполнения задания дети подходят к обручу, делают шаг и поднимают мяч высоко над головой. Вернуться в свою шеренгу ребенок должен с ее внешней стороны.</w:t>
            </w:r>
          </w:p>
          <w:p w:rsidR="00FB4770" w:rsidRPr="00370C5D" w:rsidRDefault="00FB4770" w:rsidP="00FB4770">
            <w:pPr>
              <w:pStyle w:val="af7"/>
              <w:shd w:val="clear" w:color="auto" w:fill="FFFFFF"/>
              <w:spacing w:before="0" w:after="0"/>
              <w:ind w:firstLine="272"/>
              <w:jc w:val="both"/>
            </w:pPr>
            <w:r w:rsidRPr="00370C5D">
              <w:t>«Проползи – не задень». Ползание на четвереньках (с опорой на ладони и колени) между предметами, не задевая их («змейкой»). Игровое задание «Быстрые жучки» выполняется двумя колоннами (организация примерно так же, как и в предыдущем упражнении, после ползания встать, выпрямиться и хлопнуть в ладоши над головой).</w:t>
            </w:r>
          </w:p>
          <w:p w:rsidR="00FB4770" w:rsidRPr="00370C5D" w:rsidRDefault="00FB4770" w:rsidP="00FB4770">
            <w:pPr>
              <w:pStyle w:val="af7"/>
              <w:shd w:val="clear" w:color="auto" w:fill="FFFFFF"/>
              <w:spacing w:before="0" w:after="0"/>
              <w:ind w:firstLine="272"/>
              <w:jc w:val="both"/>
            </w:pPr>
            <w:r w:rsidRPr="00370C5D">
              <w:t>Подвижная игра «По ровненькой дорожке». Воспитатель заводит детей в круг и предлагает поиграть. Читает стихотворение:</w:t>
            </w:r>
          </w:p>
          <w:p w:rsidR="00FB4770" w:rsidRPr="00370C5D" w:rsidRDefault="00FB4770" w:rsidP="00FB4770">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По ровненькой дорожке,</w:t>
            </w:r>
            <w:r w:rsidRPr="00370C5D">
              <w:rPr>
                <w:rFonts w:ascii="Times New Roman" w:hAnsi="Times New Roman" w:cs="Times New Roman"/>
                <w:sz w:val="24"/>
                <w:szCs w:val="24"/>
              </w:rPr>
              <w:br/>
              <w:t>По ровненькой дорожке</w:t>
            </w:r>
            <w:proofErr w:type="gramStart"/>
            <w:r w:rsidRPr="00370C5D">
              <w:rPr>
                <w:rFonts w:ascii="Times New Roman" w:hAnsi="Times New Roman" w:cs="Times New Roman"/>
                <w:sz w:val="24"/>
                <w:szCs w:val="24"/>
              </w:rPr>
              <w:br/>
              <w:t>Ш</w:t>
            </w:r>
            <w:proofErr w:type="gramEnd"/>
            <w:r w:rsidRPr="00370C5D">
              <w:rPr>
                <w:rFonts w:ascii="Times New Roman" w:hAnsi="Times New Roman" w:cs="Times New Roman"/>
                <w:sz w:val="24"/>
                <w:szCs w:val="24"/>
              </w:rPr>
              <w:t>агают наши ножки:</w:t>
            </w:r>
            <w:r w:rsidRPr="00370C5D">
              <w:rPr>
                <w:rFonts w:ascii="Times New Roman" w:hAnsi="Times New Roman" w:cs="Times New Roman"/>
                <w:sz w:val="24"/>
                <w:szCs w:val="24"/>
              </w:rPr>
              <w:br/>
            </w:r>
            <w:proofErr w:type="gramStart"/>
            <w:r w:rsidRPr="00370C5D">
              <w:rPr>
                <w:rFonts w:ascii="Times New Roman" w:hAnsi="Times New Roman" w:cs="Times New Roman"/>
                <w:sz w:val="24"/>
                <w:szCs w:val="24"/>
              </w:rPr>
              <w:t>Раз, два, раз, два,</w:t>
            </w:r>
            <w:r w:rsidRPr="00370C5D">
              <w:rPr>
                <w:rFonts w:ascii="Times New Roman" w:hAnsi="Times New Roman" w:cs="Times New Roman"/>
                <w:sz w:val="24"/>
                <w:szCs w:val="24"/>
              </w:rPr>
              <w:br/>
              <w:t>По камешкам, по камешкам….</w:t>
            </w:r>
            <w:r w:rsidRPr="00370C5D">
              <w:rPr>
                <w:rFonts w:ascii="Times New Roman" w:hAnsi="Times New Roman" w:cs="Times New Roman"/>
                <w:sz w:val="24"/>
                <w:szCs w:val="24"/>
              </w:rPr>
              <w:br/>
              <w:t>В яму – бух!</w:t>
            </w:r>
            <w:r w:rsidRPr="00370C5D">
              <w:rPr>
                <w:rFonts w:ascii="Times New Roman" w:hAnsi="Times New Roman" w:cs="Times New Roman"/>
                <w:sz w:val="24"/>
                <w:szCs w:val="24"/>
              </w:rPr>
              <w:br/>
            </w:r>
            <w:proofErr w:type="gramEnd"/>
          </w:p>
          <w:p w:rsidR="00FB4770" w:rsidRPr="00370C5D" w:rsidRDefault="00FB4770" w:rsidP="00FB4770">
            <w:pPr>
              <w:pStyle w:val="af7"/>
              <w:shd w:val="clear" w:color="auto" w:fill="FFFFFF"/>
              <w:spacing w:before="0" w:after="0"/>
              <w:ind w:firstLine="272"/>
              <w:jc w:val="both"/>
            </w:pPr>
            <w:r w:rsidRPr="00370C5D">
              <w:t xml:space="preserve">Дети выполняют ходьбу, а на слова «по камешкам, по камешкам» прыгают на двух ногах, слегка </w:t>
            </w:r>
            <w:r w:rsidRPr="00370C5D">
              <w:lastRenderedPageBreak/>
              <w:t>продвигаясь вперед, на слова «в ямку – бух!» присаживаются на корточки. «Вылезли из ямы», – говорит воспитатель, и дети поднимаются. Игра повторяется. Для того чтобы продлить тот или иной вид движения детей, воспитатель может повторить каждую строчку стихотворения несколько раз.</w:t>
            </w:r>
          </w:p>
          <w:p w:rsidR="00161CAB" w:rsidRPr="00370C5D" w:rsidRDefault="00FB4770" w:rsidP="00FB4770">
            <w:pPr>
              <w:pStyle w:val="af7"/>
              <w:shd w:val="clear" w:color="auto" w:fill="FFFFFF"/>
              <w:spacing w:before="0" w:after="0"/>
              <w:ind w:firstLine="272"/>
              <w:jc w:val="both"/>
            </w:pPr>
            <w:r w:rsidRPr="00370C5D">
              <w:rPr>
                <w:b/>
                <w:bCs/>
              </w:rPr>
              <w:t>3-я часть. </w:t>
            </w:r>
            <w:r w:rsidRPr="00370C5D">
              <w:t>Ходьба в колонне по одному или игра малой подвижности по выбору детей.</w:t>
            </w:r>
          </w:p>
        </w:tc>
        <w:tc>
          <w:tcPr>
            <w:tcW w:w="3314" w:type="dxa"/>
            <w:vMerge/>
            <w:tcBorders>
              <w:left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FB4770" w:rsidRPr="00370C5D" w:rsidRDefault="00FB4770" w:rsidP="00FB47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12</w:t>
            </w:r>
          </w:p>
          <w:p w:rsidR="00FB4770" w:rsidRPr="00370C5D" w:rsidRDefault="00FB4770" w:rsidP="00FB4770">
            <w:pPr>
              <w:pStyle w:val="af7"/>
              <w:shd w:val="clear" w:color="auto" w:fill="FFFFFF"/>
              <w:spacing w:before="0" w:after="0"/>
              <w:ind w:firstLine="272"/>
              <w:jc w:val="both"/>
            </w:pPr>
            <w:r w:rsidRPr="00370C5D">
              <w:rPr>
                <w:b/>
                <w:bCs/>
              </w:rPr>
              <w:t>Задачи. </w:t>
            </w:r>
            <w:r w:rsidRPr="00370C5D">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FB4770" w:rsidRPr="00370C5D" w:rsidRDefault="00FB4770" w:rsidP="00FB4770">
            <w:pPr>
              <w:pStyle w:val="af7"/>
              <w:shd w:val="clear" w:color="auto" w:fill="FFFFFF"/>
              <w:spacing w:before="0" w:after="0"/>
              <w:ind w:firstLine="272"/>
              <w:jc w:val="both"/>
            </w:pPr>
            <w:r w:rsidRPr="00370C5D">
              <w:rPr>
                <w:b/>
                <w:bCs/>
              </w:rPr>
              <w:t>1-я часть. </w:t>
            </w:r>
            <w:r w:rsidRPr="00370C5D">
              <w:t>Ходьба в колонне по одному с выполнением задания, бег в колонне по одному. Воспитатель объясняет детям задание: на слово: «Лягушки!» – присесть, руки положить на колени, затем встать и продолжить ходьбу. Переход на бег по сигналу воспитателя и снова на ходьбу. На слово: «Бабочки!» – остановиться и помахать руками, как крылышками. Ходьба и бег проводится в чередовании.</w:t>
            </w:r>
          </w:p>
          <w:p w:rsidR="00FB4770" w:rsidRPr="00370C5D" w:rsidRDefault="00FB4770" w:rsidP="00FB477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флажками.</w:t>
            </w:r>
          </w:p>
          <w:p w:rsidR="00FB4770" w:rsidRPr="00370C5D" w:rsidRDefault="00FB4770" w:rsidP="00FB4770">
            <w:pPr>
              <w:pStyle w:val="af7"/>
              <w:shd w:val="clear" w:color="auto" w:fill="FFFFFF"/>
              <w:spacing w:before="0" w:after="0"/>
              <w:ind w:firstLine="272"/>
              <w:jc w:val="both"/>
            </w:pPr>
            <w:r w:rsidRPr="00370C5D">
              <w:t>1. И. п. – ноги на ширине ступни, флажки в обеих руках внизу. Поднять флажки вверх, руки прямые; опустить флажки, вернуться в исходное положение (5 раз).</w:t>
            </w:r>
          </w:p>
          <w:p w:rsidR="00FB4770" w:rsidRPr="00370C5D" w:rsidRDefault="00FB4770" w:rsidP="00FB4770">
            <w:pPr>
              <w:pStyle w:val="af7"/>
              <w:shd w:val="clear" w:color="auto" w:fill="FFFFFF"/>
              <w:spacing w:before="0" w:after="0"/>
              <w:ind w:firstLine="272"/>
              <w:jc w:val="both"/>
            </w:pPr>
            <w:r w:rsidRPr="00370C5D">
              <w:t>2. И. п. – ноги на ширине плеч, флажки у плеч. Поворот вправо, правую руку вправо, выпрямиться, вернуться в исходное положение. То же влево (по 3 раза в каждую сторону).</w:t>
            </w:r>
          </w:p>
          <w:p w:rsidR="00FB4770" w:rsidRPr="00370C5D" w:rsidRDefault="00FB4770" w:rsidP="00FB4770">
            <w:pPr>
              <w:pStyle w:val="af7"/>
              <w:shd w:val="clear" w:color="auto" w:fill="FFFFFF"/>
              <w:spacing w:before="0" w:after="0"/>
              <w:ind w:firstLine="272"/>
              <w:jc w:val="both"/>
            </w:pPr>
            <w:r w:rsidRPr="00370C5D">
              <w:t>3. И. п. – ноги на ширине плеч, руки с флажками за спиной. Наклониться вперед-вниз и помахать флажками вправо и влево. Выпрямиться, вернуться в исходное положение (5–6 раз).</w:t>
            </w:r>
          </w:p>
          <w:p w:rsidR="00FB4770" w:rsidRPr="00370C5D" w:rsidRDefault="00FB4770" w:rsidP="00FB4770">
            <w:pPr>
              <w:pStyle w:val="af7"/>
              <w:shd w:val="clear" w:color="auto" w:fill="FFFFFF"/>
              <w:spacing w:before="0" w:after="0"/>
              <w:ind w:firstLine="272"/>
              <w:jc w:val="both"/>
            </w:pPr>
            <w:r w:rsidRPr="00370C5D">
              <w:rPr>
                <w:b/>
                <w:bCs/>
              </w:rPr>
              <w:t>4.</w:t>
            </w:r>
            <w:r w:rsidRPr="00370C5D">
              <w:t> И. п. – ноги на ширине ступни, флажки внизу. Взмах флажками вперед-назад-вперед. Опустить флажки вниз, вернуться в исходное положение (4–5 раз).</w:t>
            </w:r>
          </w:p>
          <w:p w:rsidR="00FB4770" w:rsidRPr="00370C5D" w:rsidRDefault="00FB4770" w:rsidP="00FB4770">
            <w:pPr>
              <w:pStyle w:val="af7"/>
              <w:shd w:val="clear" w:color="auto" w:fill="FFFFFF"/>
              <w:spacing w:before="0" w:after="0"/>
              <w:ind w:firstLine="272"/>
              <w:jc w:val="both"/>
            </w:pPr>
            <w:r w:rsidRPr="00370C5D">
              <w:t>5. Ходьба в колонне по одному. Дети кладут флажки в указанное педагогом место (бег с флажками следует исключить ввиду возможных травм).</w:t>
            </w:r>
          </w:p>
          <w:p w:rsidR="00FB4770" w:rsidRPr="00370C5D" w:rsidRDefault="00FB4770" w:rsidP="00FB4770">
            <w:pPr>
              <w:pStyle w:val="af7"/>
              <w:shd w:val="clear" w:color="auto" w:fill="FFFFFF"/>
              <w:spacing w:before="0" w:after="0"/>
              <w:ind w:firstLine="272"/>
              <w:jc w:val="both"/>
            </w:pPr>
            <w:r w:rsidRPr="00370C5D">
              <w:rPr>
                <w:i/>
                <w:iCs/>
              </w:rPr>
              <w:t>Основные виды движений.</w:t>
            </w:r>
          </w:p>
          <w:p w:rsidR="00FB4770" w:rsidRPr="00370C5D" w:rsidRDefault="00FB4770" w:rsidP="00FB4770">
            <w:pPr>
              <w:pStyle w:val="af7"/>
              <w:shd w:val="clear" w:color="auto" w:fill="FFFFFF"/>
              <w:spacing w:before="0" w:after="0"/>
              <w:ind w:firstLine="272"/>
              <w:jc w:val="both"/>
            </w:pPr>
            <w:r w:rsidRPr="00370C5D">
              <w:t>Ползание. Игровое задание – «Паучки». Две доски положены параллельно одна другой по двум сторонам зала. Дети двумя колоннами проползают по доске с опорой на ладони и колени быстро – «как паучки». Воспитатель регулирует расстояние между детьми, чтобы они не наталкивались друг на друга. После ползания ребенок подходит к шнуру, перешагивает через него и хлопает в ладоши над головой (повторить 3 раза).</w:t>
            </w:r>
          </w:p>
          <w:p w:rsidR="00FB4770" w:rsidRPr="00370C5D" w:rsidRDefault="00FB4770" w:rsidP="00FB4770">
            <w:pPr>
              <w:pStyle w:val="af7"/>
              <w:shd w:val="clear" w:color="auto" w:fill="FFFFFF"/>
              <w:spacing w:before="0" w:after="0"/>
              <w:ind w:firstLine="272"/>
              <w:jc w:val="both"/>
            </w:pPr>
            <w:r w:rsidRPr="00370C5D">
              <w:t>Равновесие. Сбоку от каждой доски, примерно на середине, на полу ставят кубик (или любой предмет). Выполняется ходьба в умеренном темпе на небольшом расстоянии друг от друга – руки в стороны, свободно балансируют, помогая устойчивому равновесию. Около кубика надо остановиться, выполнить присед (не очень глубокий) и продолжить ходьбу. Воспитатель напоминает детям, что по окончании упражнения доску надо обойти с внешней стороны и пройти в свою колонну (2–3 раза).</w:t>
            </w:r>
          </w:p>
          <w:p w:rsidR="00FB4770" w:rsidRPr="00370C5D" w:rsidRDefault="00FB4770" w:rsidP="00FB4770">
            <w:pPr>
              <w:pStyle w:val="af7"/>
              <w:shd w:val="clear" w:color="auto" w:fill="FFFFFF"/>
              <w:spacing w:before="0" w:after="0"/>
              <w:ind w:firstLine="272"/>
              <w:jc w:val="both"/>
            </w:pPr>
            <w:r w:rsidRPr="00370C5D">
              <w:lastRenderedPageBreak/>
              <w:t xml:space="preserve">Подвижная игра «Поймай комара». </w:t>
            </w:r>
            <w:proofErr w:type="gramStart"/>
            <w:r w:rsidRPr="00370C5D">
              <w:t>Играющие становятся в круг на расстоянии поднятых в стороны рук.</w:t>
            </w:r>
            <w:proofErr w:type="gramEnd"/>
            <w:r w:rsidRPr="00370C5D">
              <w:t xml:space="preserve"> Воспитатель находится в центре круга и вращает на расстоянии примерно 120 см от пола в обе стороны палочку с длинной веревкой, к концу которой прикреплен комар (вырезанный из картона). Дети по мере </w:t>
            </w:r>
            <w:proofErr w:type="gramStart"/>
            <w:r w:rsidRPr="00370C5D">
              <w:t>приближении</w:t>
            </w:r>
            <w:proofErr w:type="gramEnd"/>
            <w:r w:rsidRPr="00370C5D">
              <w:t xml:space="preserve"> комара подпрыгивают на двух ногах вверх, стараясь коснуться (поймать) комара.</w:t>
            </w:r>
          </w:p>
          <w:p w:rsidR="00161CAB" w:rsidRPr="00370C5D" w:rsidRDefault="00FB4770" w:rsidP="00FB4770">
            <w:pPr>
              <w:pStyle w:val="af7"/>
              <w:shd w:val="clear" w:color="auto" w:fill="FFFFFF"/>
              <w:spacing w:before="0" w:after="0"/>
              <w:ind w:firstLine="272"/>
              <w:jc w:val="both"/>
            </w:pPr>
            <w:r w:rsidRPr="00370C5D">
              <w:rPr>
                <w:b/>
                <w:bCs/>
              </w:rPr>
              <w:t>3-я часть. </w:t>
            </w:r>
            <w:r w:rsidRPr="00370C5D">
              <w:t>Ходьба в колонне по одному за «комаром». Палочку с «комаром» несет во главе колонны ребенок, которому в игре чаще других удавалось его поймать.</w:t>
            </w:r>
          </w:p>
        </w:tc>
        <w:tc>
          <w:tcPr>
            <w:tcW w:w="3314" w:type="dxa"/>
            <w:vMerge/>
            <w:tcBorders>
              <w:left w:val="single" w:sz="4" w:space="0" w:color="000000"/>
              <w:bottom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F556B0"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56B0"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Декабрь </w:t>
            </w: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bottom w:val="single" w:sz="4" w:space="0" w:color="000000"/>
            </w:tcBorders>
            <w:shd w:val="clear" w:color="auto" w:fill="auto"/>
          </w:tcPr>
          <w:p w:rsidR="007A3154" w:rsidRPr="00370C5D" w:rsidRDefault="007A3154" w:rsidP="007A315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13</w:t>
            </w:r>
          </w:p>
          <w:p w:rsidR="007A3154" w:rsidRPr="00370C5D" w:rsidRDefault="007A3154" w:rsidP="007A3154">
            <w:pPr>
              <w:pStyle w:val="af7"/>
              <w:shd w:val="clear" w:color="auto" w:fill="FFFFFF"/>
              <w:spacing w:before="0" w:after="0"/>
              <w:ind w:firstLine="272"/>
              <w:jc w:val="both"/>
            </w:pPr>
            <w:r w:rsidRPr="00370C5D">
              <w:rPr>
                <w:b/>
                <w:bCs/>
              </w:rPr>
              <w:t>Задачи. </w:t>
            </w:r>
            <w:r w:rsidRPr="00370C5D">
              <w:t>Упражнять детей в ходьбе и беге врассыпную, развивая ориентировку в пространстве; в сохранении устойчивого равновесия и прыжках.</w:t>
            </w:r>
          </w:p>
          <w:p w:rsidR="007A3154" w:rsidRPr="00370C5D" w:rsidRDefault="007A3154" w:rsidP="007A3154">
            <w:pPr>
              <w:pStyle w:val="af7"/>
              <w:shd w:val="clear" w:color="auto" w:fill="FFFFFF"/>
              <w:spacing w:before="0" w:after="0"/>
              <w:ind w:firstLine="272"/>
              <w:jc w:val="both"/>
            </w:pPr>
            <w:r w:rsidRPr="00370C5D">
              <w:rPr>
                <w:b/>
                <w:bCs/>
              </w:rPr>
              <w:t>1-я часть. </w:t>
            </w:r>
            <w:r w:rsidRPr="00370C5D">
              <w:t>Ходьба и бег в колонне по одному. Через некоторое время воспитатель подает команду к ходьбе врассыпную: «На прогулку! Идем смотреть на цветочки, на летающих стрекоз и бабочек». Ходьба врассыпную по всему залу, затем бег врассыпную, переход к ходьбе в колонне по одному и построение к выполнению общеразвивающих упражнений.</w:t>
            </w:r>
          </w:p>
          <w:p w:rsidR="007A3154" w:rsidRPr="00370C5D" w:rsidRDefault="007A3154" w:rsidP="007A3154">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кубиками.</w:t>
            </w:r>
          </w:p>
          <w:p w:rsidR="007A3154" w:rsidRPr="00370C5D" w:rsidRDefault="007A3154" w:rsidP="007A3154">
            <w:pPr>
              <w:pStyle w:val="af7"/>
              <w:shd w:val="clear" w:color="auto" w:fill="FFFFFF"/>
              <w:spacing w:before="0" w:after="0"/>
              <w:ind w:firstLine="272"/>
              <w:jc w:val="both"/>
            </w:pPr>
            <w:r w:rsidRPr="00370C5D">
              <w:t>1. И. п. – ноги на ширине ступни, кубики в обеих руках внизу. Поднять кубики через стороны вверх, стукнуть один о другой; опустить кубики вниз, вернуться в исходное положение (4–5 раз).</w:t>
            </w:r>
          </w:p>
          <w:p w:rsidR="007A3154" w:rsidRPr="00370C5D" w:rsidRDefault="007A3154" w:rsidP="007A3154">
            <w:pPr>
              <w:pStyle w:val="af7"/>
              <w:shd w:val="clear" w:color="auto" w:fill="FFFFFF"/>
              <w:spacing w:before="0" w:after="0"/>
              <w:ind w:firstLine="272"/>
              <w:jc w:val="both"/>
            </w:pPr>
            <w:r w:rsidRPr="00370C5D">
              <w:t>2. И. п. – ноги на ширине ступни, кубики за спиной. Наклониться, поставить кубики на пол у носков ног, подняться, убрать руки за спину. Наклониться, взять кубики, выпрямиться, вернуться в исходное положение (3–4 раза).</w:t>
            </w:r>
          </w:p>
          <w:p w:rsidR="007A3154" w:rsidRPr="00370C5D" w:rsidRDefault="007A3154" w:rsidP="007A3154">
            <w:pPr>
              <w:pStyle w:val="af7"/>
              <w:shd w:val="clear" w:color="auto" w:fill="FFFFFF"/>
              <w:spacing w:before="0" w:after="0"/>
              <w:ind w:firstLine="272"/>
              <w:jc w:val="both"/>
            </w:pPr>
            <w:r w:rsidRPr="00370C5D">
              <w:t>3. И. п. – ноги на ширине плеч, кубики внизу. Поворот вправо (влево), отвести правую (левую) руку в сторону. Выпрямиться, вернуться в исходное положение (по 3 раза в каждую сторону).</w:t>
            </w:r>
          </w:p>
          <w:p w:rsidR="007A3154" w:rsidRPr="00370C5D" w:rsidRDefault="007A3154" w:rsidP="007A3154">
            <w:pPr>
              <w:pStyle w:val="af7"/>
              <w:shd w:val="clear" w:color="auto" w:fill="FFFFFF"/>
              <w:spacing w:before="0" w:after="0"/>
              <w:ind w:firstLine="272"/>
              <w:jc w:val="both"/>
            </w:pPr>
            <w:r w:rsidRPr="00370C5D">
              <w:t>4. И. п. – ноги слегка расставлены, руки произвольно вдоль туловища, кубики на полу у носков ног. Прыжки на двух ногах вокруг кубиков в обе стороны в чередовании с ходьбой на месте (3–4 раза).</w:t>
            </w:r>
          </w:p>
          <w:p w:rsidR="007A3154" w:rsidRPr="00370C5D" w:rsidRDefault="007A3154" w:rsidP="007A3154">
            <w:pPr>
              <w:pStyle w:val="af7"/>
              <w:shd w:val="clear" w:color="auto" w:fill="FFFFFF"/>
              <w:spacing w:before="0" w:after="0"/>
              <w:ind w:firstLine="272"/>
              <w:jc w:val="both"/>
            </w:pPr>
            <w:r w:rsidRPr="00370C5D">
              <w:rPr>
                <w:i/>
                <w:iCs/>
              </w:rPr>
              <w:t>Основные виды движений.</w:t>
            </w:r>
          </w:p>
          <w:p w:rsidR="007A3154" w:rsidRPr="00370C5D" w:rsidRDefault="007A3154" w:rsidP="007A3154">
            <w:pPr>
              <w:pStyle w:val="af7"/>
              <w:shd w:val="clear" w:color="auto" w:fill="FFFFFF"/>
              <w:spacing w:before="0" w:after="0"/>
              <w:ind w:firstLine="272"/>
              <w:jc w:val="both"/>
            </w:pPr>
            <w:r w:rsidRPr="00370C5D">
              <w:t>Равновесие. Игровое упражнение «Пройди – не задень». Кубики (6–8 шт.) расставлены в две линии на расстоянии 40 см друг от друга. Дети двумя колоннами выполняют ходьбу между кубиками, руки свободно балансируют (2–3 раза).</w:t>
            </w:r>
          </w:p>
          <w:p w:rsidR="007A3154" w:rsidRPr="00370C5D" w:rsidRDefault="007A3154" w:rsidP="007A3154">
            <w:pPr>
              <w:pStyle w:val="af7"/>
              <w:shd w:val="clear" w:color="auto" w:fill="FFFFFF"/>
              <w:spacing w:before="0" w:after="0"/>
              <w:ind w:firstLine="272"/>
              <w:jc w:val="both"/>
            </w:pPr>
            <w:r w:rsidRPr="00370C5D">
              <w:t>Прыжки. Игровое упражнение «Лягушки-попрыгушки». На одной стороне зала на полу лежит шнур – это «болотце». Дет</w:t>
            </w:r>
            <w:proofErr w:type="gramStart"/>
            <w:r w:rsidRPr="00370C5D">
              <w:t>и-</w:t>
            </w:r>
            <w:proofErr w:type="gramEnd"/>
            <w:r w:rsidRPr="00370C5D">
              <w:t>«лягушки-попрыгушки» становятся на другой стороне зала в одну шеренгу на исходную линию. Воспитатель произносит текст:</w:t>
            </w:r>
          </w:p>
          <w:p w:rsidR="007A3154" w:rsidRPr="00370C5D" w:rsidRDefault="007A3154" w:rsidP="00CF5603">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r>
            <w:r w:rsidRPr="00370C5D">
              <w:rPr>
                <w:rFonts w:ascii="Times New Roman" w:hAnsi="Times New Roman" w:cs="Times New Roman"/>
                <w:sz w:val="24"/>
                <w:szCs w:val="24"/>
              </w:rPr>
              <w:lastRenderedPageBreak/>
              <w:t>Вот лягушки по дорожке скачут,</w:t>
            </w:r>
            <w:r w:rsidRPr="00370C5D">
              <w:rPr>
                <w:rFonts w:ascii="Times New Roman" w:hAnsi="Times New Roman" w:cs="Times New Roman"/>
                <w:sz w:val="24"/>
                <w:szCs w:val="24"/>
              </w:rPr>
              <w:br/>
              <w:t>Вытянувши ножки,</w:t>
            </w:r>
            <w:r w:rsidRPr="00370C5D">
              <w:rPr>
                <w:rFonts w:ascii="Times New Roman" w:hAnsi="Times New Roman" w:cs="Times New Roman"/>
                <w:sz w:val="24"/>
                <w:szCs w:val="24"/>
              </w:rPr>
              <w:br/>
              <w:t>Ква-ква, ква-ква-ква, скачут,</w:t>
            </w:r>
            <w:r w:rsidRPr="00370C5D">
              <w:rPr>
                <w:rFonts w:ascii="Times New Roman" w:hAnsi="Times New Roman" w:cs="Times New Roman"/>
                <w:sz w:val="24"/>
                <w:szCs w:val="24"/>
              </w:rPr>
              <w:br/>
              <w:t>Вытянувши ножки.</w:t>
            </w:r>
            <w:r w:rsidRPr="00370C5D">
              <w:rPr>
                <w:rFonts w:ascii="Times New Roman" w:hAnsi="Times New Roman" w:cs="Times New Roman"/>
                <w:sz w:val="24"/>
                <w:szCs w:val="24"/>
              </w:rPr>
              <w:br/>
            </w:r>
          </w:p>
          <w:p w:rsidR="007A3154" w:rsidRPr="00370C5D" w:rsidRDefault="007A3154" w:rsidP="007A3154">
            <w:pPr>
              <w:pStyle w:val="af7"/>
              <w:shd w:val="clear" w:color="auto" w:fill="FFFFFF"/>
              <w:spacing w:before="0" w:after="0"/>
              <w:ind w:firstLine="272"/>
              <w:jc w:val="both"/>
            </w:pPr>
            <w:r w:rsidRPr="00370C5D">
              <w:t>В соответствии с ритмом стихотворения 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 Если группа детей большая, то построение проводится в две шеренги и во избежание травм расстояние между шеренгами составляет примерно 1,5–2 м. Дети второй шеренги вступают в игру чуть позже и только по сигналу воспитателя.</w:t>
            </w:r>
          </w:p>
          <w:p w:rsidR="007A3154" w:rsidRPr="00370C5D" w:rsidRDefault="007A3154" w:rsidP="007A3154">
            <w:pPr>
              <w:pStyle w:val="af7"/>
              <w:shd w:val="clear" w:color="auto" w:fill="FFFFFF"/>
              <w:spacing w:before="0" w:after="0"/>
              <w:ind w:firstLine="272"/>
              <w:jc w:val="both"/>
            </w:pPr>
            <w:r w:rsidRPr="00370C5D">
              <w:t>Подвижная игра «Коршун и птенчики». Дети-«птенчики» сидят в «гнездышках» (на гимнастических скамейках или стульчиках). Ведущий-«коршун»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7A3154" w:rsidRPr="00370C5D" w:rsidRDefault="007A3154" w:rsidP="007A3154">
            <w:pPr>
              <w:pStyle w:val="af7"/>
              <w:shd w:val="clear" w:color="auto" w:fill="FFFFFF"/>
              <w:spacing w:before="0" w:after="0"/>
              <w:ind w:firstLine="272"/>
              <w:jc w:val="both"/>
            </w:pPr>
            <w:r w:rsidRPr="00370C5D">
              <w:rPr>
                <w:b/>
                <w:bCs/>
              </w:rPr>
              <w:t>3-я часть. </w:t>
            </w:r>
            <w:r w:rsidRPr="00370C5D">
              <w:t>Ходьба в колонне по одному. Игра «Найдем птенчика».</w:t>
            </w:r>
          </w:p>
          <w:p w:rsidR="003752E9" w:rsidRPr="00370C5D" w:rsidRDefault="003752E9" w:rsidP="005160A5">
            <w:pPr>
              <w:shd w:val="clear" w:color="auto" w:fill="FFFFFF"/>
              <w:spacing w:after="0" w:line="240" w:lineRule="auto"/>
              <w:ind w:firstLine="272"/>
              <w:jc w:val="both"/>
              <w:rPr>
                <w:rFonts w:ascii="Times New Roman" w:hAnsi="Times New Roman" w:cs="Times New Roman"/>
                <w:i/>
                <w:iCs/>
                <w:spacing w:val="-2"/>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5160A5" w:rsidRPr="00370C5D" w:rsidRDefault="005160A5" w:rsidP="005160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Занятия 14</w:t>
            </w:r>
          </w:p>
          <w:p w:rsidR="005160A5" w:rsidRPr="00370C5D" w:rsidRDefault="005160A5" w:rsidP="005160A5">
            <w:pPr>
              <w:pStyle w:val="af7"/>
              <w:shd w:val="clear" w:color="auto" w:fill="FFFFFF"/>
              <w:spacing w:before="0" w:after="0"/>
              <w:ind w:firstLine="272"/>
              <w:jc w:val="both"/>
            </w:pPr>
            <w:r w:rsidRPr="00370C5D">
              <w:rPr>
                <w:b/>
                <w:bCs/>
              </w:rPr>
              <w:t>Задачи. </w:t>
            </w:r>
            <w:r w:rsidRPr="00370C5D">
              <w:t>Упражнять в ходьбе и беге с выполнением заданий; в приземлении на полусогнутые ноги в прыжках со скамейки; в прокатывании мяча.</w:t>
            </w:r>
          </w:p>
          <w:p w:rsidR="005160A5" w:rsidRPr="00370C5D" w:rsidRDefault="005160A5" w:rsidP="005160A5">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«Самолеты!» – дети выполняют бег врассыпную, покачивая руками, как крыльями, затем ходьбу врассыпную. Ходьба и бег проводятся в чередовании. Воспитатель следит за тем, чтобы дети использовали большее пространство зала, не наталкивались друг на друга.</w:t>
            </w:r>
          </w:p>
          <w:p w:rsidR="005160A5" w:rsidRPr="00370C5D" w:rsidRDefault="005160A5" w:rsidP="005160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5160A5" w:rsidRPr="00370C5D" w:rsidRDefault="005160A5" w:rsidP="005160A5">
            <w:pPr>
              <w:pStyle w:val="af7"/>
              <w:shd w:val="clear" w:color="auto" w:fill="FFFFFF"/>
              <w:spacing w:before="0" w:after="0"/>
              <w:ind w:firstLine="272"/>
              <w:jc w:val="both"/>
            </w:pPr>
            <w:r w:rsidRPr="00370C5D">
              <w:t>1. И. п. – ноги на ширине ступни, мяч внизу. Поднять мяч вперед, руки прямые; поднять мяч вверх; мяч вперед, опустить мяч, вернуться в исходное положение (4 раза) (рис. 11).</w:t>
            </w:r>
          </w:p>
          <w:p w:rsidR="005160A5" w:rsidRPr="00370C5D" w:rsidRDefault="005160A5" w:rsidP="005160A5">
            <w:pPr>
              <w:pStyle w:val="af7"/>
              <w:shd w:val="clear" w:color="auto" w:fill="FFFFFF"/>
              <w:spacing w:before="0" w:after="0"/>
              <w:ind w:firstLine="272"/>
              <w:jc w:val="both"/>
            </w:pPr>
            <w:r w:rsidRPr="00370C5D">
              <w:t>2. И. п. – сидя, ноги врозь, мяч у груди в согнутых руках. Поднять мяч вверх; наклониться вперед, коснуться пола; выпрямиться, поднять мяч вверх,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3. И. п. – стойка на коленях, сидя на пятках, мяч на полу. Прокатывать мяч вправо и влево вокруг, перебирая его руками (по 3 раза в каждую сторону).</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lastRenderedPageBreak/>
              <w:t>4. И. п. – ноги слегка расставлены, мяч в согнутых руках у груди. Прыжки на двух ногах с поворотом вокруг себя в чередовании с ходьбой на месте (2 раза).</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Прыжки со скамейки (высота 20 см) на резиновую дорожку или мат. Воспитатель показывает упражнение и объясняет: «Надо встать на скамейку, слегка согнуть ноги в коленях и прыгнуть легко на носочки, как зайки». Упражнение выполняется небольшими группами. Дети встают на скамейку и по сигналу воспитателя прыгают со скамейки несколько раз подряд. Приглашается вторая группа детей.</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Прокатывание мячей друг другу. Дети распределяются на две шеренги, расстояние между ними 2 м. Воспитатель обозначает шнурами исходное положение для обеих шеренг. Исходное положение – стойка на коленях, мяч на полу (у одной группы детей). По сигналу воспитателя: «Покатили!» – каждый ребенок энергично отталкивает мяч и прокатывает его партнеру, тот, поймав мяч, отправляет его обратно также по сигналу педагога (по 4–5 раз).</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Подвижная игра «Найди свой домик».</w:t>
            </w:r>
          </w:p>
          <w:p w:rsidR="00CF5603" w:rsidRPr="00370C5D" w:rsidRDefault="00CF5603" w:rsidP="00CF560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16</w:t>
            </w:r>
          </w:p>
          <w:p w:rsidR="00CF5603" w:rsidRPr="00370C5D" w:rsidRDefault="00CF5603" w:rsidP="00CF5603">
            <w:pPr>
              <w:pStyle w:val="af7"/>
              <w:shd w:val="clear" w:color="auto" w:fill="FFFFFF"/>
              <w:spacing w:before="0" w:after="0"/>
              <w:ind w:firstLine="272"/>
              <w:jc w:val="both"/>
            </w:pPr>
            <w:r w:rsidRPr="00370C5D">
              <w:rPr>
                <w:b/>
                <w:bCs/>
              </w:rPr>
              <w:t>Задачи. </w:t>
            </w:r>
            <w:r w:rsidRPr="00370C5D">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F5603" w:rsidRPr="00370C5D" w:rsidRDefault="00CF5603" w:rsidP="00CF5603">
            <w:pPr>
              <w:pStyle w:val="af7"/>
              <w:shd w:val="clear" w:color="auto" w:fill="FFFFFF"/>
              <w:spacing w:before="0" w:after="0"/>
              <w:ind w:firstLine="272"/>
              <w:jc w:val="both"/>
            </w:pPr>
            <w:r w:rsidRPr="00370C5D">
              <w:rPr>
                <w:b/>
                <w:bCs/>
              </w:rPr>
              <w:t>1-я часть. </w:t>
            </w:r>
            <w:r w:rsidRPr="00370C5D">
              <w:t>Ходьба в колонне по одному, на сигнал воспитателя: «На прогулку!» – всем детям предлагается разбежаться по всему залу; переход на ходьбу врассыпную и снова на бег.</w:t>
            </w:r>
          </w:p>
          <w:p w:rsidR="00CF5603" w:rsidRPr="00370C5D" w:rsidRDefault="00CF5603" w:rsidP="00CF5603">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на стульчиках.</w:t>
            </w:r>
          </w:p>
          <w:p w:rsidR="00CF5603" w:rsidRPr="00370C5D" w:rsidRDefault="00CF5603" w:rsidP="00CF5603">
            <w:pPr>
              <w:pStyle w:val="af7"/>
              <w:shd w:val="clear" w:color="auto" w:fill="FFFFFF"/>
              <w:spacing w:before="0" w:after="0"/>
              <w:ind w:firstLine="272"/>
              <w:jc w:val="both"/>
            </w:pPr>
            <w:r w:rsidRPr="00370C5D">
              <w:t>1. И. п. – сидя на стуле, ноги слегка расставлены, руки на пояс. Руки в стороны, вверх, в стороны; вернуться в исходное положение (5 раз).</w:t>
            </w:r>
          </w:p>
          <w:p w:rsidR="00CF5603" w:rsidRPr="00370C5D" w:rsidRDefault="00CF5603" w:rsidP="00CF5603">
            <w:pPr>
              <w:pStyle w:val="af7"/>
              <w:shd w:val="clear" w:color="auto" w:fill="FFFFFF"/>
              <w:spacing w:before="0" w:after="0"/>
              <w:ind w:firstLine="272"/>
              <w:jc w:val="both"/>
            </w:pPr>
            <w:r w:rsidRPr="00370C5D">
              <w:t xml:space="preserve">2. И. п. – сидя на стуле, </w:t>
            </w:r>
            <w:proofErr w:type="gramStart"/>
            <w:r w:rsidRPr="00370C5D">
              <w:t>руки</w:t>
            </w:r>
            <w:proofErr w:type="gramEnd"/>
            <w:r w:rsidRPr="00370C5D">
              <w:t xml:space="preserve"> на поясе. Наклон вправо (влево); выпрямиться, вернуться в исходное положение (4–6 раз).</w:t>
            </w:r>
          </w:p>
          <w:p w:rsidR="00CF5603" w:rsidRPr="00370C5D" w:rsidRDefault="00CF5603" w:rsidP="00CF5603">
            <w:pPr>
              <w:pStyle w:val="af7"/>
              <w:shd w:val="clear" w:color="auto" w:fill="FFFFFF"/>
              <w:spacing w:before="0" w:after="0"/>
              <w:ind w:firstLine="272"/>
              <w:jc w:val="both"/>
            </w:pPr>
            <w:r w:rsidRPr="00370C5D">
              <w:t>3. И. п. – сидя на стуле, ноги врозь, руки на пояс. Руки в стороны, наклон к правой (левой) ноге, коснуться пальцами рук носков ног. Выпрямиться, вернуться в исходное положение (по 3 раза в каждую сторону).</w:t>
            </w:r>
          </w:p>
          <w:p w:rsidR="00CF5603" w:rsidRPr="00370C5D" w:rsidRDefault="00CF5603" w:rsidP="00CF5603">
            <w:pPr>
              <w:pStyle w:val="af7"/>
              <w:shd w:val="clear" w:color="auto" w:fill="FFFFFF"/>
              <w:spacing w:before="0" w:after="0"/>
              <w:ind w:firstLine="272"/>
              <w:jc w:val="both"/>
            </w:pPr>
            <w:r w:rsidRPr="00370C5D">
              <w:t>4. И. п. – стоя за спинкой стула, руки произвольно. Прыжки на двух ногах вокруг стула в обе стороны (между серией прыжков небольшая пауза).</w:t>
            </w:r>
          </w:p>
          <w:p w:rsidR="00CF5603" w:rsidRPr="00370C5D" w:rsidRDefault="00CF5603" w:rsidP="00CF5603">
            <w:pPr>
              <w:pStyle w:val="af7"/>
              <w:shd w:val="clear" w:color="auto" w:fill="FFFFFF"/>
              <w:spacing w:before="0" w:after="0"/>
              <w:ind w:firstLine="272"/>
              <w:jc w:val="both"/>
            </w:pPr>
            <w:r w:rsidRPr="00370C5D">
              <w:rPr>
                <w:i/>
                <w:iCs/>
              </w:rPr>
              <w:t>Основные виды движений.</w:t>
            </w:r>
          </w:p>
          <w:p w:rsidR="00CF5603" w:rsidRPr="00370C5D" w:rsidRDefault="00CF5603" w:rsidP="00CF5603">
            <w:pPr>
              <w:pStyle w:val="af7"/>
              <w:shd w:val="clear" w:color="auto" w:fill="FFFFFF"/>
              <w:spacing w:before="0" w:after="0"/>
              <w:ind w:firstLine="272"/>
              <w:jc w:val="both"/>
            </w:pPr>
            <w:r w:rsidRPr="00370C5D">
              <w:t xml:space="preserve">Ползание. Игровое упражнение «Жучки на бревнышке». Две доски – «бревнышки» положены на небольшом расстоянии параллельно одна другой. После показа и объяснения (на примере одного ребенка) воспитателем дети двумя колоннами выполняют задание. Дети-«жучки» поочередно выполняют ползание по доске с опорой на ладони и колени. Выполнив задание, возвращаются в свою </w:t>
            </w:r>
            <w:r w:rsidRPr="00370C5D">
              <w:lastRenderedPageBreak/>
              <w:t>колонну (3–4 раза).</w:t>
            </w:r>
          </w:p>
          <w:p w:rsidR="00CF5603" w:rsidRPr="00370C5D" w:rsidRDefault="00CF5603" w:rsidP="00CF5603">
            <w:pPr>
              <w:pStyle w:val="af7"/>
              <w:shd w:val="clear" w:color="auto" w:fill="FFFFFF"/>
              <w:spacing w:before="0" w:after="0"/>
              <w:ind w:firstLine="272"/>
              <w:jc w:val="both"/>
            </w:pPr>
            <w:r w:rsidRPr="00370C5D">
              <w:t>Равновесие. «Пройдем по мостику». Дети становятся в две шеренги лицом друг к другу перед досками, положенными на пол, на расстоянии 1 метра от них. Дети выполняют ходьбу по доске, в умеренном темпе, боком приставным шагом (руки на поясе или в стороны). Воспитатель напоминает детям, чтобы голову и спину держали прямо. По окончании упражнения каждый ребенок возвращается в свою шеренгу (3–4 раза).</w:t>
            </w:r>
          </w:p>
          <w:p w:rsidR="00CF5603" w:rsidRPr="00370C5D" w:rsidRDefault="00CF5603" w:rsidP="00CF5603">
            <w:pPr>
              <w:pStyle w:val="af7"/>
              <w:shd w:val="clear" w:color="auto" w:fill="FFFFFF"/>
              <w:spacing w:before="0" w:after="0"/>
              <w:ind w:firstLine="272"/>
              <w:jc w:val="both"/>
            </w:pPr>
            <w:r w:rsidRPr="00370C5D">
              <w:t>Подвижная игра «Птица и птенчики».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«Птица-мама» летает вместе с птенцами по всему залу. По сигналу: «Полетели домой, в гнездо!» – все дети бегут в круг. Игра повторяется.</w:t>
            </w:r>
          </w:p>
          <w:p w:rsidR="00CF5603" w:rsidRPr="00370C5D" w:rsidRDefault="00CF5603" w:rsidP="00CF5603">
            <w:pPr>
              <w:pStyle w:val="af7"/>
              <w:shd w:val="clear" w:color="auto" w:fill="FFFFFF"/>
              <w:spacing w:before="0" w:after="0"/>
              <w:ind w:firstLine="272"/>
              <w:jc w:val="both"/>
            </w:pPr>
            <w:r w:rsidRPr="00370C5D">
              <w:rPr>
                <w:b/>
                <w:bCs/>
              </w:rPr>
              <w:t>3-я часть. </w:t>
            </w:r>
            <w:r w:rsidRPr="00370C5D">
              <w:t>Игра малой подвижности «Найдем птенчика».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23</w:t>
            </w:r>
          </w:p>
          <w:p w:rsidR="00F55747" w:rsidRPr="00370C5D" w:rsidRDefault="00F55747" w:rsidP="00F55747">
            <w:pPr>
              <w:pStyle w:val="af7"/>
              <w:shd w:val="clear" w:color="auto" w:fill="FFFFFF"/>
              <w:spacing w:before="0" w:after="0"/>
              <w:ind w:firstLine="272"/>
              <w:jc w:val="both"/>
            </w:pPr>
            <w:r w:rsidRPr="00370C5D">
              <w:rPr>
                <w:b/>
                <w:bCs/>
              </w:rPr>
              <w:t>Задачи. </w:t>
            </w:r>
            <w:r w:rsidRPr="00370C5D">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 xml:space="preserve">Ходьба в колонне по одному, перешагивая через шнуры попеременно правой и левой ногой. Шнуры положены на расстоянии 30–35 см один от другого (ширина шага ребенка). Бег врассыпную. Перед выполнением упражнения воспитатель показывает, как надо перешагивать через шнуры, не задевая их; голову и спину держать прямо. Основное внимание педагог обращает на то, чтобы дети не делали приставных шагов (следует отметить, что не у всех детей получается ходьба через шнуры без ошибок, но в процессе повторений координация движений улучшается). Шнуры раскладываются в таком месте зала, </w:t>
            </w:r>
            <w:proofErr w:type="gramStart"/>
            <w:r w:rsidRPr="00370C5D">
              <w:t>где бы они не мешали</w:t>
            </w:r>
            <w:proofErr w:type="gramEnd"/>
            <w:r w:rsidRPr="00370C5D">
              <w:t xml:space="preserve"> бегу врассыпную. Задания в перешагивании проводятся два раза подряд в колонне по одному. Сигнал к бегу подается после того, как последний в колонне ребенок закончит перешагивание (после второго раза).</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F55747" w:rsidRPr="00370C5D" w:rsidRDefault="00F55747" w:rsidP="00F55747">
            <w:pPr>
              <w:pStyle w:val="af7"/>
              <w:shd w:val="clear" w:color="auto" w:fill="FFFFFF"/>
              <w:spacing w:before="0" w:after="0"/>
              <w:ind w:firstLine="272"/>
              <w:jc w:val="both"/>
            </w:pPr>
            <w:r w:rsidRPr="00370C5D">
              <w:t>1. И. п. – ноги на ширине ступни, мяч в обеих руках внизу. Поднять мяч вверх, потянуться, опустить вниз,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2. И. п. – ноги слегка расставлены, мяч в обеих руках у груди. Присесть, прокатить мяч от ладошки к ладошке, встать,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 xml:space="preserve">3. И. п. – сидя, ноги врозь, мяч в согнутых руках у груди. Поднять мяч вверх; наклониться, </w:t>
            </w:r>
            <w:r w:rsidRPr="00370C5D">
              <w:lastRenderedPageBreak/>
              <w:t>коснуться мячом пола между ног (подальше от себя). Выпрямиться, вернуться в исходное положение (4 раза).</w:t>
            </w:r>
          </w:p>
          <w:p w:rsidR="00F55747" w:rsidRPr="00370C5D" w:rsidRDefault="00F55747" w:rsidP="00F55747">
            <w:pPr>
              <w:pStyle w:val="af7"/>
              <w:shd w:val="clear" w:color="auto" w:fill="FFFFFF"/>
              <w:spacing w:before="0" w:after="0"/>
              <w:ind w:firstLine="272"/>
              <w:jc w:val="both"/>
            </w:pPr>
            <w:r w:rsidRPr="00370C5D">
              <w:t>4. И. п. – ноги вместе, мяч у груди в обеих руках. Прыжки на двух ногах с поворотом вокруг своей оси в чередовании с ходьбой на месте (3–4 раза).</w:t>
            </w:r>
          </w:p>
          <w:p w:rsidR="00F55747" w:rsidRPr="00370C5D" w:rsidRDefault="00F55747" w:rsidP="00F55747">
            <w:pPr>
              <w:pStyle w:val="af7"/>
              <w:shd w:val="clear" w:color="auto" w:fill="FFFFFF"/>
              <w:spacing w:before="0" w:after="0"/>
              <w:ind w:firstLine="272"/>
              <w:jc w:val="both"/>
            </w:pPr>
            <w:r w:rsidRPr="00370C5D">
              <w:t>Дети садятся на стулья (скамейки), а воспитатель подготавливает пособия для выполнения упражнений в основных видах движений.</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Бросание мяча через шнур двумя руками, подлезание под шнур в группировке, не касаясь руками пола. Воспитатель ставит две стойки вдоль зала так, чтобы дети могли выполнять упражнения фронтальным способом (то есть все одновременно), и натягивает два шнура – один для переброски мячей, на высоту поднятой вверх руки ребенка, второй – для лазания под шнур на высоте 50 см от пола. Упражнение показывает ребенок (наиболее подготовленный), затем все дети становятся в одну шеренгу на исходную линию (также обозначенную). По сигналу: «Бросили!» – дети перебрасывают мячи через шнур (двумя руками из-за головы), затем подлезают под нижний шнур, группируясь в комочек и проходя, не касаясь руками пола. Выпрямляются и бегут за своим мячом. Следующий сигнал к переброске мячей воспитатель подает, когда все дети поймают мяч и займут место в шеренге. Задание повторяется несколько раз.</w:t>
            </w:r>
          </w:p>
          <w:p w:rsidR="00F55747" w:rsidRPr="00370C5D" w:rsidRDefault="00F55747" w:rsidP="00F55747">
            <w:pPr>
              <w:pStyle w:val="af7"/>
              <w:shd w:val="clear" w:color="auto" w:fill="FFFFFF"/>
              <w:spacing w:before="0" w:after="0"/>
              <w:ind w:firstLine="272"/>
              <w:jc w:val="both"/>
            </w:pPr>
            <w:r w:rsidRPr="00370C5D">
              <w:t>Подвижная игра «Воробышки и кот».</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24</w:t>
            </w:r>
          </w:p>
          <w:p w:rsidR="00F55747" w:rsidRPr="00370C5D" w:rsidRDefault="00F55747" w:rsidP="00F55747">
            <w:pPr>
              <w:pStyle w:val="af7"/>
              <w:shd w:val="clear" w:color="auto" w:fill="FFFFFF"/>
              <w:spacing w:before="0" w:after="0"/>
              <w:ind w:firstLine="272"/>
              <w:jc w:val="both"/>
            </w:pPr>
            <w:r w:rsidRPr="00370C5D">
              <w:rPr>
                <w:b/>
                <w:bCs/>
              </w:rPr>
              <w:t>Задачи. </w:t>
            </w:r>
            <w:r w:rsidRPr="00370C5D">
              <w:t>Упражнять в ходьбе и беге врассыпную; упражнять в умении группироваться в лазании под дугу; повторить упражнение в равновесии.</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Построение в одну шеренгу, перестроение в колонну по одному; ходьба в колонне по одному; по сигналу воспитателя переход на ходьбу врассыпную, затем на бег врассыпную. Ходьба и бег врассыпную в чередовании.</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F55747" w:rsidRPr="00370C5D" w:rsidRDefault="00F55747" w:rsidP="00F55747">
            <w:pPr>
              <w:pStyle w:val="af7"/>
              <w:shd w:val="clear" w:color="auto" w:fill="FFFFFF"/>
              <w:spacing w:before="0" w:after="0"/>
              <w:ind w:firstLine="272"/>
              <w:jc w:val="both"/>
            </w:pPr>
            <w:r w:rsidRPr="00370C5D">
              <w:t>1. И. п. – ноги на ширине ступни, руки вдоль туловища. Поднять руки в стороны, опустить – быстро, несколько раз подряд («петушки машут крыльями»). После паузы повторить движения (3–4 раза).</w:t>
            </w:r>
          </w:p>
          <w:p w:rsidR="00F55747" w:rsidRPr="00370C5D" w:rsidRDefault="00F55747" w:rsidP="00F55747">
            <w:pPr>
              <w:pStyle w:val="af7"/>
              <w:shd w:val="clear" w:color="auto" w:fill="FFFFFF"/>
              <w:spacing w:before="0" w:after="0"/>
              <w:ind w:firstLine="272"/>
              <w:jc w:val="both"/>
            </w:pPr>
            <w:r w:rsidRPr="00370C5D">
              <w:t>2. И. п. – ноги на ширине плеч, руки вдоль туловища. Поднять руки в стороны, выполнить наклоны вправо, влево и снова вправо и влево («самолеты покачивают крыльями»), вернуться в исходное положение (3–4 раза).</w:t>
            </w:r>
          </w:p>
          <w:p w:rsidR="00F55747" w:rsidRPr="00370C5D" w:rsidRDefault="00F55747" w:rsidP="00F55747">
            <w:pPr>
              <w:pStyle w:val="af7"/>
              <w:shd w:val="clear" w:color="auto" w:fill="FFFFFF"/>
              <w:spacing w:before="0" w:after="0"/>
              <w:ind w:firstLine="272"/>
              <w:jc w:val="both"/>
            </w:pPr>
            <w:r w:rsidRPr="00370C5D">
              <w:t>3. И. п. – ноги на ширине ступни, руки за спиной. Руки в стороны; присесть, обхватить колени руками. Подняться, руки в стороны; вернуться в исходное положение (3–4 раза).</w:t>
            </w:r>
          </w:p>
          <w:p w:rsidR="00F55747" w:rsidRPr="00370C5D" w:rsidRDefault="00F55747" w:rsidP="00F55747">
            <w:pPr>
              <w:pStyle w:val="af7"/>
              <w:shd w:val="clear" w:color="auto" w:fill="FFFFFF"/>
              <w:spacing w:before="0" w:after="0"/>
              <w:ind w:firstLine="272"/>
              <w:jc w:val="both"/>
            </w:pPr>
            <w:r w:rsidRPr="00370C5D">
              <w:lastRenderedPageBreak/>
              <w:t>4. И. п. – ноги на ширине ступни, руки на пояс. Прыжки на двух ногах с поворотом кругом вправо и влево (2–3 раза).</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Лазание под дугу в группировке «Под дугу». Дуги расставлены двумя параллельными линиями на расстоянии 1 м одна от другой (по 3–4 дуги). Воспитатель объясняет задание и показывает на примере одного ребенка: «Подойти к первой дуге, присесть, сгруппироваться «в комочек» и пройти под дугой, не задевая верхний ее край. Выпрямиться и подойти к следующей дуге и т. д. Дети строятся в две колонны и выполняют задание (2 раза).</w:t>
            </w:r>
          </w:p>
          <w:p w:rsidR="00F55747" w:rsidRPr="00370C5D" w:rsidRDefault="00F55747" w:rsidP="00F55747">
            <w:pPr>
              <w:pStyle w:val="af7"/>
              <w:shd w:val="clear" w:color="auto" w:fill="FFFFFF"/>
              <w:spacing w:before="0" w:after="0"/>
              <w:ind w:firstLine="272"/>
              <w:jc w:val="both"/>
            </w:pPr>
            <w:r w:rsidRPr="00370C5D">
              <w:t>Равновесие. На полу лежат две доски параллельно одна другой. Задание: пройти по доске, а на середине присесть и хлопнуть в ладоши перед собой и пройти дальше до конца доски. Упражнение выполняется двумя колоннами поточным способом. Воспитатель регулирует расстояние между детьми, и напоминает, что обходить надо с внешней стороны доски (2–3 раза).</w:t>
            </w:r>
          </w:p>
          <w:p w:rsidR="00F55747" w:rsidRPr="00370C5D" w:rsidRDefault="00F55747" w:rsidP="00F55747">
            <w:pPr>
              <w:pStyle w:val="af7"/>
              <w:shd w:val="clear" w:color="auto" w:fill="FFFFFF"/>
              <w:spacing w:before="0" w:after="0"/>
              <w:ind w:firstLine="272"/>
              <w:jc w:val="both"/>
            </w:pPr>
            <w:r w:rsidRPr="00370C5D">
              <w:t>Подвижная игра. «Лягушки» (прыжки).</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Игра «Найдем лягушонка».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5160A5" w:rsidRPr="00370C5D" w:rsidRDefault="005160A5" w:rsidP="005160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15</w:t>
            </w:r>
          </w:p>
          <w:p w:rsidR="005160A5" w:rsidRPr="00370C5D" w:rsidRDefault="005160A5" w:rsidP="005160A5">
            <w:pPr>
              <w:pStyle w:val="af7"/>
              <w:shd w:val="clear" w:color="auto" w:fill="FFFFFF"/>
              <w:spacing w:before="0" w:after="0"/>
              <w:ind w:firstLine="272"/>
              <w:jc w:val="both"/>
            </w:pPr>
            <w:r w:rsidRPr="00370C5D">
              <w:rPr>
                <w:b/>
                <w:bCs/>
              </w:rPr>
              <w:t>Задачи. </w:t>
            </w:r>
            <w:r w:rsidRPr="00370C5D">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160A5" w:rsidRPr="00370C5D" w:rsidRDefault="005160A5" w:rsidP="005160A5">
            <w:pPr>
              <w:pStyle w:val="af7"/>
              <w:shd w:val="clear" w:color="auto" w:fill="FFFFFF"/>
              <w:spacing w:before="0" w:after="0"/>
              <w:ind w:firstLine="272"/>
              <w:jc w:val="both"/>
            </w:pPr>
            <w:r w:rsidRPr="00370C5D">
              <w:rPr>
                <w:b/>
                <w:bCs/>
              </w:rPr>
              <w:t>1-я часть. </w:t>
            </w:r>
            <w:r w:rsidRPr="00370C5D">
              <w:t>Ходьба в колонне по одному. На сигнал педагога: «Воробышки!» – дети останавливаются и произносят «чик-чирик», затем продолжают ходьбу; бег в колонне по одному; ходьба и бег проводятся в чередовании.</w:t>
            </w:r>
          </w:p>
          <w:p w:rsidR="005160A5" w:rsidRPr="00370C5D" w:rsidRDefault="005160A5" w:rsidP="005160A5">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кубиками.</w:t>
            </w:r>
          </w:p>
          <w:p w:rsidR="005160A5" w:rsidRPr="00370C5D" w:rsidRDefault="005160A5" w:rsidP="005160A5">
            <w:pPr>
              <w:pStyle w:val="af7"/>
              <w:shd w:val="clear" w:color="auto" w:fill="FFFFFF"/>
              <w:spacing w:before="0" w:after="0"/>
              <w:ind w:firstLine="272"/>
              <w:jc w:val="both"/>
            </w:pPr>
            <w:r w:rsidRPr="00370C5D">
              <w:t>1. И. п. – ноги на ширине плеч, кубики в обеих руках внизу. Поднять кубики в стороны; вынести вперед, стукнуть один о другой; кубики в стороны, опустить вниз,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2. И. п. – ноги на ширине плеч, кубики в обеих руках за спиной. Наклон вперед, поставить кубики у носка правой (левой) ноги; выпрямиться, убрать руки за спину. Наклониться, взять кубики, вернуться в исходное положение (4 раза).</w:t>
            </w:r>
          </w:p>
          <w:p w:rsidR="005160A5" w:rsidRPr="00370C5D" w:rsidRDefault="005160A5" w:rsidP="005160A5">
            <w:pPr>
              <w:pStyle w:val="af7"/>
              <w:shd w:val="clear" w:color="auto" w:fill="FFFFFF"/>
              <w:spacing w:before="0" w:after="0"/>
              <w:ind w:firstLine="272"/>
              <w:jc w:val="both"/>
            </w:pPr>
            <w:r w:rsidRPr="00370C5D">
              <w:t>3. И. п. – ноги на ширине ступни, кубики в обеих руках внизу. Присесть, кубики вперед, встать,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4. И. п. – сидя на полу, ноги скрестно, руки в упоре сзади, кубики на полу перед собой. Развести ноги в стороны, не задев кубики,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 xml:space="preserve">5. И. п. – ноги слегка расставлены, руки произвольно, кубики на полу у ног. Прыжки на двух ногах </w:t>
            </w:r>
            <w:r w:rsidRPr="00370C5D">
              <w:lastRenderedPageBreak/>
              <w:t>вокруг кубиков в обе стороны (по 2 раза); в чередовании с ходьбой на месте или небольшой паузой между прыжками.</w:t>
            </w:r>
          </w:p>
          <w:p w:rsidR="005160A5" w:rsidRPr="00370C5D" w:rsidRDefault="005160A5" w:rsidP="005160A5">
            <w:pPr>
              <w:pStyle w:val="af7"/>
              <w:shd w:val="clear" w:color="auto" w:fill="FFFFFF"/>
              <w:spacing w:before="0" w:after="0"/>
              <w:ind w:firstLine="272"/>
              <w:jc w:val="both"/>
            </w:pPr>
            <w:r w:rsidRPr="00370C5D">
              <w:rPr>
                <w:i/>
                <w:iCs/>
              </w:rPr>
              <w:t>Основные виды движений.</w:t>
            </w:r>
          </w:p>
          <w:p w:rsidR="005160A5" w:rsidRPr="00370C5D" w:rsidRDefault="005160A5" w:rsidP="005160A5">
            <w:pPr>
              <w:pStyle w:val="af7"/>
              <w:shd w:val="clear" w:color="auto" w:fill="FFFFFF"/>
              <w:spacing w:before="0" w:after="0"/>
              <w:ind w:firstLine="272"/>
              <w:jc w:val="both"/>
            </w:pPr>
            <w:r w:rsidRPr="00370C5D">
              <w:t>Прокатывание мяча между предметами. Игровое задание «Не упусти!». По обеим сторонам зала разложены кубики (набивные мячи, кегли и т. д.) по 5–6 штук с каждой стороны. 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p w:rsidR="005160A5" w:rsidRPr="00370C5D" w:rsidRDefault="005160A5" w:rsidP="005160A5">
            <w:pPr>
              <w:pStyle w:val="af7"/>
              <w:shd w:val="clear" w:color="auto" w:fill="FFFFFF"/>
              <w:spacing w:before="0" w:after="0"/>
              <w:ind w:firstLine="272"/>
              <w:jc w:val="both"/>
            </w:pPr>
            <w:r w:rsidRPr="00370C5D">
              <w:t>Ползание под дугу «Проползи – не задень» (высота 50 см). Воспитатель в две линии ставит 3–4 дуги вдоль зала и дети двумя колоннами выполняют задание – подойти к дуге, присесть и пройти под дугой, не задев верхнего ее края. Выпрямиться, подойти к следующей дуге и так далее. Выполнив упражнение, подойти к обручу, шагнуть в него, потянуться вверх, хлопнув в ладоши над головой. Пройти в конец своей колонны (2 раза).</w:t>
            </w:r>
          </w:p>
          <w:p w:rsidR="005160A5" w:rsidRPr="00370C5D" w:rsidRDefault="005160A5" w:rsidP="005160A5">
            <w:pPr>
              <w:pStyle w:val="af7"/>
              <w:shd w:val="clear" w:color="auto" w:fill="FFFFFF"/>
              <w:spacing w:before="0" w:after="0"/>
              <w:ind w:firstLine="272"/>
              <w:jc w:val="both"/>
            </w:pPr>
            <w:r w:rsidRPr="00370C5D">
              <w:t>Подвижная игра «Лягушки».</w:t>
            </w:r>
          </w:p>
          <w:p w:rsidR="005160A5" w:rsidRPr="00370C5D" w:rsidRDefault="005160A5" w:rsidP="005160A5">
            <w:pPr>
              <w:pStyle w:val="af7"/>
              <w:shd w:val="clear" w:color="auto" w:fill="FFFFFF"/>
              <w:spacing w:before="0" w:after="0"/>
              <w:ind w:firstLine="272"/>
              <w:jc w:val="both"/>
            </w:pPr>
            <w:r w:rsidRPr="00370C5D">
              <w:rPr>
                <w:b/>
                <w:bCs/>
              </w:rPr>
              <w:t>3-я часть. </w:t>
            </w:r>
            <w:r w:rsidRPr="00370C5D">
              <w:t>Игра малой подвижности «Найдем лягушонка».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bottom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F556B0"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56B0"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Январь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7F5E5B" w:rsidRPr="00370C5D" w:rsidRDefault="007F5E5B" w:rsidP="007F5E5B">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17</w:t>
            </w:r>
          </w:p>
          <w:p w:rsidR="007F5E5B" w:rsidRPr="00370C5D" w:rsidRDefault="007F5E5B" w:rsidP="007F5E5B">
            <w:pPr>
              <w:pStyle w:val="af7"/>
              <w:shd w:val="clear" w:color="auto" w:fill="FFFFFF"/>
              <w:spacing w:before="0" w:after="0"/>
              <w:ind w:firstLine="272"/>
              <w:jc w:val="both"/>
            </w:pPr>
            <w:r w:rsidRPr="00370C5D">
              <w:rPr>
                <w:b/>
                <w:bCs/>
              </w:rPr>
              <w:t>Задачи. </w:t>
            </w:r>
            <w:r w:rsidRPr="00370C5D">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7F5E5B" w:rsidRPr="00370C5D" w:rsidRDefault="007F5E5B" w:rsidP="007F5E5B">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«Великаны!» – дети выполняют ходьбу на носках, руки прямые вверх, переход на обычную ходьбу, затем бег в колонне по одному, с поворотом в другую сторону. Ходьба и бег в чередовании.</w:t>
            </w:r>
          </w:p>
          <w:p w:rsidR="007F5E5B" w:rsidRPr="00370C5D" w:rsidRDefault="007F5E5B" w:rsidP="007F5E5B">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платочками.</w:t>
            </w:r>
          </w:p>
          <w:p w:rsidR="007F5E5B" w:rsidRPr="00370C5D" w:rsidRDefault="007F5E5B" w:rsidP="007F5E5B">
            <w:pPr>
              <w:pStyle w:val="af7"/>
              <w:shd w:val="clear" w:color="auto" w:fill="FFFFFF"/>
              <w:spacing w:before="0" w:after="0"/>
              <w:ind w:firstLine="272"/>
              <w:jc w:val="both"/>
            </w:pPr>
            <w:r w:rsidRPr="00370C5D">
              <w:t>1. И. п. – ноги на ширине ступни, платочек в обеих руках у груди. Выпрямить руки вперед – показать платочек, вернуться в исходное положение (4–5 раз).</w:t>
            </w:r>
          </w:p>
          <w:p w:rsidR="007F5E5B" w:rsidRPr="00370C5D" w:rsidRDefault="007F5E5B" w:rsidP="007F5E5B">
            <w:pPr>
              <w:pStyle w:val="af7"/>
              <w:shd w:val="clear" w:color="auto" w:fill="FFFFFF"/>
              <w:spacing w:before="0" w:after="0"/>
              <w:ind w:firstLine="272"/>
              <w:jc w:val="both"/>
            </w:pPr>
            <w:r w:rsidRPr="00370C5D">
              <w:t>2. И. п. – ноги на ширине плеч, платочек в обеих руках внизу. Наклониться и помахать платочком вправо – влево, выпрямиться, вернуться в исходное положение (5 раз).</w:t>
            </w:r>
          </w:p>
          <w:p w:rsidR="007F5E5B" w:rsidRPr="00370C5D" w:rsidRDefault="007F5E5B" w:rsidP="007F5E5B">
            <w:pPr>
              <w:pStyle w:val="af7"/>
              <w:shd w:val="clear" w:color="auto" w:fill="FFFFFF"/>
              <w:spacing w:before="0" w:after="0"/>
              <w:ind w:firstLine="272"/>
              <w:jc w:val="both"/>
            </w:pPr>
            <w:r w:rsidRPr="00370C5D">
              <w:t>3. И. п. – ноги на ширине ступни, платочек в обеих руках внизу. Присесть, платочек вынести вперед. Подняться, вернуться в исходное положение (4–5 раз).</w:t>
            </w:r>
          </w:p>
          <w:p w:rsidR="007F5E5B" w:rsidRPr="00370C5D" w:rsidRDefault="007F5E5B" w:rsidP="007F5E5B">
            <w:pPr>
              <w:pStyle w:val="af7"/>
              <w:shd w:val="clear" w:color="auto" w:fill="FFFFFF"/>
              <w:spacing w:before="0" w:after="0"/>
              <w:ind w:firstLine="272"/>
              <w:jc w:val="both"/>
            </w:pPr>
            <w:r w:rsidRPr="00370C5D">
              <w:t xml:space="preserve">4. И. п. – ноги слегка расставлены, платочек в правой руке. Прыжки на двух ногах, помахивая платочком над головой (под счет воспитателя или музыкальное сопровождение), в чередовании с </w:t>
            </w:r>
            <w:r w:rsidRPr="00370C5D">
              <w:lastRenderedPageBreak/>
              <w:t>ходьбой на месте.</w:t>
            </w:r>
          </w:p>
          <w:p w:rsidR="007F5E5B" w:rsidRPr="00370C5D" w:rsidRDefault="007F5E5B" w:rsidP="007F5E5B">
            <w:pPr>
              <w:pStyle w:val="af7"/>
              <w:shd w:val="clear" w:color="auto" w:fill="FFFFFF"/>
              <w:spacing w:before="0" w:after="0"/>
              <w:ind w:firstLine="272"/>
              <w:jc w:val="both"/>
            </w:pPr>
            <w:r w:rsidRPr="00370C5D">
              <w:rPr>
                <w:i/>
                <w:iCs/>
              </w:rPr>
              <w:t>Основные виды движений.</w:t>
            </w:r>
          </w:p>
          <w:p w:rsidR="007F5E5B" w:rsidRPr="00370C5D" w:rsidRDefault="007F5E5B" w:rsidP="007F5E5B">
            <w:pPr>
              <w:pStyle w:val="af7"/>
              <w:shd w:val="clear" w:color="auto" w:fill="FFFFFF"/>
              <w:spacing w:before="0" w:after="0"/>
              <w:ind w:firstLine="272"/>
              <w:jc w:val="both"/>
            </w:pPr>
            <w:r w:rsidRPr="00370C5D">
              <w:t>Равновесие «Пройди – не упади». Дети двумя колоннами выполняют ходьбу по доске (ширина 15 см) в умеренном темпе, свободно балансируя руками (2–3 раза). Воспитатель следит за тем, чтобы дети держали голову и спину прямо и смотрели вперед, и осуществляет страховку (рис. 12).</w:t>
            </w:r>
          </w:p>
          <w:p w:rsidR="007F5E5B" w:rsidRPr="00370C5D" w:rsidRDefault="007F5E5B" w:rsidP="007F5E5B">
            <w:pPr>
              <w:pStyle w:val="af7"/>
              <w:shd w:val="clear" w:color="auto" w:fill="FFFFFF"/>
              <w:spacing w:before="0" w:after="0"/>
              <w:ind w:firstLine="272"/>
              <w:jc w:val="both"/>
            </w:pPr>
            <w:r w:rsidRPr="00370C5D">
              <w:t>Прыжки «Из ямки в ямку». Плоские обручи (из плотного картона) выложены параллельно в два ряда (по 5–6 штук, на расстоянии 40 см друг от друга) – это «ямки».</w:t>
            </w:r>
          </w:p>
          <w:p w:rsidR="007F5E5B" w:rsidRPr="00370C5D" w:rsidRDefault="007F5E5B" w:rsidP="007F5E5B">
            <w:pPr>
              <w:pStyle w:val="af7"/>
              <w:shd w:val="clear" w:color="auto" w:fill="FFFFFF"/>
              <w:spacing w:before="0" w:after="0"/>
              <w:ind w:firstLine="272"/>
              <w:jc w:val="both"/>
            </w:pPr>
            <w:r w:rsidRPr="00370C5D">
              <w:t>Дети строятся в две колонны и выполняют прыжки на двух ногах из ямки в ямку (без остановки или с небольшой паузой перед ямкой), с приземлением на полусогнутые ноги (2–3 раза).</w:t>
            </w:r>
          </w:p>
          <w:p w:rsidR="007F5E5B" w:rsidRPr="00370C5D" w:rsidRDefault="007F5E5B" w:rsidP="007F5E5B">
            <w:pPr>
              <w:pStyle w:val="af7"/>
              <w:shd w:val="clear" w:color="auto" w:fill="FFFFFF"/>
              <w:spacing w:before="0" w:after="0"/>
              <w:ind w:firstLine="272"/>
              <w:jc w:val="both"/>
            </w:pPr>
            <w:r w:rsidRPr="00370C5D">
              <w:t>Подвижная игра «Коршун и цыплята». С одной стороны зала положен шнур – за ним располагаются «цыплята» – это их «домик». Сбоку домика на стуле располагается «коршун</w:t>
            </w:r>
            <w:proofErr w:type="gramStart"/>
            <w:r w:rsidRPr="00370C5D">
              <w:t>»-</w:t>
            </w:r>
            <w:proofErr w:type="gramEnd"/>
            <w:r w:rsidRPr="00370C5D">
              <w:t>водящий, которого назначает воспитатель. Дет</w:t>
            </w:r>
            <w:proofErr w:type="gramStart"/>
            <w:r w:rsidRPr="00370C5D">
              <w:t>и-</w:t>
            </w:r>
            <w:proofErr w:type="gramEnd"/>
            <w:r w:rsidRPr="00370C5D">
              <w:t xml:space="preserve">«цыплята» бегают по залу – «двору», присаживаются – «собирают зернышки», помахивают «крылышками». По сигналу воспитателя: </w:t>
            </w:r>
            <w:proofErr w:type="gramStart"/>
            <w:r w:rsidRPr="00370C5D">
              <w:t>«Коршун, лети!» – «цыплята» убегают в «домик» (за шнур), а «коршун» пытается их поймать (дотронуться).</w:t>
            </w:r>
            <w:proofErr w:type="gramEnd"/>
            <w:r w:rsidRPr="00370C5D">
              <w:t xml:space="preserve"> При повторении игры роль коршуна выполняет другой ребенок (но не из числа пойманных).</w:t>
            </w:r>
          </w:p>
          <w:p w:rsidR="007F5E5B" w:rsidRPr="00370C5D" w:rsidRDefault="007F5E5B" w:rsidP="007F5E5B">
            <w:pPr>
              <w:pStyle w:val="af7"/>
              <w:shd w:val="clear" w:color="auto" w:fill="FFFFFF"/>
              <w:spacing w:before="0" w:after="0"/>
              <w:ind w:firstLine="272"/>
              <w:jc w:val="both"/>
            </w:pPr>
            <w:r w:rsidRPr="00370C5D">
              <w:rPr>
                <w:b/>
                <w:bCs/>
              </w:rPr>
              <w:t>3-я часть. </w:t>
            </w:r>
            <w:r w:rsidRPr="00370C5D">
              <w:t>Игра малой подвижности «Найдем цыпленка?».</w:t>
            </w:r>
          </w:p>
          <w:p w:rsidR="007432B3" w:rsidRPr="00370C5D" w:rsidRDefault="007432B3" w:rsidP="007F5E5B">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7432B3" w:rsidRPr="00370C5D" w:rsidRDefault="007432B3" w:rsidP="00CF5603">
            <w:pPr>
              <w:suppressLineNumbers/>
              <w:shd w:val="clear" w:color="auto" w:fill="FFFFFF"/>
              <w:snapToGrid w:val="0"/>
              <w:ind w:left="57" w:right="57"/>
              <w:rPr>
                <w:rFonts w:ascii="Times New Roman" w:hAnsi="Times New Roman" w:cs="Times New Roman"/>
                <w:spacing w:val="-3"/>
                <w:sz w:val="24"/>
                <w:szCs w:val="24"/>
              </w:rPr>
            </w:pPr>
            <w:r w:rsidRPr="00370C5D">
              <w:rPr>
                <w:rFonts w:ascii="Times New Roman" w:hAnsi="Times New Roman" w:cs="Times New Roman"/>
                <w:i/>
                <w:iCs/>
                <w:spacing w:val="-2"/>
                <w:sz w:val="24"/>
                <w:szCs w:val="24"/>
              </w:rPr>
              <w:lastRenderedPageBreak/>
              <w:t xml:space="preserve">Здоровье: </w:t>
            </w:r>
            <w:r w:rsidRPr="00370C5D">
              <w:rPr>
                <w:rFonts w:ascii="Times New Roman" w:hAnsi="Times New Roman" w:cs="Times New Roman"/>
                <w:spacing w:val="-2"/>
                <w:sz w:val="24"/>
                <w:szCs w:val="24"/>
              </w:rPr>
              <w:t xml:space="preserve">осуществлять постоянный </w:t>
            </w:r>
            <w:proofErr w:type="gramStart"/>
            <w:r w:rsidRPr="00370C5D">
              <w:rPr>
                <w:rFonts w:ascii="Times New Roman" w:hAnsi="Times New Roman" w:cs="Times New Roman"/>
                <w:spacing w:val="-2"/>
                <w:sz w:val="24"/>
                <w:szCs w:val="24"/>
              </w:rPr>
              <w:t>контроль за</w:t>
            </w:r>
            <w:proofErr w:type="gramEnd"/>
            <w:r w:rsidRPr="00370C5D">
              <w:rPr>
                <w:rFonts w:ascii="Times New Roman" w:hAnsi="Times New Roman" w:cs="Times New Roman"/>
                <w:spacing w:val="-2"/>
                <w:sz w:val="24"/>
                <w:szCs w:val="24"/>
              </w:rPr>
              <w:t xml:space="preserve"> выра</w:t>
            </w:r>
            <w:r w:rsidRPr="00370C5D">
              <w:rPr>
                <w:rFonts w:ascii="Times New Roman" w:hAnsi="Times New Roman" w:cs="Times New Roman"/>
                <w:spacing w:val="-3"/>
                <w:sz w:val="24"/>
                <w:szCs w:val="24"/>
              </w:rPr>
              <w:t>боткой правильной осанки, познакомить детей с упраж</w:t>
            </w:r>
            <w:r w:rsidRPr="00370C5D">
              <w:rPr>
                <w:rFonts w:ascii="Times New Roman" w:hAnsi="Times New Roman" w:cs="Times New Roman"/>
                <w:spacing w:val="-1"/>
                <w:sz w:val="24"/>
                <w:szCs w:val="24"/>
              </w:rPr>
              <w:t xml:space="preserve">нениями, укрепляющими различные органы и системы </w:t>
            </w:r>
            <w:r w:rsidRPr="00370C5D">
              <w:rPr>
                <w:rFonts w:ascii="Times New Roman" w:hAnsi="Times New Roman" w:cs="Times New Roman"/>
                <w:spacing w:val="-3"/>
                <w:sz w:val="24"/>
                <w:szCs w:val="24"/>
              </w:rPr>
              <w:t xml:space="preserve">организма. </w:t>
            </w:r>
          </w:p>
          <w:p w:rsidR="007432B3" w:rsidRPr="00370C5D" w:rsidRDefault="007432B3" w:rsidP="00CF5603">
            <w:pPr>
              <w:suppressLineNumbers/>
              <w:shd w:val="clear" w:color="auto" w:fill="FFFFFF"/>
              <w:snapToGrid w:val="0"/>
              <w:ind w:left="57" w:right="57"/>
              <w:rPr>
                <w:rFonts w:ascii="Times New Roman" w:hAnsi="Times New Roman" w:cs="Times New Roman"/>
                <w:spacing w:val="-2"/>
                <w:sz w:val="24"/>
                <w:szCs w:val="24"/>
              </w:rPr>
            </w:pPr>
            <w:r w:rsidRPr="00370C5D">
              <w:rPr>
                <w:rFonts w:ascii="Times New Roman" w:hAnsi="Times New Roman" w:cs="Times New Roman"/>
                <w:i/>
                <w:iCs/>
                <w:spacing w:val="-2"/>
                <w:sz w:val="24"/>
                <w:szCs w:val="24"/>
              </w:rPr>
              <w:t xml:space="preserve">Социализация: </w:t>
            </w:r>
            <w:r w:rsidRPr="00370C5D">
              <w:rPr>
                <w:rFonts w:ascii="Times New Roman" w:hAnsi="Times New Roman" w:cs="Times New Roman"/>
                <w:spacing w:val="-2"/>
                <w:sz w:val="24"/>
                <w:szCs w:val="24"/>
              </w:rPr>
              <w:t xml:space="preserve">поощрять игры, в которых развиваются </w:t>
            </w:r>
            <w:r w:rsidRPr="00370C5D">
              <w:rPr>
                <w:rFonts w:ascii="Times New Roman" w:hAnsi="Times New Roman" w:cs="Times New Roman"/>
                <w:spacing w:val="-3"/>
                <w:sz w:val="24"/>
                <w:szCs w:val="24"/>
              </w:rPr>
              <w:t xml:space="preserve">навыки лазанья, ползания; игры с мячами, развивающие </w:t>
            </w:r>
            <w:r w:rsidRPr="00370C5D">
              <w:rPr>
                <w:rFonts w:ascii="Times New Roman" w:hAnsi="Times New Roman" w:cs="Times New Roman"/>
                <w:spacing w:val="-2"/>
                <w:sz w:val="24"/>
                <w:szCs w:val="24"/>
              </w:rPr>
              <w:lastRenderedPageBreak/>
              <w:t xml:space="preserve">ловкость движений. </w:t>
            </w:r>
          </w:p>
          <w:p w:rsidR="007432B3" w:rsidRPr="00370C5D" w:rsidRDefault="007432B3" w:rsidP="00CF5603">
            <w:pPr>
              <w:suppressLineNumbers/>
              <w:shd w:val="clear" w:color="auto" w:fill="FFFFFF"/>
              <w:snapToGrid w:val="0"/>
              <w:ind w:left="57" w:right="57"/>
              <w:rPr>
                <w:rFonts w:ascii="Times New Roman" w:hAnsi="Times New Roman" w:cs="Times New Roman"/>
                <w:spacing w:val="-3"/>
                <w:sz w:val="24"/>
                <w:szCs w:val="24"/>
              </w:rPr>
            </w:pPr>
            <w:r w:rsidRPr="00370C5D">
              <w:rPr>
                <w:rFonts w:ascii="Times New Roman" w:hAnsi="Times New Roman" w:cs="Times New Roman"/>
                <w:i/>
                <w:iCs/>
                <w:spacing w:val="-1"/>
                <w:sz w:val="24"/>
                <w:szCs w:val="24"/>
              </w:rPr>
              <w:t xml:space="preserve">Безопасность: </w:t>
            </w:r>
            <w:r w:rsidRPr="00370C5D">
              <w:rPr>
                <w:rFonts w:ascii="Times New Roman" w:hAnsi="Times New Roman" w:cs="Times New Roman"/>
                <w:spacing w:val="-1"/>
                <w:sz w:val="24"/>
                <w:szCs w:val="24"/>
              </w:rPr>
              <w:t>продолжать знакомить детей с элемен</w:t>
            </w:r>
            <w:r w:rsidRPr="00370C5D">
              <w:rPr>
                <w:rFonts w:ascii="Times New Roman" w:hAnsi="Times New Roman" w:cs="Times New Roman"/>
                <w:spacing w:val="-1"/>
                <w:sz w:val="24"/>
                <w:szCs w:val="24"/>
              </w:rPr>
              <w:softHyphen/>
              <w:t xml:space="preserve">тарными правилами поведения в детском саду: играть </w:t>
            </w:r>
            <w:r w:rsidRPr="00370C5D">
              <w:rPr>
                <w:rFonts w:ascii="Times New Roman" w:hAnsi="Times New Roman" w:cs="Times New Roman"/>
                <w:spacing w:val="-2"/>
                <w:sz w:val="24"/>
                <w:szCs w:val="24"/>
              </w:rPr>
              <w:t xml:space="preserve">с детьми, не мешая им и не причиняя боль. </w:t>
            </w:r>
            <w:r w:rsidRPr="00370C5D">
              <w:rPr>
                <w:rFonts w:ascii="Times New Roman" w:hAnsi="Times New Roman" w:cs="Times New Roman"/>
                <w:i/>
                <w:iCs/>
                <w:spacing w:val="1"/>
                <w:sz w:val="24"/>
                <w:szCs w:val="24"/>
              </w:rPr>
              <w:t xml:space="preserve">Коммуникация: </w:t>
            </w:r>
            <w:r w:rsidRPr="00370C5D">
              <w:rPr>
                <w:rFonts w:ascii="Times New Roman" w:hAnsi="Times New Roman" w:cs="Times New Roman"/>
                <w:spacing w:val="1"/>
                <w:sz w:val="24"/>
                <w:szCs w:val="24"/>
              </w:rPr>
              <w:t xml:space="preserve">развивать инициативную речь детей во взаимодействиях </w:t>
            </w:r>
            <w:proofErr w:type="gramStart"/>
            <w:r w:rsidRPr="00370C5D">
              <w:rPr>
                <w:rFonts w:ascii="Times New Roman" w:hAnsi="Times New Roman" w:cs="Times New Roman"/>
                <w:spacing w:val="1"/>
                <w:sz w:val="24"/>
                <w:szCs w:val="24"/>
              </w:rPr>
              <w:t>со</w:t>
            </w:r>
            <w:proofErr w:type="gramEnd"/>
            <w:r w:rsidRPr="00370C5D">
              <w:rPr>
                <w:rFonts w:ascii="Times New Roman" w:hAnsi="Times New Roman" w:cs="Times New Roman"/>
                <w:spacing w:val="1"/>
                <w:sz w:val="24"/>
                <w:szCs w:val="24"/>
              </w:rPr>
              <w:t xml:space="preserve"> взрослыми и другими детьми</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E555E8" w:rsidRPr="00370C5D" w:rsidRDefault="00E555E8" w:rsidP="00E555E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18</w:t>
            </w:r>
          </w:p>
          <w:p w:rsidR="00E555E8" w:rsidRPr="00370C5D" w:rsidRDefault="00E555E8" w:rsidP="00E555E8">
            <w:pPr>
              <w:pStyle w:val="af7"/>
              <w:shd w:val="clear" w:color="auto" w:fill="FFFFFF"/>
              <w:spacing w:before="0" w:after="0"/>
              <w:ind w:firstLine="272"/>
              <w:jc w:val="both"/>
            </w:pPr>
            <w:r w:rsidRPr="00370C5D">
              <w:rPr>
                <w:b/>
                <w:bCs/>
              </w:rPr>
              <w:t>Задачи. </w:t>
            </w:r>
            <w:r w:rsidRPr="00370C5D">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E555E8" w:rsidRPr="00370C5D" w:rsidRDefault="00E555E8" w:rsidP="00E555E8">
            <w:pPr>
              <w:pStyle w:val="af7"/>
              <w:shd w:val="clear" w:color="auto" w:fill="FFFFFF"/>
              <w:spacing w:before="0" w:after="0"/>
              <w:ind w:firstLine="272"/>
              <w:jc w:val="both"/>
            </w:pPr>
            <w:r w:rsidRPr="00370C5D">
              <w:rPr>
                <w:b/>
                <w:bCs/>
              </w:rPr>
              <w:t>1-я часть. </w:t>
            </w:r>
            <w:r w:rsidRPr="00370C5D">
              <w:t xml:space="preserve">Игровое упражнение «На полянке». Дети выполняют ходьбу по периметру зала (для ориентира можно поставить по углам кубики или кегли) – по «краешку полянки». По сигналу воспитателя дети переходят к ходьбе врассыпную по всей «полянке» и бегу врассыпную, </w:t>
            </w:r>
            <w:proofErr w:type="gramStart"/>
            <w:r w:rsidRPr="00370C5D">
              <w:t>старясь не задевать друг друга</w:t>
            </w:r>
            <w:proofErr w:type="gramEnd"/>
            <w:r w:rsidRPr="00370C5D">
              <w:t>.</w:t>
            </w:r>
          </w:p>
          <w:p w:rsidR="00E555E8" w:rsidRPr="00370C5D" w:rsidRDefault="00E555E8" w:rsidP="00E555E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обручем.</w:t>
            </w:r>
          </w:p>
          <w:p w:rsidR="00E555E8" w:rsidRPr="00370C5D" w:rsidRDefault="00E555E8" w:rsidP="00E555E8">
            <w:pPr>
              <w:pStyle w:val="af7"/>
              <w:shd w:val="clear" w:color="auto" w:fill="FFFFFF"/>
              <w:spacing w:before="0" w:after="0"/>
              <w:ind w:firstLine="272"/>
              <w:jc w:val="both"/>
            </w:pPr>
            <w:r w:rsidRPr="00370C5D">
              <w:t>1. И. п. – ноги на ширине ступни обруч в согнутых руках у груди. Поднять обруч вверх, руки прямые. Опустить обруч, вернуться в исходное положение (5 раз).</w:t>
            </w:r>
          </w:p>
          <w:p w:rsidR="00E555E8" w:rsidRPr="00370C5D" w:rsidRDefault="00E555E8" w:rsidP="00E555E8">
            <w:pPr>
              <w:pStyle w:val="af7"/>
              <w:shd w:val="clear" w:color="auto" w:fill="FFFFFF"/>
              <w:spacing w:before="0" w:after="0"/>
              <w:ind w:firstLine="272"/>
              <w:jc w:val="both"/>
            </w:pPr>
            <w:r w:rsidRPr="00370C5D">
              <w:t>2. И. п. – ноги на ширине плеч, обруч в согнутых руках у груди. Наклониться вперед, коснуться ободом обруча пола.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3. И. п. – ноги на ширине ступни, обруч в обеих руках внизу. Присесть, обруч вынести вперед. Встать,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4. И.п. – стоя в обруче, ноги слегка расставлены. Прыжки на двух ногах на месте с небольшой паузой между сериями прыжков (2–3 раза).</w:t>
            </w:r>
          </w:p>
          <w:p w:rsidR="00E555E8" w:rsidRPr="00370C5D" w:rsidRDefault="00E555E8" w:rsidP="00E555E8">
            <w:pPr>
              <w:pStyle w:val="af7"/>
              <w:shd w:val="clear" w:color="auto" w:fill="FFFFFF"/>
              <w:spacing w:before="0" w:after="0"/>
              <w:ind w:firstLine="272"/>
              <w:jc w:val="both"/>
            </w:pPr>
            <w:r w:rsidRPr="00370C5D">
              <w:lastRenderedPageBreak/>
              <w:t>5. Ходьба в колонне по одному (обруч в правой руке).</w:t>
            </w:r>
          </w:p>
          <w:p w:rsidR="00E555E8" w:rsidRPr="00370C5D" w:rsidRDefault="00E555E8" w:rsidP="00E555E8">
            <w:pPr>
              <w:pStyle w:val="af7"/>
              <w:shd w:val="clear" w:color="auto" w:fill="FFFFFF"/>
              <w:spacing w:before="0" w:after="0"/>
              <w:ind w:firstLine="272"/>
              <w:jc w:val="both"/>
            </w:pPr>
            <w:r w:rsidRPr="00370C5D">
              <w:rPr>
                <w:i/>
                <w:iCs/>
              </w:rPr>
              <w:t>Основные виды движений.</w:t>
            </w:r>
          </w:p>
          <w:p w:rsidR="00E555E8" w:rsidRPr="00370C5D" w:rsidRDefault="00E555E8" w:rsidP="00E555E8">
            <w:pPr>
              <w:pStyle w:val="af7"/>
              <w:shd w:val="clear" w:color="auto" w:fill="FFFFFF"/>
              <w:spacing w:before="0" w:after="0"/>
              <w:ind w:firstLine="272"/>
              <w:jc w:val="both"/>
            </w:pPr>
            <w:r w:rsidRPr="00370C5D">
              <w:t>Прыжки «Зайки – прыгуны». Воспитатель ставит в две линии кубики или набивные мячи по 4–5 штук, на расстоянии 50 см один от другого – «пеньки».</w:t>
            </w:r>
          </w:p>
          <w:p w:rsidR="00E555E8" w:rsidRPr="00370C5D" w:rsidRDefault="00E555E8" w:rsidP="00E555E8">
            <w:pPr>
              <w:pStyle w:val="af7"/>
              <w:shd w:val="clear" w:color="auto" w:fill="FFFFFF"/>
              <w:spacing w:before="0" w:after="0"/>
              <w:ind w:firstLine="272"/>
              <w:jc w:val="both"/>
            </w:pPr>
            <w:r w:rsidRPr="00370C5D">
              <w:t>Дети-«зайки» выполняют прыжки на двух ногах-«лапках» между «пеньками», энергично отталкиваясь ногами от пола и взмахивая руками. Воспитатель следит за координацией движений ног и рук (2–3 раза). После выполнения прыжков дети строятся в колонну по одному, и, проходя мимо корзины, каждый берет по одному мячу (мяч большого диаметра). Перестроение в две колонны, после показа и объяснения дети выполняют упражнение – прокатывание мяча между предметами. Выполнив задание выпрямиться, поднять мяч над головой и вернуться в свою колонну.</w:t>
            </w:r>
          </w:p>
          <w:p w:rsidR="00E555E8" w:rsidRPr="00370C5D" w:rsidRDefault="00E555E8" w:rsidP="00E555E8">
            <w:pPr>
              <w:pStyle w:val="af7"/>
              <w:shd w:val="clear" w:color="auto" w:fill="FFFFFF"/>
              <w:spacing w:before="0" w:after="0"/>
              <w:ind w:firstLine="272"/>
              <w:jc w:val="both"/>
            </w:pPr>
            <w:r w:rsidRPr="00370C5D">
              <w:t>Подвижная игра «Птица и птенчики».</w:t>
            </w:r>
          </w:p>
          <w:p w:rsidR="007432B3" w:rsidRPr="00370C5D" w:rsidRDefault="00E555E8" w:rsidP="00A91E2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E555E8" w:rsidRPr="00370C5D" w:rsidRDefault="00E555E8" w:rsidP="00E555E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19</w:t>
            </w:r>
          </w:p>
          <w:p w:rsidR="00E555E8" w:rsidRPr="00370C5D" w:rsidRDefault="00E555E8" w:rsidP="00E555E8">
            <w:pPr>
              <w:pStyle w:val="af7"/>
              <w:shd w:val="clear" w:color="auto" w:fill="FFFFFF"/>
              <w:spacing w:before="0" w:after="0"/>
              <w:ind w:firstLine="272"/>
              <w:jc w:val="both"/>
            </w:pPr>
            <w:r w:rsidRPr="00370C5D">
              <w:rPr>
                <w:b/>
                <w:bCs/>
              </w:rPr>
              <w:t>Задачи. </w:t>
            </w:r>
            <w:r w:rsidRPr="00370C5D">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E555E8" w:rsidRPr="00370C5D" w:rsidRDefault="00E555E8" w:rsidP="00E555E8">
            <w:pPr>
              <w:pStyle w:val="af7"/>
              <w:shd w:val="clear" w:color="auto" w:fill="FFFFFF"/>
              <w:spacing w:before="0" w:after="0"/>
              <w:ind w:firstLine="272"/>
              <w:jc w:val="both"/>
            </w:pPr>
            <w:r w:rsidRPr="00370C5D">
              <w:rPr>
                <w:b/>
                <w:bCs/>
              </w:rPr>
              <w:t>1-я часть. </w:t>
            </w:r>
            <w:r w:rsidRPr="00370C5D">
              <w:t>Воспитатель обращает внимание детей на круг, выложенный из кубиков в центре зала (по одному на каждого ребенка). Дети выполняют ходьбу вокруг кубиков и по сигналу воспитателя: «Взять кубик!» – каждый ребенок берет кубик (который находится ближе к нему), поднимает над головой. На следующий сигнал педагога дети кладут кубик на место и продолжают ходьбу. После ходьбы проводится бег вокруг кубиков в обе стороны. Упражнения в ходьбе и беге чередуются.</w:t>
            </w:r>
          </w:p>
          <w:p w:rsidR="00E555E8" w:rsidRPr="00370C5D" w:rsidRDefault="00E555E8" w:rsidP="00E555E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кубиком.</w:t>
            </w:r>
          </w:p>
          <w:p w:rsidR="00E555E8" w:rsidRPr="00370C5D" w:rsidRDefault="00E555E8" w:rsidP="00E555E8">
            <w:pPr>
              <w:pStyle w:val="af7"/>
              <w:shd w:val="clear" w:color="auto" w:fill="FFFFFF"/>
              <w:spacing w:before="0" w:after="0"/>
              <w:ind w:firstLine="272"/>
              <w:jc w:val="both"/>
            </w:pPr>
            <w:r w:rsidRPr="00370C5D">
              <w:t>1. И. п. – ноги на ширине ступни, кубик в правой руке внизу. Поднять руки через стороны вверх и передать кубик в другую руку над головой. Опустить руки, кубик внизу, и так последовательно несколько раз подряд.</w:t>
            </w:r>
          </w:p>
          <w:p w:rsidR="00E555E8" w:rsidRPr="00370C5D" w:rsidRDefault="00E555E8" w:rsidP="00E555E8">
            <w:pPr>
              <w:pStyle w:val="af7"/>
              <w:shd w:val="clear" w:color="auto" w:fill="FFFFFF"/>
              <w:spacing w:before="0" w:after="0"/>
              <w:ind w:firstLine="272"/>
              <w:jc w:val="both"/>
            </w:pPr>
            <w:r w:rsidRPr="00370C5D">
              <w:t>2. И. п. – ноги на ширине ступни, кубик в правой руке. Присесть, положить кубик на пол, подняться, выпрямиться, руки за спину. Присесть, взять кубик левой рукой, выпрямиться, кубик внизу (4–6 раз).</w:t>
            </w:r>
          </w:p>
          <w:p w:rsidR="00E555E8" w:rsidRPr="00370C5D" w:rsidRDefault="00E555E8" w:rsidP="00E555E8">
            <w:pPr>
              <w:pStyle w:val="af7"/>
              <w:shd w:val="clear" w:color="auto" w:fill="FFFFFF"/>
              <w:spacing w:before="0" w:after="0"/>
              <w:ind w:firstLine="272"/>
              <w:jc w:val="both"/>
            </w:pPr>
            <w:r w:rsidRPr="00370C5D">
              <w:t>3. И. п. – ноги на ширине плеч, кубик в обеих руках внизу. Поднять кубик вверх; наклониться вперед-вниз и коснуться кубиком пола.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4. И. п. – стойка на коленях, сидя на пятках, кубик в правой руке. Поворот вправо, положить кубик позади себя. Выпрямиться, руки на пояс, поворот вправо, взять кубик, вернуться в исходное положение (по 3 раза в каждую сторону).</w:t>
            </w:r>
          </w:p>
          <w:p w:rsidR="00E555E8" w:rsidRPr="00370C5D" w:rsidRDefault="00E555E8" w:rsidP="00E555E8">
            <w:pPr>
              <w:pStyle w:val="af7"/>
              <w:shd w:val="clear" w:color="auto" w:fill="FFFFFF"/>
              <w:spacing w:before="0" w:after="0"/>
              <w:ind w:firstLine="272"/>
              <w:jc w:val="both"/>
            </w:pPr>
            <w:r w:rsidRPr="00370C5D">
              <w:t xml:space="preserve">5. И. п. – ноги слегка расставлены, кубик на полу у ног. Прыжки на двух ногах вокруг кубика </w:t>
            </w:r>
            <w:r w:rsidRPr="00370C5D">
              <w:lastRenderedPageBreak/>
              <w:t>вправо и влево (по 2–3 раза).</w:t>
            </w:r>
          </w:p>
          <w:p w:rsidR="00E555E8" w:rsidRPr="00370C5D" w:rsidRDefault="00E555E8" w:rsidP="00E555E8">
            <w:pPr>
              <w:pStyle w:val="af7"/>
              <w:shd w:val="clear" w:color="auto" w:fill="FFFFFF"/>
              <w:spacing w:before="0" w:after="0"/>
              <w:ind w:firstLine="272"/>
              <w:jc w:val="both"/>
            </w:pPr>
            <w:r w:rsidRPr="00370C5D">
              <w:rPr>
                <w:i/>
                <w:iCs/>
              </w:rPr>
              <w:t>Основные виды движений.</w:t>
            </w:r>
          </w:p>
          <w:p w:rsidR="00E555E8" w:rsidRPr="00370C5D" w:rsidRDefault="00E555E8" w:rsidP="00E555E8">
            <w:pPr>
              <w:pStyle w:val="af7"/>
              <w:shd w:val="clear" w:color="auto" w:fill="FFFFFF"/>
              <w:spacing w:before="0" w:after="0"/>
              <w:ind w:firstLine="272"/>
              <w:jc w:val="both"/>
            </w:pPr>
            <w:r w:rsidRPr="00370C5D">
              <w:t>«Прокати – поймай». Дети располагаются парами произвольно по всему залу. В руках у одного из играющей пары мяч большого диаметра (расстояние между детьми примерно 1–1,5 м). Исходное положение – сидя, ноги врозь. По сигналу воспитателя дети прокатывают мяч друг другу, энергично отталкивая руками (руки «совочком»)</w:t>
            </w:r>
          </w:p>
          <w:p w:rsidR="00E555E8" w:rsidRPr="00370C5D" w:rsidRDefault="00E555E8" w:rsidP="00E555E8">
            <w:pPr>
              <w:pStyle w:val="af7"/>
              <w:shd w:val="clear" w:color="auto" w:fill="FFFFFF"/>
              <w:spacing w:before="0" w:after="0"/>
              <w:ind w:firstLine="272"/>
              <w:jc w:val="both"/>
            </w:pPr>
            <w:r w:rsidRPr="00370C5D">
              <w:t>«Медвежата». Дети-«медвежата» строятся в шеренгу на исходной линии, становятся на четвереньки с опорой на ладони и стопы и по сигналу воспитателя: «За малиной!» – быстро ползут до «леса». Ориентиром будут поставленные в один ряд кегли (кубики, набивные мячи). Расстояние от исходной линии составляет не более 3 метров. Упражнение повторяется 2 раза.</w:t>
            </w:r>
          </w:p>
          <w:p w:rsidR="00E555E8" w:rsidRPr="00370C5D" w:rsidRDefault="00E555E8" w:rsidP="00E555E8">
            <w:pPr>
              <w:pStyle w:val="af7"/>
              <w:shd w:val="clear" w:color="auto" w:fill="FFFFFF"/>
              <w:spacing w:before="0" w:after="0"/>
              <w:ind w:firstLine="272"/>
              <w:jc w:val="both"/>
            </w:pPr>
            <w:r w:rsidRPr="00370C5D">
              <w:t>Подвижная игра «Найди свой цвет». В трех местах площадки положены обручи (50 см), в них стоят кубики (кегли) разных цветов. Дети разделяются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 Игра повторяется 3–4 раза.</w:t>
            </w:r>
          </w:p>
          <w:p w:rsidR="007432B3" w:rsidRPr="00370C5D" w:rsidRDefault="00E555E8" w:rsidP="00E555E8">
            <w:pPr>
              <w:pStyle w:val="af7"/>
              <w:shd w:val="clear" w:color="auto" w:fill="FFFFFF"/>
              <w:spacing w:before="0" w:after="0"/>
              <w:ind w:firstLine="272"/>
              <w:jc w:val="both"/>
            </w:pPr>
            <w:r w:rsidRPr="00370C5D">
              <w:rPr>
                <w:b/>
                <w:bCs/>
              </w:rPr>
              <w:t>3-я часть. </w:t>
            </w:r>
            <w:r w:rsidRPr="00370C5D">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A91E27" w:rsidRPr="00370C5D" w:rsidRDefault="00A91E27" w:rsidP="00A91E2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20</w:t>
            </w:r>
          </w:p>
          <w:p w:rsidR="00A91E27" w:rsidRPr="00370C5D" w:rsidRDefault="00A91E27" w:rsidP="00A91E27">
            <w:pPr>
              <w:pStyle w:val="af7"/>
              <w:shd w:val="clear" w:color="auto" w:fill="FFFFFF"/>
              <w:spacing w:before="0" w:after="0"/>
              <w:ind w:firstLine="272"/>
              <w:jc w:val="both"/>
            </w:pPr>
            <w:r w:rsidRPr="00370C5D">
              <w:rPr>
                <w:b/>
                <w:bCs/>
              </w:rPr>
              <w:t>Задачи. </w:t>
            </w:r>
            <w:r w:rsidRPr="00370C5D">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A91E27" w:rsidRPr="00370C5D" w:rsidRDefault="00A91E27" w:rsidP="00A91E27">
            <w:pPr>
              <w:pStyle w:val="af7"/>
              <w:shd w:val="clear" w:color="auto" w:fill="FFFFFF"/>
              <w:spacing w:before="0" w:after="0"/>
              <w:ind w:firstLine="272"/>
              <w:jc w:val="both"/>
            </w:pPr>
            <w:r w:rsidRPr="00370C5D">
              <w:rPr>
                <w:b/>
                <w:bCs/>
              </w:rPr>
              <w:t>1-я часть. </w:t>
            </w:r>
            <w:r w:rsidRPr="00370C5D">
              <w:t>«Лягушки и бабочки». Ходьба в колонне по одному, на сигнал воспитателя: «Лягушки» – дети останавливаются, приседают, кладут руки на колени (можно произнести «ква-ква-ква»). Поднимаются и продолжают обычную ходьбу. На сигнал: «Бабочки!» – дети останавливаются и машут руками, «как крылышками». Бег в колонне по одному в обе стороны.</w:t>
            </w:r>
          </w:p>
          <w:p w:rsidR="00A91E27" w:rsidRPr="00370C5D" w:rsidRDefault="00A91E27" w:rsidP="00A91E27">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A91E27" w:rsidRPr="00370C5D" w:rsidRDefault="00A91E27" w:rsidP="00A91E27">
            <w:pPr>
              <w:pStyle w:val="af7"/>
              <w:shd w:val="clear" w:color="auto" w:fill="FFFFFF"/>
              <w:spacing w:before="0" w:after="0"/>
              <w:ind w:firstLine="272"/>
              <w:jc w:val="both"/>
            </w:pPr>
            <w:r w:rsidRPr="00370C5D">
              <w:t>1. И. п. – ноги на ширине ступни, руки перед грудью согнуты в локтях, пальцы сжаты в кулак. Круговые движения рук перед грудью, одна рука вращается вокруг другой (5 раз).</w:t>
            </w:r>
          </w:p>
          <w:p w:rsidR="00A91E27" w:rsidRPr="00370C5D" w:rsidRDefault="00A91E27" w:rsidP="00A91E27">
            <w:pPr>
              <w:pStyle w:val="af7"/>
              <w:shd w:val="clear" w:color="auto" w:fill="FFFFFF"/>
              <w:spacing w:before="0" w:after="0"/>
              <w:ind w:firstLine="272"/>
              <w:jc w:val="both"/>
            </w:pPr>
            <w:r w:rsidRPr="00370C5D">
              <w:t>2. И. п. – ноги слегка расставлены, руки за спиной. Присесть, обхватить руками колени. Подняться, убрать руки за спину. Вернуться в исходное положение (4–5 раз).</w:t>
            </w:r>
          </w:p>
          <w:p w:rsidR="00A91E27" w:rsidRPr="00370C5D" w:rsidRDefault="00A91E27" w:rsidP="00A91E27">
            <w:pPr>
              <w:pStyle w:val="af7"/>
              <w:shd w:val="clear" w:color="auto" w:fill="FFFFFF"/>
              <w:spacing w:before="0" w:after="0"/>
              <w:ind w:firstLine="272"/>
              <w:jc w:val="both"/>
            </w:pPr>
            <w:r w:rsidRPr="00370C5D">
              <w:t>3. И. п. – сидя, ноги врозь, руки на поясе. Руки в стороны, наклон вперед, коснуться руками носков ног. Выпрямиться, руки в стороны, вернуться в исходное положение (4 раза).</w:t>
            </w:r>
          </w:p>
          <w:p w:rsidR="00A91E27" w:rsidRPr="00370C5D" w:rsidRDefault="00A91E27" w:rsidP="00A91E27">
            <w:pPr>
              <w:pStyle w:val="af7"/>
              <w:shd w:val="clear" w:color="auto" w:fill="FFFFFF"/>
              <w:spacing w:before="0" w:after="0"/>
              <w:ind w:firstLine="272"/>
              <w:jc w:val="both"/>
            </w:pPr>
            <w:r w:rsidRPr="00370C5D">
              <w:t>4. И. п. – сидя, ноги прямые, руки в упоре сзади. Согнуть правую (левую) ногу, опустить, вернуться в исходное положение (4 раза).</w:t>
            </w:r>
          </w:p>
          <w:p w:rsidR="00A91E27" w:rsidRPr="00370C5D" w:rsidRDefault="00A91E27" w:rsidP="00A91E27">
            <w:pPr>
              <w:pStyle w:val="af7"/>
              <w:shd w:val="clear" w:color="auto" w:fill="FFFFFF"/>
              <w:spacing w:before="0" w:after="0"/>
              <w:ind w:firstLine="272"/>
              <w:jc w:val="both"/>
            </w:pPr>
            <w:r w:rsidRPr="00370C5D">
              <w:t xml:space="preserve">5. И. п. – ноги слегка расставлены, руки вдоль туловища произвольно. Прыжки на двух ногах на </w:t>
            </w:r>
            <w:r w:rsidRPr="00370C5D">
              <w:lastRenderedPageBreak/>
              <w:t>месте, в чередовании с небольшой паузой. Выполняется под счет воспитателя или удары в бубен, музыкальное сопровождение.</w:t>
            </w:r>
          </w:p>
          <w:p w:rsidR="00A91E27" w:rsidRPr="00370C5D" w:rsidRDefault="00A91E27" w:rsidP="00A91E27">
            <w:pPr>
              <w:pStyle w:val="af7"/>
              <w:shd w:val="clear" w:color="auto" w:fill="FFFFFF"/>
              <w:spacing w:before="0" w:after="0"/>
              <w:ind w:firstLine="272"/>
              <w:jc w:val="both"/>
            </w:pPr>
            <w:r w:rsidRPr="00370C5D">
              <w:rPr>
                <w:i/>
                <w:iCs/>
              </w:rPr>
              <w:t>Основные виды движений.</w:t>
            </w:r>
          </w:p>
          <w:p w:rsidR="00A91E27" w:rsidRPr="00370C5D" w:rsidRDefault="00A91E27" w:rsidP="00A91E27">
            <w:pPr>
              <w:pStyle w:val="af7"/>
              <w:shd w:val="clear" w:color="auto" w:fill="FFFFFF"/>
              <w:spacing w:before="0" w:after="0"/>
              <w:ind w:firstLine="272"/>
              <w:jc w:val="both"/>
            </w:pPr>
            <w:r w:rsidRPr="00370C5D">
              <w:t>Ползание под дугу, не касаясь руками пола (рис. 14). Вдоль зала воспитатель ставит две линии по 3–4 дуги. Дает показ и объяснение упражнения: «Надо подойти к дуге, присесть, сложиться в комочек «как воробышек» и пройти под дугой, не касаясь руками пола. Затем подойти к следующей дуге и так далее. Упражнение выполняется двумя колоннами.</w:t>
            </w:r>
          </w:p>
          <w:p w:rsidR="00A91E27" w:rsidRPr="00370C5D" w:rsidRDefault="00A91E27" w:rsidP="00A91E27">
            <w:pPr>
              <w:pStyle w:val="af7"/>
              <w:shd w:val="clear" w:color="auto" w:fill="FFFFFF"/>
              <w:spacing w:before="0" w:after="0"/>
              <w:ind w:firstLine="272"/>
              <w:jc w:val="both"/>
            </w:pPr>
            <w:r w:rsidRPr="00370C5D">
              <w:t>Равновесие «По тропинке». На полу лежат параллельно друг другу две доски (ширина 20 см) на расстоянии 1–1,5 м. Дети двумя колоннами выполняют ходьбу по доскам-«тропинкам», свободно балансируя руками. Воспитатель напоминает им, что спину и голову надо держать прямо (рис. 15).</w:t>
            </w:r>
          </w:p>
          <w:p w:rsidR="00A91E27" w:rsidRPr="00370C5D" w:rsidRDefault="00A91E27" w:rsidP="00A91E27">
            <w:pPr>
              <w:pStyle w:val="af7"/>
              <w:shd w:val="clear" w:color="auto" w:fill="FFFFFF"/>
              <w:spacing w:before="0" w:after="0"/>
              <w:ind w:firstLine="272"/>
              <w:jc w:val="both"/>
            </w:pPr>
            <w:r w:rsidRPr="00370C5D">
              <w:rPr>
                <w:b/>
                <w:bCs/>
              </w:rPr>
              <w:t>Подвижная игра «Лохматый пес».</w:t>
            </w:r>
          </w:p>
          <w:p w:rsidR="00A91E27" w:rsidRPr="00370C5D" w:rsidRDefault="00A91E27" w:rsidP="00A91E27">
            <w:pPr>
              <w:pStyle w:val="af7"/>
              <w:shd w:val="clear" w:color="auto" w:fill="FFFFFF"/>
              <w:spacing w:before="0" w:after="0"/>
              <w:ind w:firstLine="272"/>
              <w:jc w:val="both"/>
            </w:pPr>
            <w:r w:rsidRPr="00370C5D">
              <w:t>Один ребенок изображает пса. Он располагается в центре зала – ложится на пол (желательно на мягкий коврик) и кладет голову на вытянутые вперед руки. Остальные играющие располагаются по всему залу и по сигналу воспитателя тихонько приближаются к «псу» по мере произнесения следующего текста:</w:t>
            </w:r>
          </w:p>
          <w:p w:rsidR="00A91E27" w:rsidRPr="00370C5D" w:rsidRDefault="00A91E27" w:rsidP="00A91E27">
            <w:pPr>
              <w:shd w:val="clear" w:color="auto" w:fill="FFFFFF"/>
              <w:ind w:firstLine="272"/>
              <w:jc w:val="center"/>
              <w:rPr>
                <w:rFonts w:ascii="Times New Roman" w:eastAsia="Times New Roman" w:hAnsi="Times New Roman" w:cs="Times New Roman"/>
                <w:sz w:val="24"/>
                <w:szCs w:val="24"/>
                <w:lang w:eastAsia="zh-CN"/>
              </w:rPr>
            </w:pPr>
            <w:r w:rsidRPr="00370C5D">
              <w:rPr>
                <w:rFonts w:ascii="Times New Roman" w:hAnsi="Times New Roman" w:cs="Times New Roman"/>
                <w:sz w:val="24"/>
                <w:szCs w:val="24"/>
              </w:rPr>
              <w:br/>
            </w:r>
            <w:r w:rsidRPr="00370C5D">
              <w:rPr>
                <w:rFonts w:ascii="Times New Roman" w:eastAsia="Times New Roman" w:hAnsi="Times New Roman" w:cs="Times New Roman"/>
                <w:sz w:val="24"/>
                <w:szCs w:val="24"/>
                <w:lang w:eastAsia="zh-CN"/>
              </w:rPr>
              <w:t>Вот лежит лохматый пес,</w:t>
            </w:r>
            <w:r w:rsidRPr="00370C5D">
              <w:rPr>
                <w:rFonts w:ascii="Times New Roman" w:eastAsia="Times New Roman" w:hAnsi="Times New Roman" w:cs="Times New Roman"/>
                <w:sz w:val="24"/>
                <w:szCs w:val="24"/>
                <w:lang w:eastAsia="zh-CN"/>
              </w:rPr>
              <w:br/>
              <w:t xml:space="preserve">В лапы </w:t>
            </w:r>
            <w:proofErr w:type="gramStart"/>
            <w:r w:rsidRPr="00370C5D">
              <w:rPr>
                <w:rFonts w:ascii="Times New Roman" w:eastAsia="Times New Roman" w:hAnsi="Times New Roman" w:cs="Times New Roman"/>
                <w:sz w:val="24"/>
                <w:szCs w:val="24"/>
                <w:lang w:eastAsia="zh-CN"/>
              </w:rPr>
              <w:t>свой</w:t>
            </w:r>
            <w:proofErr w:type="gramEnd"/>
            <w:r w:rsidRPr="00370C5D">
              <w:rPr>
                <w:rFonts w:ascii="Times New Roman" w:eastAsia="Times New Roman" w:hAnsi="Times New Roman" w:cs="Times New Roman"/>
                <w:sz w:val="24"/>
                <w:szCs w:val="24"/>
                <w:lang w:eastAsia="zh-CN"/>
              </w:rPr>
              <w:t xml:space="preserve"> уткнувши нос.</w:t>
            </w:r>
          </w:p>
          <w:p w:rsidR="00A91E27" w:rsidRPr="00370C5D" w:rsidRDefault="00A91E27" w:rsidP="00A91E27">
            <w:pPr>
              <w:shd w:val="clear" w:color="auto" w:fill="FFFFFF"/>
              <w:spacing w:after="100" w:line="240" w:lineRule="auto"/>
              <w:ind w:firstLine="272"/>
              <w:jc w:val="center"/>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lang w:eastAsia="zh-CN"/>
              </w:rPr>
              <w:t>Тихо, смирно он лежит,</w:t>
            </w:r>
            <w:r w:rsidRPr="00370C5D">
              <w:rPr>
                <w:rFonts w:ascii="Times New Roman" w:eastAsia="Times New Roman" w:hAnsi="Times New Roman" w:cs="Times New Roman"/>
                <w:sz w:val="24"/>
                <w:szCs w:val="24"/>
                <w:lang w:eastAsia="zh-CN"/>
              </w:rPr>
              <w:br/>
              <w:t>Не то дремлет, не то спит</w:t>
            </w:r>
            <w:proofErr w:type="gramStart"/>
            <w:r w:rsidRPr="00370C5D">
              <w:rPr>
                <w:rFonts w:ascii="Times New Roman" w:eastAsia="Times New Roman" w:hAnsi="Times New Roman" w:cs="Times New Roman"/>
                <w:sz w:val="24"/>
                <w:szCs w:val="24"/>
                <w:lang w:eastAsia="zh-CN"/>
              </w:rPr>
              <w:br/>
              <w:t>П</w:t>
            </w:r>
            <w:proofErr w:type="gramEnd"/>
            <w:r w:rsidRPr="00370C5D">
              <w:rPr>
                <w:rFonts w:ascii="Times New Roman" w:eastAsia="Times New Roman" w:hAnsi="Times New Roman" w:cs="Times New Roman"/>
                <w:sz w:val="24"/>
                <w:szCs w:val="24"/>
                <w:lang w:eastAsia="zh-CN"/>
              </w:rPr>
              <w:t>одойдем к нему, разбудим.</w:t>
            </w:r>
            <w:r w:rsidRPr="00370C5D">
              <w:rPr>
                <w:rFonts w:ascii="Times New Roman" w:eastAsia="Times New Roman" w:hAnsi="Times New Roman" w:cs="Times New Roman"/>
                <w:sz w:val="24"/>
                <w:szCs w:val="24"/>
                <w:lang w:eastAsia="zh-CN"/>
              </w:rPr>
              <w:br/>
              <w:t>И посмотрим, что-то будет</w:t>
            </w:r>
            <w:r w:rsidRPr="00370C5D">
              <w:rPr>
                <w:rFonts w:ascii="Times New Roman" w:eastAsia="Times New Roman" w:hAnsi="Times New Roman" w:cs="Times New Roman"/>
                <w:sz w:val="24"/>
                <w:szCs w:val="24"/>
              </w:rPr>
              <w:br/>
            </w:r>
          </w:p>
          <w:p w:rsidR="00A91E27" w:rsidRPr="00370C5D" w:rsidRDefault="00A91E27" w:rsidP="00A91E27">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Дети начинают будить «пса», наклоняются к нему, произносят его кличку (Шарик), хлопают в ладоши, машут руками. Вдруг «пес» поднимается и громко лает. Дети разбегаются, «пес» гонится за ними, стараясь кого-нибудь поймать (осалить). Когда все дети убегут, спрячутся в свой «дом» (за обозначенную на полу линию), «пес» возвращается на свое место. Игра повторяется.</w:t>
            </w:r>
          </w:p>
          <w:p w:rsidR="007432B3" w:rsidRPr="00370C5D" w:rsidRDefault="00A91E27" w:rsidP="00A91E2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Ходьба в колонне по одному</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Февраль</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w:t>
            </w:r>
            <w:r w:rsidRPr="00370C5D">
              <w:rPr>
                <w:rFonts w:ascii="Times New Roman" w:hAnsi="Times New Roman" w:cs="Times New Roman"/>
                <w:i/>
                <w:iCs/>
                <w:color w:val="auto"/>
                <w:sz w:val="24"/>
                <w:szCs w:val="24"/>
              </w:rPr>
              <w:t>21</w:t>
            </w:r>
          </w:p>
          <w:p w:rsidR="00F55747" w:rsidRPr="00370C5D" w:rsidRDefault="00F55747" w:rsidP="00F55747">
            <w:pPr>
              <w:pStyle w:val="af7"/>
              <w:shd w:val="clear" w:color="auto" w:fill="FFFFFF"/>
              <w:spacing w:before="0" w:after="0"/>
              <w:ind w:firstLine="272"/>
              <w:jc w:val="both"/>
            </w:pPr>
            <w:r w:rsidRPr="00370C5D">
              <w:rPr>
                <w:b/>
                <w:bCs/>
              </w:rPr>
              <w:lastRenderedPageBreak/>
              <w:t>Задачи. </w:t>
            </w:r>
            <w:r w:rsidRPr="00370C5D">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Ходьба и бег по кругу, выложенному кольцами (от кольце-броса): ходьба – примерно три четверти круга и бег – полный круг: остановка, поворот в другую сторону, повторение упражнений.</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кольцом.</w:t>
            </w:r>
          </w:p>
          <w:p w:rsidR="00F55747" w:rsidRPr="00370C5D" w:rsidRDefault="00F55747" w:rsidP="00F55747">
            <w:pPr>
              <w:pStyle w:val="af7"/>
              <w:shd w:val="clear" w:color="auto" w:fill="FFFFFF"/>
              <w:spacing w:before="0" w:after="0"/>
              <w:ind w:firstLine="272"/>
              <w:jc w:val="both"/>
            </w:pPr>
            <w:r w:rsidRPr="00370C5D">
              <w:t>1. И. п. – ноги на ширине ступни, кольцо в правой руке. Поднять руки через стороны вверх, передать кольцо в левую руку. Опустить руки через стороны вниз. Поднять руки через стороны вверх, передать кольцо в правую руку. Опустить руки через стороны вниз (4–5 раз).</w:t>
            </w:r>
          </w:p>
          <w:p w:rsidR="00F55747" w:rsidRPr="00370C5D" w:rsidRDefault="00F55747" w:rsidP="00F55747">
            <w:pPr>
              <w:pStyle w:val="af7"/>
              <w:shd w:val="clear" w:color="auto" w:fill="FFFFFF"/>
              <w:spacing w:before="0" w:after="0"/>
              <w:ind w:firstLine="272"/>
              <w:jc w:val="both"/>
            </w:pPr>
            <w:r w:rsidRPr="00370C5D">
              <w:t>2. И. п. – ноги на ширине ступни, кольцо в согнутых руках у груди. Присесть, кольцо вынести вперед, руки прямые. Встать,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3. И. п. – стойка на коленях, кольцо в правой руке. Поворот вправо, положить кольцо у носка правой ноги, выпрямиться. Поворот вправо, взять кольцо, выпрямиться, кольцо в левую руку. То же влево (по 3 раза).</w:t>
            </w:r>
          </w:p>
          <w:p w:rsidR="00F55747" w:rsidRPr="00370C5D" w:rsidRDefault="00F55747" w:rsidP="00F55747">
            <w:pPr>
              <w:pStyle w:val="af7"/>
              <w:shd w:val="clear" w:color="auto" w:fill="FFFFFF"/>
              <w:spacing w:before="0" w:after="0"/>
              <w:ind w:firstLine="272"/>
              <w:jc w:val="both"/>
            </w:pPr>
            <w:r w:rsidRPr="00370C5D">
              <w:t>4. И. п. – ноги слегка расставлены, руки произвольно, кольцо на полу у ног. Прыжки на двух ногах вокруг кольца в обе стороны; между серией прыжков небольшая пауза (по 2 раза).</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Равновесие. «Перешагни – не наступи». Из 5–6 шнуров (косичек) на полу выкладываются параллельно одна другой две «дорожки» (расстояние между шнурами – 30 см). Дети строятся в две колонны. После показа и объяснения упражнения воспитателем ребята выполняют перешагивание попеременно правой и левой ногой через шнуры (руки на поясе), стараясь не наступить на них. Голову и спину держат прямо (темп ходьбы умеренный). Упражнение выполняется 2–3 раза.</w:t>
            </w:r>
          </w:p>
          <w:p w:rsidR="00F55747" w:rsidRPr="00370C5D" w:rsidRDefault="00F55747" w:rsidP="00F55747">
            <w:pPr>
              <w:pStyle w:val="af7"/>
              <w:shd w:val="clear" w:color="auto" w:fill="FFFFFF"/>
              <w:spacing w:before="0" w:after="0"/>
              <w:ind w:firstLine="272"/>
              <w:jc w:val="both"/>
            </w:pPr>
            <w:r w:rsidRPr="00370C5D">
              <w:t>Прыжки. «С пенька на пенек». По двум сторонам зала кладутся плоские обручи (по 5–6 штук) плотно один к другому. Прыжки из обруча в обруч (с «пенька на пенек») без паузы. Повторить 2–3 раза.</w:t>
            </w:r>
          </w:p>
          <w:p w:rsidR="00F55747" w:rsidRPr="00370C5D" w:rsidRDefault="00F55747" w:rsidP="00F55747">
            <w:pPr>
              <w:pStyle w:val="af7"/>
              <w:shd w:val="clear" w:color="auto" w:fill="FFFFFF"/>
              <w:spacing w:before="0" w:after="0"/>
              <w:ind w:firstLine="272"/>
              <w:jc w:val="both"/>
            </w:pPr>
            <w:r w:rsidRPr="00370C5D">
              <w:t>Подвижная игра «Найди свой цвет».</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Игра малой подвижности по выбору детей.</w:t>
            </w:r>
          </w:p>
          <w:p w:rsidR="007432B3" w:rsidRPr="00370C5D" w:rsidRDefault="007432B3" w:rsidP="00A91E27">
            <w:pPr>
              <w:pStyle w:val="af7"/>
              <w:shd w:val="clear" w:color="auto" w:fill="FFFFFF"/>
              <w:spacing w:before="0" w:after="0"/>
              <w:ind w:firstLine="272"/>
              <w:jc w:val="both"/>
              <w:rPr>
                <w:i/>
                <w:iCs/>
                <w:spacing w:val="-2"/>
              </w:rPr>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1"/>
                <w:sz w:val="24"/>
                <w:szCs w:val="24"/>
              </w:rPr>
              <w:lastRenderedPageBreak/>
              <w:t xml:space="preserve">Здоровье: </w:t>
            </w:r>
            <w:r w:rsidRPr="00370C5D">
              <w:rPr>
                <w:rFonts w:ascii="Times New Roman" w:hAnsi="Times New Roman" w:cs="Times New Roman"/>
                <w:spacing w:val="-1"/>
                <w:sz w:val="24"/>
                <w:szCs w:val="24"/>
              </w:rPr>
              <w:t xml:space="preserve">воспитывать </w:t>
            </w:r>
            <w:r w:rsidRPr="00370C5D">
              <w:rPr>
                <w:rFonts w:ascii="Times New Roman" w:hAnsi="Times New Roman" w:cs="Times New Roman"/>
                <w:spacing w:val="-1"/>
                <w:sz w:val="24"/>
                <w:szCs w:val="24"/>
              </w:rPr>
              <w:lastRenderedPageBreak/>
              <w:t>бережное отношение к своему телу, своему здоровью, здоровью других детей.</w:t>
            </w:r>
          </w:p>
          <w:p w:rsidR="00FF57EB" w:rsidRPr="00370C5D" w:rsidRDefault="00FF57EB" w:rsidP="00FF57EB">
            <w:pPr>
              <w:suppressLineNumbers/>
              <w:shd w:val="clear" w:color="auto" w:fill="FFFFFF"/>
              <w:snapToGrid w:val="0"/>
              <w:ind w:left="57" w:right="57"/>
              <w:rPr>
                <w:rFonts w:ascii="Times New Roman" w:hAnsi="Times New Roman" w:cs="Times New Roman"/>
                <w:spacing w:val="-2"/>
                <w:sz w:val="24"/>
                <w:szCs w:val="24"/>
              </w:rPr>
            </w:pPr>
            <w:r w:rsidRPr="00370C5D">
              <w:rPr>
                <w:rFonts w:ascii="Times New Roman" w:hAnsi="Times New Roman" w:cs="Times New Roman"/>
                <w:spacing w:val="-1"/>
                <w:sz w:val="24"/>
                <w:szCs w:val="24"/>
              </w:rPr>
              <w:t xml:space="preserve"> </w:t>
            </w:r>
            <w:r w:rsidRPr="00370C5D">
              <w:rPr>
                <w:rFonts w:ascii="Times New Roman" w:hAnsi="Times New Roman" w:cs="Times New Roman"/>
                <w:i/>
                <w:iCs/>
                <w:spacing w:val="-1"/>
                <w:sz w:val="24"/>
                <w:szCs w:val="24"/>
              </w:rPr>
              <w:t xml:space="preserve">Социализация: </w:t>
            </w:r>
            <w:r w:rsidRPr="00370C5D">
              <w:rPr>
                <w:rFonts w:ascii="Times New Roman" w:hAnsi="Times New Roman" w:cs="Times New Roman"/>
                <w:spacing w:val="-1"/>
                <w:sz w:val="24"/>
                <w:szCs w:val="24"/>
              </w:rPr>
              <w:t xml:space="preserve">развивать умение соблюдать в ходе игры элементарные правила, поощрять игры, в которых </w:t>
            </w:r>
            <w:r w:rsidRPr="00370C5D">
              <w:rPr>
                <w:rFonts w:ascii="Times New Roman" w:hAnsi="Times New Roman" w:cs="Times New Roman"/>
                <w:spacing w:val="-2"/>
                <w:sz w:val="24"/>
                <w:szCs w:val="24"/>
              </w:rPr>
              <w:t xml:space="preserve">развиваются навыки лазанья, ползания; игры с мячами. </w:t>
            </w:r>
          </w:p>
          <w:p w:rsidR="00FF57EB" w:rsidRPr="00370C5D" w:rsidRDefault="00FF57EB" w:rsidP="00FF57EB">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3"/>
                <w:sz w:val="24"/>
                <w:szCs w:val="24"/>
              </w:rPr>
              <w:t xml:space="preserve">Коммуникация: </w:t>
            </w:r>
            <w:r w:rsidRPr="00370C5D">
              <w:rPr>
                <w:rFonts w:ascii="Times New Roman" w:hAnsi="Times New Roman" w:cs="Times New Roman"/>
                <w:spacing w:val="-3"/>
                <w:sz w:val="24"/>
                <w:szCs w:val="24"/>
              </w:rPr>
              <w:t>формировать умение вести диалог с пе</w:t>
            </w:r>
            <w:r w:rsidRPr="00370C5D">
              <w:rPr>
                <w:rFonts w:ascii="Times New Roman" w:hAnsi="Times New Roman" w:cs="Times New Roman"/>
                <w:spacing w:val="-1"/>
                <w:sz w:val="24"/>
                <w:szCs w:val="24"/>
              </w:rPr>
              <w:t xml:space="preserve">дагогом: слушать и понимать заданный вопрос, понятно отвечать на него, говорить в нормальном темпе, не </w:t>
            </w:r>
            <w:r w:rsidRPr="00370C5D">
              <w:rPr>
                <w:rFonts w:ascii="Times New Roman" w:hAnsi="Times New Roman" w:cs="Times New Roman"/>
                <w:spacing w:val="-2"/>
                <w:sz w:val="24"/>
                <w:szCs w:val="24"/>
              </w:rPr>
              <w:t>перебивая говорящего взрослого</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3852A8" w:rsidRPr="00370C5D" w:rsidRDefault="003852A8" w:rsidP="003852A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22</w:t>
            </w:r>
          </w:p>
          <w:p w:rsidR="003852A8" w:rsidRPr="00370C5D" w:rsidRDefault="003852A8" w:rsidP="003852A8">
            <w:pPr>
              <w:pStyle w:val="af7"/>
              <w:shd w:val="clear" w:color="auto" w:fill="FFFFFF"/>
              <w:spacing w:before="0" w:after="0"/>
              <w:ind w:firstLine="272"/>
              <w:jc w:val="both"/>
            </w:pPr>
            <w:r w:rsidRPr="00370C5D">
              <w:rPr>
                <w:b/>
                <w:bCs/>
              </w:rPr>
              <w:t>Задачи. </w:t>
            </w:r>
            <w:r w:rsidRPr="00370C5D">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3852A8" w:rsidRPr="00370C5D" w:rsidRDefault="003852A8" w:rsidP="003852A8">
            <w:pPr>
              <w:pStyle w:val="af7"/>
              <w:shd w:val="clear" w:color="auto" w:fill="FFFFFF"/>
              <w:spacing w:before="0" w:after="0"/>
              <w:ind w:firstLine="272"/>
              <w:jc w:val="both"/>
            </w:pPr>
            <w:r w:rsidRPr="00370C5D">
              <w:rPr>
                <w:b/>
                <w:bCs/>
              </w:rPr>
              <w:t>1-я часть. </w:t>
            </w:r>
            <w:r w:rsidRPr="00370C5D">
              <w:t>Ходьба в колонне по одному. На слово воспитателя: «Мышки!» переход на ходьбу мелким, семенящим шагом, затем на обычную ходьбу. На слово: «Лошадки!» – бег, высоко поднимая колени, переход на обычный бег. Упражнения в ходьбе и беге чередуются.</w:t>
            </w:r>
          </w:p>
          <w:p w:rsidR="003852A8" w:rsidRPr="00370C5D" w:rsidRDefault="003852A8" w:rsidP="003852A8">
            <w:pPr>
              <w:pStyle w:val="af7"/>
              <w:shd w:val="clear" w:color="auto" w:fill="FFFFFF"/>
              <w:spacing w:before="0" w:after="0"/>
              <w:ind w:firstLine="272"/>
              <w:jc w:val="both"/>
            </w:pPr>
            <w:r w:rsidRPr="00370C5D">
              <w:rPr>
                <w:b/>
                <w:bCs/>
              </w:rPr>
              <w:lastRenderedPageBreak/>
              <w:t>2-я часть.</w:t>
            </w:r>
            <w:r w:rsidRPr="00370C5D">
              <w:t> </w:t>
            </w:r>
            <w:r w:rsidRPr="00370C5D">
              <w:rPr>
                <w:i/>
                <w:iCs/>
              </w:rPr>
              <w:t>Общеразвивающие упражнения с малым обручем.</w:t>
            </w:r>
          </w:p>
          <w:p w:rsidR="003852A8" w:rsidRPr="00370C5D" w:rsidRDefault="003852A8" w:rsidP="003852A8">
            <w:pPr>
              <w:pStyle w:val="af7"/>
              <w:shd w:val="clear" w:color="auto" w:fill="FFFFFF"/>
              <w:spacing w:before="0" w:after="0"/>
              <w:ind w:firstLine="272"/>
              <w:jc w:val="both"/>
            </w:pPr>
            <w:r w:rsidRPr="00370C5D">
              <w:t>1. И. п. – ноги на ширине ступни, обруч в обеих руках, хват с боков, внизу. Поднять обруч вверх, посмотреть, опустить, вернуться в исходное положение (5 раз).</w:t>
            </w:r>
          </w:p>
          <w:p w:rsidR="003852A8" w:rsidRPr="00370C5D" w:rsidRDefault="003852A8" w:rsidP="003852A8">
            <w:pPr>
              <w:pStyle w:val="af7"/>
              <w:shd w:val="clear" w:color="auto" w:fill="FFFFFF"/>
              <w:spacing w:before="0" w:after="0"/>
              <w:ind w:firstLine="272"/>
              <w:jc w:val="both"/>
            </w:pPr>
            <w:r w:rsidRPr="00370C5D">
              <w:t>2. И. п. – ноги на ширине ступни, обруч в обеих руках у груди. Присесть, обруч вперед. Подняться, вернуться в исходное положение (5 раз).</w:t>
            </w:r>
          </w:p>
          <w:p w:rsidR="003852A8" w:rsidRPr="00370C5D" w:rsidRDefault="003852A8" w:rsidP="003852A8">
            <w:pPr>
              <w:pStyle w:val="af7"/>
              <w:shd w:val="clear" w:color="auto" w:fill="FFFFFF"/>
              <w:spacing w:before="0" w:after="0"/>
              <w:ind w:firstLine="272"/>
              <w:jc w:val="both"/>
            </w:pPr>
            <w:r w:rsidRPr="00370C5D">
              <w:t>3. И. п. – сидя, ноги врозь, обруч в обеих руках внизу. Поднять обруч вверх; наклониться, вперед, коснуться ободом пола. Выпрямиться, обруч вверх,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4. И. п. – лежа на спине, обруч в прямых руках за головой. Поднять ноги прямые, коснуться ободом обруча колен. Опустить ноги,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5. И. п. – стоя перед обручем, ноги слегка расставлены, руки произвольно. Прыжки на двух ногах вокруг обруча в обе стороны, с небольшой паузой между прыжами (2–3 раза).</w:t>
            </w:r>
          </w:p>
          <w:p w:rsidR="003852A8" w:rsidRPr="00370C5D" w:rsidRDefault="003852A8" w:rsidP="003852A8">
            <w:pPr>
              <w:pStyle w:val="af7"/>
              <w:shd w:val="clear" w:color="auto" w:fill="FFFFFF"/>
              <w:spacing w:before="0" w:after="0"/>
              <w:ind w:firstLine="272"/>
              <w:jc w:val="both"/>
            </w:pPr>
            <w:r w:rsidRPr="00370C5D">
              <w:rPr>
                <w:i/>
                <w:iCs/>
              </w:rPr>
              <w:t>Основные виды движений.</w:t>
            </w:r>
          </w:p>
          <w:p w:rsidR="003852A8" w:rsidRPr="00370C5D" w:rsidRDefault="003852A8" w:rsidP="003852A8">
            <w:pPr>
              <w:pStyle w:val="af7"/>
              <w:shd w:val="clear" w:color="auto" w:fill="FFFFFF"/>
              <w:spacing w:before="0" w:after="0"/>
              <w:ind w:firstLine="272"/>
              <w:jc w:val="both"/>
            </w:pPr>
            <w:r w:rsidRPr="00370C5D">
              <w:t>Прыжки «Веселые воробышки». Дети-«воробышки» распределяются на две группы. Первая садится на пол в одну шеренгу (ноги скрестно) на расстоянии 2–3 метров от гимнастической скамейки. Вторая группа становится на скамейку-«веточку» и занимает исходное положение; ноги слегка расставлены, чуть согнуты в коленях, руки отведены назад. По сигналу воспитателя: «Прыгнули!» – дети выполняют прыжок на полусогнутые ноги. По сигналу педагога: «На ветку!» – дети снова становятся на скамейку. После серии прыжков приглашается вторая группа детей, а первая занимает их место на полу.</w:t>
            </w:r>
          </w:p>
          <w:p w:rsidR="003852A8" w:rsidRPr="00370C5D" w:rsidRDefault="003852A8" w:rsidP="003852A8">
            <w:pPr>
              <w:pStyle w:val="af7"/>
              <w:shd w:val="clear" w:color="auto" w:fill="FFFFFF"/>
              <w:spacing w:before="0" w:after="0"/>
              <w:ind w:firstLine="272"/>
              <w:jc w:val="both"/>
            </w:pPr>
            <w:r w:rsidRPr="00370C5D">
              <w:t>Прокатывание мяча «Ловко и быстро!». В зале на полу в две параллельные линии выложены набивные мячи (4–5 штук) на расстоянии 50 см один от другого. Дети строятся в две колонны, у каждого по одному мячу. Прокатывание мяча между набивными мячами, подталкивая его двумя руками (руки «совочком»), не отпуская далеко от себя. Выполнив задание, надо выпрямиться, поднять мяч над головой, потянуться, а затем пройти в конец своей колонны с внешней стороны (2–3 раза).</w:t>
            </w:r>
          </w:p>
          <w:p w:rsidR="003852A8" w:rsidRPr="00370C5D" w:rsidRDefault="003852A8" w:rsidP="003852A8">
            <w:pPr>
              <w:pStyle w:val="af7"/>
              <w:shd w:val="clear" w:color="auto" w:fill="FFFFFF"/>
              <w:spacing w:before="0" w:after="0"/>
              <w:ind w:firstLine="272"/>
              <w:jc w:val="both"/>
            </w:pPr>
            <w:r w:rsidRPr="00370C5D">
              <w:t xml:space="preserve">Подвижная игра «Воробышки в гнездышках». Дети-«воробышки»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370C5D">
              <w:t>перешагивая через обруч и разбегаются по всему</w:t>
            </w:r>
            <w:proofErr w:type="gramEnd"/>
            <w:r w:rsidRPr="00370C5D">
              <w:t xml:space="preserve"> залу. Присаживаются на корточки – «клюют зернышки». По сигналу: «Птички, в гнезда!» – убегают в свои «гнезда». Игра повторяется 3 раза.</w:t>
            </w:r>
          </w:p>
          <w:p w:rsidR="003852A8" w:rsidRPr="00370C5D" w:rsidRDefault="003852A8" w:rsidP="003852A8">
            <w:pPr>
              <w:pStyle w:val="af7"/>
              <w:shd w:val="clear" w:color="auto" w:fill="FFFFFF"/>
              <w:spacing w:before="0" w:after="0"/>
              <w:ind w:firstLine="272"/>
              <w:jc w:val="both"/>
            </w:pPr>
            <w:r w:rsidRPr="00370C5D">
              <w:rPr>
                <w:b/>
                <w:bCs/>
              </w:rPr>
              <w:t>3-я часть. </w:t>
            </w:r>
            <w:r w:rsidRPr="00370C5D">
              <w:t>Игра «Найдем воробышка».</w:t>
            </w:r>
          </w:p>
          <w:p w:rsidR="007432B3" w:rsidRPr="00370C5D" w:rsidRDefault="007432B3" w:rsidP="00492970">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3852A8" w:rsidRPr="00370C5D" w:rsidRDefault="003852A8" w:rsidP="003852A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23</w:t>
            </w:r>
          </w:p>
          <w:p w:rsidR="003852A8" w:rsidRPr="00370C5D" w:rsidRDefault="003852A8" w:rsidP="003852A8">
            <w:pPr>
              <w:pStyle w:val="af7"/>
              <w:shd w:val="clear" w:color="auto" w:fill="FFFFFF"/>
              <w:spacing w:before="0" w:after="0"/>
              <w:ind w:firstLine="272"/>
              <w:jc w:val="both"/>
            </w:pPr>
            <w:r w:rsidRPr="00370C5D">
              <w:rPr>
                <w:b/>
                <w:bCs/>
              </w:rPr>
              <w:lastRenderedPageBreak/>
              <w:t>Задачи. </w:t>
            </w:r>
            <w:r w:rsidRPr="00370C5D">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3852A8" w:rsidRPr="00370C5D" w:rsidRDefault="003852A8" w:rsidP="003852A8">
            <w:pPr>
              <w:pStyle w:val="af7"/>
              <w:shd w:val="clear" w:color="auto" w:fill="FFFFFF"/>
              <w:spacing w:before="0" w:after="0"/>
              <w:ind w:firstLine="272"/>
              <w:jc w:val="both"/>
            </w:pPr>
            <w:r w:rsidRPr="00370C5D">
              <w:rPr>
                <w:b/>
                <w:bCs/>
              </w:rPr>
              <w:t>1-я часть. </w:t>
            </w:r>
            <w:r w:rsidRPr="00370C5D">
              <w:t xml:space="preserve">Ходьба в колонне по одному, перешагивая через шнуры попеременно правой и левой ногой. Шнуры положены на расстоянии 30–35 см один от другого (ширина шага ребенка). Бег врассыпную. Перед выполнением упражнения воспитатель показывает, как надо перешагивать через шнуры, не задевая их; голову и спину держать прямо. Основное внимание педагог обращает на то, чтобы дети не делали приставных шагов (следует отметить, что не у всех детей получается ходьба через шнуры без ошибок, но в процессе повторений координация движений улучшается). Шнуры раскладываются в таком месте зала, </w:t>
            </w:r>
            <w:proofErr w:type="gramStart"/>
            <w:r w:rsidRPr="00370C5D">
              <w:t>где бы они не мешали</w:t>
            </w:r>
            <w:proofErr w:type="gramEnd"/>
            <w:r w:rsidRPr="00370C5D">
              <w:t xml:space="preserve"> бегу врассыпную. Задания в перешагивании проводятся два раза подряд в колонне по одному. Сигнал к бегу подается после того, как последний в колонне ребенок закончит перешагивание (после второго раза).</w:t>
            </w:r>
          </w:p>
          <w:p w:rsidR="003852A8" w:rsidRPr="00370C5D" w:rsidRDefault="003852A8" w:rsidP="003852A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3852A8" w:rsidRPr="00370C5D" w:rsidRDefault="003852A8" w:rsidP="003852A8">
            <w:pPr>
              <w:pStyle w:val="af7"/>
              <w:shd w:val="clear" w:color="auto" w:fill="FFFFFF"/>
              <w:spacing w:before="0" w:after="0"/>
              <w:ind w:firstLine="272"/>
              <w:jc w:val="both"/>
            </w:pPr>
            <w:r w:rsidRPr="00370C5D">
              <w:t>1. И. п. – ноги на ширине ступни, мяч в обеих руках внизу. Поднять мяч вверх, потянуться, опустить вниз, вернуться в исходное положение (4–5 раз).</w:t>
            </w:r>
          </w:p>
          <w:p w:rsidR="003852A8" w:rsidRPr="00370C5D" w:rsidRDefault="003852A8" w:rsidP="003852A8">
            <w:pPr>
              <w:pStyle w:val="af7"/>
              <w:shd w:val="clear" w:color="auto" w:fill="FFFFFF"/>
              <w:spacing w:before="0" w:after="0"/>
              <w:ind w:firstLine="272"/>
              <w:jc w:val="both"/>
            </w:pPr>
            <w:r w:rsidRPr="00370C5D">
              <w:t>2. И. п. – ноги слегка расставлены, мяч в обеих руках у груди. Присесть, прокатить мяч от ладошки к ладошке, встать, вернуться в исходное положение (4–5 раз).</w:t>
            </w:r>
          </w:p>
          <w:p w:rsidR="003852A8" w:rsidRPr="00370C5D" w:rsidRDefault="003852A8" w:rsidP="003852A8">
            <w:pPr>
              <w:pStyle w:val="af7"/>
              <w:shd w:val="clear" w:color="auto" w:fill="FFFFFF"/>
              <w:spacing w:before="0" w:after="0"/>
              <w:ind w:firstLine="272"/>
              <w:jc w:val="both"/>
            </w:pPr>
            <w:r w:rsidRPr="00370C5D">
              <w:t>3. И. п. – сидя, ноги врозь, мяч в согнутых руках у груди. Поднять мяч вверх; наклониться, коснуться мячом пола между ног (подальше от себя). Выпрямиться,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4. И. п. – ноги вместе, мяч у груди в обеих руках. Прыжки на двух ногах с поворотом вокруг своей оси в чередовании с ходьбой на месте (3–4 раза).</w:t>
            </w:r>
          </w:p>
          <w:p w:rsidR="003852A8" w:rsidRPr="00370C5D" w:rsidRDefault="003852A8" w:rsidP="003852A8">
            <w:pPr>
              <w:pStyle w:val="af7"/>
              <w:shd w:val="clear" w:color="auto" w:fill="FFFFFF"/>
              <w:spacing w:before="0" w:after="0"/>
              <w:ind w:firstLine="272"/>
              <w:jc w:val="both"/>
            </w:pPr>
            <w:r w:rsidRPr="00370C5D">
              <w:t>Дети садятся на стулья (скамейки), а воспитатель подготавливает пособия для выполнения упражнений в основных видах движений.</w:t>
            </w:r>
          </w:p>
          <w:p w:rsidR="003852A8" w:rsidRPr="00370C5D" w:rsidRDefault="003852A8" w:rsidP="003852A8">
            <w:pPr>
              <w:pStyle w:val="af7"/>
              <w:shd w:val="clear" w:color="auto" w:fill="FFFFFF"/>
              <w:spacing w:before="0" w:after="0"/>
              <w:ind w:firstLine="272"/>
              <w:jc w:val="both"/>
            </w:pPr>
            <w:r w:rsidRPr="00370C5D">
              <w:rPr>
                <w:i/>
                <w:iCs/>
              </w:rPr>
              <w:t>Основные виды движений.</w:t>
            </w:r>
          </w:p>
          <w:p w:rsidR="003852A8" w:rsidRPr="00370C5D" w:rsidRDefault="003852A8" w:rsidP="003852A8">
            <w:pPr>
              <w:pStyle w:val="af7"/>
              <w:shd w:val="clear" w:color="auto" w:fill="FFFFFF"/>
              <w:spacing w:before="0" w:after="0"/>
              <w:ind w:firstLine="272"/>
              <w:jc w:val="both"/>
            </w:pPr>
            <w:r w:rsidRPr="00370C5D">
              <w:t xml:space="preserve">Бросание мяча через шнур двумя руками, подлезание под шнур в группировке, не касаясь руками пола. Воспитатель ставит две стойки вдоль зала так, чтобы дети могли выполнять упражнения фронтальным способом (то есть все одновременно), и натягивает два шнура – один для переброски мячей, на высоту поднятой вверх руки ребенка, второй – для лазания под шнур на высоте 50 см от пола. Упражнение показывает ребенок (наиболее подготовленный), затем все дети становятся в одну шеренгу на исходную линию (также обозначенную). По сигналу: «Бросили!» – дети перебрасывают мячи через шнур (двумя руками из-за головы), затем подлезают под нижний шнур, группируясь в комочек и проходя, не касаясь руками пола. Выпрямляются и бегут за своим мячом. Следующий сигнал к переброске мячей воспитатель подает, когда все дети поймают мяч и займут место в </w:t>
            </w:r>
            <w:r w:rsidRPr="00370C5D">
              <w:lastRenderedPageBreak/>
              <w:t>шеренге. Задание повторяется несколько раз.</w:t>
            </w:r>
          </w:p>
          <w:p w:rsidR="003852A8" w:rsidRPr="00370C5D" w:rsidRDefault="003852A8" w:rsidP="003852A8">
            <w:pPr>
              <w:pStyle w:val="af7"/>
              <w:shd w:val="clear" w:color="auto" w:fill="FFFFFF"/>
              <w:spacing w:before="0" w:after="0"/>
              <w:ind w:firstLine="272"/>
              <w:jc w:val="both"/>
            </w:pPr>
            <w:r w:rsidRPr="00370C5D">
              <w:t>Подвижная игра «Воробышки и кот».</w:t>
            </w:r>
          </w:p>
          <w:p w:rsidR="007432B3" w:rsidRPr="00370C5D" w:rsidRDefault="003852A8" w:rsidP="003852A8">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0D5B45" w:rsidRPr="00370C5D" w:rsidRDefault="000D5B45" w:rsidP="000D5B4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24</w:t>
            </w:r>
          </w:p>
          <w:p w:rsidR="000D5B45" w:rsidRPr="00370C5D" w:rsidRDefault="000D5B45" w:rsidP="000D5B45">
            <w:pPr>
              <w:pStyle w:val="af7"/>
              <w:shd w:val="clear" w:color="auto" w:fill="FFFFFF"/>
              <w:spacing w:before="0" w:after="0"/>
              <w:ind w:firstLine="272"/>
              <w:jc w:val="both"/>
            </w:pPr>
            <w:r w:rsidRPr="00370C5D">
              <w:rPr>
                <w:b/>
                <w:bCs/>
              </w:rPr>
              <w:t>Задачи. </w:t>
            </w:r>
            <w:r w:rsidRPr="00370C5D">
              <w:t>Упражнять в ходьбе и беге врассыпную; упражнять в умении группироваться в лазании под дугу; повторить упражнение в равновесии.</w:t>
            </w:r>
          </w:p>
          <w:p w:rsidR="000D5B45" w:rsidRPr="00370C5D" w:rsidRDefault="000D5B45" w:rsidP="000D5B45">
            <w:pPr>
              <w:pStyle w:val="af7"/>
              <w:shd w:val="clear" w:color="auto" w:fill="FFFFFF"/>
              <w:spacing w:before="0" w:after="0"/>
              <w:ind w:firstLine="272"/>
              <w:jc w:val="both"/>
            </w:pPr>
            <w:r w:rsidRPr="00370C5D">
              <w:rPr>
                <w:b/>
                <w:bCs/>
              </w:rPr>
              <w:t>1-я часть. </w:t>
            </w:r>
            <w:r w:rsidRPr="00370C5D">
              <w:t>Построение в одну шеренгу, перестроение в колонну по одному; ходьба в колонне по одному; по сигналу воспитателя переход на ходьбу врассыпную, затем на бег врассыпную. Ходьба и бег врассыпную в чередовании.</w:t>
            </w:r>
          </w:p>
          <w:p w:rsidR="000D5B45" w:rsidRPr="00370C5D" w:rsidRDefault="000D5B45" w:rsidP="000D5B45">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0D5B45" w:rsidRPr="00370C5D" w:rsidRDefault="000D5B45" w:rsidP="000D5B45">
            <w:pPr>
              <w:pStyle w:val="af7"/>
              <w:shd w:val="clear" w:color="auto" w:fill="FFFFFF"/>
              <w:spacing w:before="0" w:after="0"/>
              <w:ind w:firstLine="272"/>
              <w:jc w:val="both"/>
            </w:pPr>
            <w:r w:rsidRPr="00370C5D">
              <w:t>1. И. п. – ноги на ширине ступни, руки вдоль туловища. Поднять руки в стороны, опустить – быстро, несколько раз подряд («петушки машут крыльями»). После паузы повторить движения (3–4 раза).</w:t>
            </w:r>
          </w:p>
          <w:p w:rsidR="000D5B45" w:rsidRPr="00370C5D" w:rsidRDefault="000D5B45" w:rsidP="000D5B45">
            <w:pPr>
              <w:pStyle w:val="af7"/>
              <w:shd w:val="clear" w:color="auto" w:fill="FFFFFF"/>
              <w:spacing w:before="0" w:after="0"/>
              <w:ind w:firstLine="272"/>
              <w:jc w:val="both"/>
            </w:pPr>
            <w:r w:rsidRPr="00370C5D">
              <w:t>2. И. п. – ноги на ширине плеч, руки вдоль туловища. Поднять руки в стороны, выполнить наклоны вправо, влево и снова вправо и влево («самолеты покачивают крыльями»), вернуться в исходное положение (3–4 раза).</w:t>
            </w:r>
          </w:p>
          <w:p w:rsidR="000D5B45" w:rsidRPr="00370C5D" w:rsidRDefault="000D5B45" w:rsidP="000D5B45">
            <w:pPr>
              <w:pStyle w:val="af7"/>
              <w:shd w:val="clear" w:color="auto" w:fill="FFFFFF"/>
              <w:spacing w:before="0" w:after="0"/>
              <w:ind w:firstLine="272"/>
              <w:jc w:val="both"/>
            </w:pPr>
            <w:r w:rsidRPr="00370C5D">
              <w:t>3. И. п. – ноги на ширине ступни, руки за спиной. Руки в стороны; присесть, обхватить колени руками. Подняться, руки в стороны; вернуться в исходное положение (3–4 раза).</w:t>
            </w:r>
          </w:p>
          <w:p w:rsidR="000D5B45" w:rsidRPr="00370C5D" w:rsidRDefault="000D5B45" w:rsidP="000D5B45">
            <w:pPr>
              <w:pStyle w:val="af7"/>
              <w:shd w:val="clear" w:color="auto" w:fill="FFFFFF"/>
              <w:spacing w:before="0" w:after="0"/>
              <w:ind w:firstLine="272"/>
              <w:jc w:val="both"/>
            </w:pPr>
            <w:r w:rsidRPr="00370C5D">
              <w:t>4. И. п. – ноги на ширине ступни, руки на пояс. Прыжки на двух ногах с поворотом кругом вправо и влево (2–3 раза).</w:t>
            </w:r>
          </w:p>
          <w:p w:rsidR="000D5B45" w:rsidRPr="00370C5D" w:rsidRDefault="000D5B45" w:rsidP="000D5B45">
            <w:pPr>
              <w:pStyle w:val="af7"/>
              <w:shd w:val="clear" w:color="auto" w:fill="FFFFFF"/>
              <w:spacing w:before="0" w:after="0"/>
              <w:ind w:firstLine="272"/>
              <w:jc w:val="both"/>
            </w:pPr>
            <w:r w:rsidRPr="00370C5D">
              <w:rPr>
                <w:i/>
                <w:iCs/>
              </w:rPr>
              <w:t>Основные виды движений.</w:t>
            </w:r>
          </w:p>
          <w:p w:rsidR="000D5B45" w:rsidRPr="00370C5D" w:rsidRDefault="000D5B45" w:rsidP="000D5B45">
            <w:pPr>
              <w:pStyle w:val="af7"/>
              <w:shd w:val="clear" w:color="auto" w:fill="FFFFFF"/>
              <w:spacing w:before="0" w:after="0"/>
              <w:ind w:firstLine="272"/>
              <w:jc w:val="both"/>
            </w:pPr>
            <w:r w:rsidRPr="00370C5D">
              <w:t>Лазание под дугу в группировке «Под дугу». Дуги расставлены двумя параллельными линиями на расстоянии 1 м одна от другой (по 3–4 дуги). Воспитатель объясняет задание и показывает на примере одного ребенка: «Подойти к первой дуге, присесть, сгруппироваться «в комочек» и пройти под дугой, не задевая верхний ее край. Выпрямиться и подойти к следующей дуге и т. д. Дети строятся в две колонны и выполняют задание (2 раза).</w:t>
            </w:r>
          </w:p>
          <w:p w:rsidR="000D5B45" w:rsidRPr="00370C5D" w:rsidRDefault="000D5B45" w:rsidP="000D5B45">
            <w:pPr>
              <w:pStyle w:val="af7"/>
              <w:shd w:val="clear" w:color="auto" w:fill="FFFFFF"/>
              <w:spacing w:before="0" w:after="0"/>
              <w:ind w:firstLine="272"/>
              <w:jc w:val="both"/>
            </w:pPr>
            <w:r w:rsidRPr="00370C5D">
              <w:t>Равновесие. На полу лежат две доски параллельно одна другой. Задание: пройти по доске, а на середине присесть и хлопнуть в ладоши перед собой и пройти дальше до конца доски. Упражнение выполняется двумя колоннами поточным способом. Воспитатель регулирует расстояние между детьми, и напоминает, что обходить надо с внешней стороны доски (2–3 раза).</w:t>
            </w:r>
          </w:p>
          <w:p w:rsidR="000D5B45" w:rsidRPr="00370C5D" w:rsidRDefault="000D5B45" w:rsidP="000D5B45">
            <w:pPr>
              <w:pStyle w:val="af7"/>
              <w:shd w:val="clear" w:color="auto" w:fill="FFFFFF"/>
              <w:spacing w:before="0" w:after="0"/>
              <w:ind w:firstLine="272"/>
              <w:jc w:val="both"/>
            </w:pPr>
            <w:r w:rsidRPr="00370C5D">
              <w:t>Подвижная игра. «Лягушки» (прыжки).</w:t>
            </w:r>
          </w:p>
          <w:p w:rsidR="007432B3" w:rsidRPr="00370C5D" w:rsidRDefault="000D5B45" w:rsidP="000D5B45">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Игра «Найдем лягушонка».</w:t>
            </w:r>
            <w:r w:rsidR="00F355C4" w:rsidRPr="00370C5D">
              <w:rPr>
                <w:rFonts w:ascii="Times New Roman" w:hAnsi="Times New Roman" w:cs="Times New Roman"/>
                <w:sz w:val="24"/>
                <w:szCs w:val="24"/>
              </w:rPr>
              <w:t xml:space="preserve"> </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Март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492970" w:rsidRPr="00370C5D" w:rsidRDefault="00492970" w:rsidP="004929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25</w:t>
            </w:r>
          </w:p>
          <w:p w:rsidR="00492970" w:rsidRPr="00370C5D" w:rsidRDefault="00492970" w:rsidP="00492970">
            <w:pPr>
              <w:pStyle w:val="af7"/>
              <w:shd w:val="clear" w:color="auto" w:fill="FFFFFF"/>
              <w:spacing w:before="0" w:after="0"/>
              <w:ind w:firstLine="272"/>
              <w:jc w:val="both"/>
            </w:pPr>
            <w:r w:rsidRPr="00370C5D">
              <w:rPr>
                <w:b/>
                <w:bCs/>
              </w:rPr>
              <w:t>Задачи. </w:t>
            </w:r>
            <w:r w:rsidRPr="00370C5D">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492970" w:rsidRPr="00370C5D" w:rsidRDefault="00492970" w:rsidP="00492970">
            <w:pPr>
              <w:pStyle w:val="af7"/>
              <w:shd w:val="clear" w:color="auto" w:fill="FFFFFF"/>
              <w:spacing w:before="0" w:after="0"/>
              <w:ind w:firstLine="272"/>
              <w:jc w:val="both"/>
            </w:pPr>
            <w:r w:rsidRPr="00370C5D">
              <w:rPr>
                <w:b/>
                <w:bCs/>
              </w:rPr>
              <w:t>1-я часть. В </w:t>
            </w:r>
            <w:r w:rsidRPr="00370C5D">
              <w:t>центре зала из кубиков выложен круг (по одному кубику на каждого ребенка).</w:t>
            </w:r>
          </w:p>
          <w:p w:rsidR="00492970" w:rsidRPr="00370C5D" w:rsidRDefault="00492970" w:rsidP="00492970">
            <w:pPr>
              <w:pStyle w:val="af7"/>
              <w:shd w:val="clear" w:color="auto" w:fill="FFFFFF"/>
              <w:spacing w:before="0" w:after="0"/>
              <w:ind w:firstLine="272"/>
              <w:jc w:val="both"/>
            </w:pPr>
            <w:r w:rsidRPr="00370C5D">
              <w:t>Дети строятся в одну шеренгу, и воспитатель обращает внимание детей на круг и объясняет задание. 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 Далее воспитатель предлагает детям взять по одному кубику.</w:t>
            </w:r>
          </w:p>
          <w:p w:rsidR="00492970" w:rsidRPr="00370C5D" w:rsidRDefault="00492970" w:rsidP="0049297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кубиком.</w:t>
            </w:r>
          </w:p>
          <w:p w:rsidR="00492970" w:rsidRPr="00370C5D" w:rsidRDefault="00492970" w:rsidP="00492970">
            <w:pPr>
              <w:pStyle w:val="af7"/>
              <w:shd w:val="clear" w:color="auto" w:fill="FFFFFF"/>
              <w:spacing w:before="0" w:after="0"/>
              <w:ind w:firstLine="272"/>
              <w:jc w:val="both"/>
            </w:pPr>
            <w:r w:rsidRPr="00370C5D">
              <w:t>1. И. п. – ноги на ширине ступни. Кубик в правой руке внизу. Руки в стороны, вверх, передать кубик в левую руку; руки в стороны, опустить вниз, кубик в левой руке (3–4 раза).</w:t>
            </w:r>
          </w:p>
          <w:p w:rsidR="00492970" w:rsidRPr="00370C5D" w:rsidRDefault="00492970" w:rsidP="00492970">
            <w:pPr>
              <w:pStyle w:val="af7"/>
              <w:shd w:val="clear" w:color="auto" w:fill="FFFFFF"/>
              <w:spacing w:before="0" w:after="0"/>
              <w:ind w:firstLine="272"/>
              <w:jc w:val="both"/>
            </w:pPr>
            <w:r w:rsidRPr="00370C5D">
              <w:t>2. И. п. – ноги на ширине плеч, кубик в обеих руках внизу. Поднять кубик вверх, руки прямые; наклониться вперед, коснуться кубиком пола, выпрямиться, кубик вверх, вернуться в исходное положение (4 раза).</w:t>
            </w:r>
          </w:p>
          <w:p w:rsidR="00492970" w:rsidRPr="00370C5D" w:rsidRDefault="00492970" w:rsidP="00492970">
            <w:pPr>
              <w:pStyle w:val="af7"/>
              <w:shd w:val="clear" w:color="auto" w:fill="FFFFFF"/>
              <w:spacing w:before="0" w:after="0"/>
              <w:ind w:firstLine="272"/>
              <w:jc w:val="both"/>
            </w:pPr>
            <w:r w:rsidRPr="00370C5D">
              <w:t>3. И. п. – сидя, ноги скрестно, кубик на полу, руки произвольно. Взять кубик правой рукой; повернуться вправо и коснуться кубиком пола. Выпрямиться, поставить кубик на пол, вернуться в исходное положение. То же влево (по 2–3 раза).</w:t>
            </w:r>
          </w:p>
          <w:p w:rsidR="00492970" w:rsidRPr="00370C5D" w:rsidRDefault="00492970" w:rsidP="00492970">
            <w:pPr>
              <w:pStyle w:val="af7"/>
              <w:shd w:val="clear" w:color="auto" w:fill="FFFFFF"/>
              <w:spacing w:before="0" w:after="0"/>
              <w:ind w:firstLine="272"/>
              <w:jc w:val="both"/>
            </w:pPr>
            <w:r w:rsidRPr="00370C5D">
              <w:t>4. И. п. – лежа на спине, руки с кубиком прямые за головой. Согнуть ноги в коленях. Коснуться кубиком колен. Выпрямить ноги, вернуться в исходное положение (4 раза).</w:t>
            </w:r>
          </w:p>
          <w:p w:rsidR="00492970" w:rsidRPr="00370C5D" w:rsidRDefault="00492970" w:rsidP="00492970">
            <w:pPr>
              <w:pStyle w:val="af7"/>
              <w:shd w:val="clear" w:color="auto" w:fill="FFFFFF"/>
              <w:spacing w:before="0" w:after="0"/>
              <w:ind w:firstLine="272"/>
              <w:jc w:val="both"/>
            </w:pPr>
            <w:r w:rsidRPr="00370C5D">
              <w:t>5. И. п. – ноги слегка расставлены, руки на пояс (кубик у носков ног). Прыжки на двух ногах вокруг кубика вправо и влево поочередно, с небольшой паузой между серией прыжков (2–3 раза).</w:t>
            </w:r>
          </w:p>
          <w:p w:rsidR="00492970" w:rsidRPr="00370C5D" w:rsidRDefault="00492970" w:rsidP="00492970">
            <w:pPr>
              <w:pStyle w:val="af7"/>
              <w:shd w:val="clear" w:color="auto" w:fill="FFFFFF"/>
              <w:spacing w:before="0" w:after="0"/>
              <w:ind w:firstLine="272"/>
              <w:jc w:val="both"/>
            </w:pPr>
            <w:r w:rsidRPr="00370C5D">
              <w:rPr>
                <w:i/>
                <w:iCs/>
              </w:rPr>
              <w:t>Основные виды движений.</w:t>
            </w:r>
          </w:p>
          <w:p w:rsidR="00492970" w:rsidRPr="00370C5D" w:rsidRDefault="00492970" w:rsidP="00492970">
            <w:pPr>
              <w:pStyle w:val="af7"/>
              <w:shd w:val="clear" w:color="auto" w:fill="FFFFFF"/>
              <w:spacing w:before="0" w:after="0"/>
              <w:ind w:firstLine="272"/>
              <w:jc w:val="both"/>
            </w:pPr>
            <w:r w:rsidRPr="00370C5D">
              <w:t>«Ровным шажком». На полу лежит длинная доска, на уровне середины доски (на расстоянии 0,5 м) на полу стоит кубик (кегля) – ориентир. Воспитатель объясняет и показывает задание: «Пройти по доске, боком приставным шагом, руки на поясе; на середине присесть, руки вынести вперед, подняться и пройти дальше до конца доски. Дети становятся в колонну по одному и выполняют задание (если группа небольшая), при условии многочисленной группы можно использовать большее количество пособий.</w:t>
            </w:r>
          </w:p>
          <w:p w:rsidR="00492970" w:rsidRPr="00370C5D" w:rsidRDefault="00492970" w:rsidP="00492970">
            <w:pPr>
              <w:pStyle w:val="af7"/>
              <w:shd w:val="clear" w:color="auto" w:fill="FFFFFF"/>
              <w:spacing w:before="0" w:after="0"/>
              <w:ind w:firstLine="272"/>
              <w:jc w:val="both"/>
            </w:pPr>
            <w:r w:rsidRPr="00370C5D">
              <w:t>Прыжки «Змейкой». Кубики выложены в две линии, в шахматном порядке (по 6–8 штук) на расстоянии 30–40 см один от другого. Дети двумя колоннами выполняют прыжки между предметами «змейкой», продвигаясь вперед на двух ногах. Обходят кубики с внешней стороны и становятся в конец своей колонны. Повторить 2–3 раза.</w:t>
            </w:r>
          </w:p>
          <w:p w:rsidR="00492970" w:rsidRPr="00370C5D" w:rsidRDefault="00492970" w:rsidP="00492970">
            <w:pPr>
              <w:pStyle w:val="af7"/>
              <w:shd w:val="clear" w:color="auto" w:fill="FFFFFF"/>
              <w:spacing w:before="0" w:after="0"/>
              <w:ind w:firstLine="272"/>
              <w:jc w:val="both"/>
            </w:pPr>
            <w:r w:rsidRPr="00370C5D">
              <w:lastRenderedPageBreak/>
              <w:t>Подвижная игра «Кролики». Дети располагаются за веревкой (шнуром), натянутой на высоте 50 см от пола, – они «кролики в клетках». По сигналу воспитателя: «Скок-поскок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492970" w:rsidRPr="00370C5D" w:rsidRDefault="00492970" w:rsidP="00492970">
            <w:pPr>
              <w:pStyle w:val="af7"/>
              <w:shd w:val="clear" w:color="auto" w:fill="FFFFFF"/>
              <w:spacing w:before="0" w:after="0"/>
              <w:ind w:firstLine="272"/>
              <w:jc w:val="both"/>
            </w:pPr>
            <w:r w:rsidRPr="00370C5D">
              <w:rPr>
                <w:b/>
                <w:bCs/>
              </w:rPr>
              <w:t>3-я часть. </w:t>
            </w:r>
            <w:r w:rsidRPr="00370C5D">
              <w:t>Ходьба в колонне по одному.</w:t>
            </w:r>
          </w:p>
          <w:p w:rsidR="007432B3" w:rsidRPr="00370C5D" w:rsidRDefault="007432B3" w:rsidP="00492970">
            <w:pPr>
              <w:shd w:val="clear" w:color="auto" w:fill="FFFFFF"/>
              <w:spacing w:after="0" w:line="240" w:lineRule="auto"/>
              <w:ind w:firstLine="272"/>
              <w:jc w:val="both"/>
              <w:rPr>
                <w:rFonts w:ascii="Times New Roman" w:eastAsia="Times New Roman" w:hAnsi="Times New Roman" w:cs="Times New Roman"/>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3"/>
                <w:w w:val="101"/>
                <w:sz w:val="24"/>
                <w:szCs w:val="24"/>
              </w:rPr>
            </w:pPr>
            <w:r w:rsidRPr="00370C5D">
              <w:rPr>
                <w:rFonts w:ascii="Times New Roman" w:hAnsi="Times New Roman" w:cs="Times New Roman"/>
                <w:i/>
                <w:iCs/>
                <w:spacing w:val="-4"/>
                <w:w w:val="101"/>
                <w:sz w:val="24"/>
                <w:szCs w:val="24"/>
              </w:rPr>
              <w:lastRenderedPageBreak/>
              <w:t xml:space="preserve">Здоровье: </w:t>
            </w:r>
            <w:r w:rsidRPr="00370C5D">
              <w:rPr>
                <w:rFonts w:ascii="Times New Roman" w:hAnsi="Times New Roman" w:cs="Times New Roman"/>
                <w:spacing w:val="-4"/>
                <w:w w:val="101"/>
                <w:sz w:val="24"/>
                <w:szCs w:val="24"/>
              </w:rPr>
              <w:t xml:space="preserve">осуществлять постоянный </w:t>
            </w:r>
            <w:proofErr w:type="gramStart"/>
            <w:r w:rsidRPr="00370C5D">
              <w:rPr>
                <w:rFonts w:ascii="Times New Roman" w:hAnsi="Times New Roman" w:cs="Times New Roman"/>
                <w:spacing w:val="-4"/>
                <w:w w:val="101"/>
                <w:sz w:val="24"/>
                <w:szCs w:val="24"/>
              </w:rPr>
              <w:t>контроль за</w:t>
            </w:r>
            <w:proofErr w:type="gramEnd"/>
            <w:r w:rsidRPr="00370C5D">
              <w:rPr>
                <w:rFonts w:ascii="Times New Roman" w:hAnsi="Times New Roman" w:cs="Times New Roman"/>
                <w:spacing w:val="-4"/>
                <w:w w:val="101"/>
                <w:sz w:val="24"/>
                <w:szCs w:val="24"/>
              </w:rPr>
              <w:t xml:space="preserve"> выра</w:t>
            </w:r>
            <w:r w:rsidRPr="00370C5D">
              <w:rPr>
                <w:rFonts w:ascii="Times New Roman" w:hAnsi="Times New Roman" w:cs="Times New Roman"/>
                <w:spacing w:val="-5"/>
                <w:w w:val="101"/>
                <w:sz w:val="24"/>
                <w:szCs w:val="24"/>
              </w:rPr>
              <w:t xml:space="preserve">боткой правильной осанки, формировать желание вести </w:t>
            </w:r>
            <w:r w:rsidRPr="00370C5D">
              <w:rPr>
                <w:rFonts w:ascii="Times New Roman" w:hAnsi="Times New Roman" w:cs="Times New Roman"/>
                <w:spacing w:val="-3"/>
                <w:w w:val="101"/>
                <w:sz w:val="24"/>
                <w:szCs w:val="24"/>
              </w:rPr>
              <w:t xml:space="preserve">здоровый образ жизни. </w:t>
            </w:r>
          </w:p>
          <w:p w:rsidR="00FF57EB" w:rsidRPr="00370C5D" w:rsidRDefault="00FF57EB" w:rsidP="00FF57EB">
            <w:pPr>
              <w:suppressLineNumbers/>
              <w:shd w:val="clear" w:color="auto" w:fill="FFFFFF"/>
              <w:snapToGrid w:val="0"/>
              <w:ind w:left="57" w:right="57"/>
              <w:rPr>
                <w:rFonts w:ascii="Times New Roman" w:hAnsi="Times New Roman" w:cs="Times New Roman"/>
                <w:spacing w:val="-5"/>
                <w:w w:val="101"/>
                <w:sz w:val="24"/>
                <w:szCs w:val="24"/>
              </w:rPr>
            </w:pPr>
            <w:r w:rsidRPr="00370C5D">
              <w:rPr>
                <w:rFonts w:ascii="Times New Roman" w:hAnsi="Times New Roman" w:cs="Times New Roman"/>
                <w:i/>
                <w:iCs/>
                <w:spacing w:val="-4"/>
                <w:w w:val="101"/>
                <w:sz w:val="24"/>
                <w:szCs w:val="24"/>
              </w:rPr>
              <w:t xml:space="preserve">Социализация: </w:t>
            </w:r>
            <w:r w:rsidRPr="00370C5D">
              <w:rPr>
                <w:rFonts w:ascii="Times New Roman" w:hAnsi="Times New Roman" w:cs="Times New Roman"/>
                <w:spacing w:val="-4"/>
                <w:w w:val="101"/>
                <w:sz w:val="24"/>
                <w:szCs w:val="24"/>
              </w:rPr>
              <w:t>развивать активность детей в двигатель</w:t>
            </w:r>
            <w:r w:rsidRPr="00370C5D">
              <w:rPr>
                <w:rFonts w:ascii="Times New Roman" w:hAnsi="Times New Roman" w:cs="Times New Roman"/>
                <w:spacing w:val="-3"/>
                <w:w w:val="101"/>
                <w:sz w:val="24"/>
                <w:szCs w:val="24"/>
              </w:rPr>
              <w:t>ной деятельности, организовывать игры со всеми деть</w:t>
            </w:r>
            <w:r w:rsidRPr="00370C5D">
              <w:rPr>
                <w:rFonts w:ascii="Times New Roman" w:hAnsi="Times New Roman" w:cs="Times New Roman"/>
                <w:spacing w:val="-5"/>
                <w:w w:val="101"/>
                <w:sz w:val="24"/>
                <w:szCs w:val="24"/>
              </w:rPr>
              <w:t xml:space="preserve">ми, формировать первичные тендерные представления. </w:t>
            </w:r>
          </w:p>
          <w:p w:rsidR="007432B3" w:rsidRPr="00370C5D" w:rsidRDefault="00FF57EB" w:rsidP="00FF57EB">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2"/>
                <w:w w:val="101"/>
                <w:sz w:val="24"/>
                <w:szCs w:val="24"/>
              </w:rPr>
              <w:t xml:space="preserve">Коммуникация: </w:t>
            </w:r>
            <w:r w:rsidRPr="00370C5D">
              <w:rPr>
                <w:rFonts w:ascii="Times New Roman" w:hAnsi="Times New Roman" w:cs="Times New Roman"/>
                <w:spacing w:val="-2"/>
                <w:w w:val="101"/>
                <w:sz w:val="24"/>
                <w:szCs w:val="24"/>
              </w:rPr>
              <w:t xml:space="preserve">формировать потребность делиться </w:t>
            </w:r>
            <w:r w:rsidRPr="00370C5D">
              <w:rPr>
                <w:rFonts w:ascii="Times New Roman" w:hAnsi="Times New Roman" w:cs="Times New Roman"/>
                <w:spacing w:val="-3"/>
                <w:w w:val="101"/>
                <w:sz w:val="24"/>
                <w:szCs w:val="24"/>
              </w:rPr>
              <w:t>своими впечатлениями с воспитателями и родителями</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F355C4" w:rsidRPr="00370C5D" w:rsidRDefault="00F355C4" w:rsidP="00F355C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26</w:t>
            </w:r>
          </w:p>
          <w:p w:rsidR="00F355C4" w:rsidRPr="00370C5D" w:rsidRDefault="00F355C4" w:rsidP="00F355C4">
            <w:pPr>
              <w:pStyle w:val="af7"/>
              <w:shd w:val="clear" w:color="auto" w:fill="FFFFFF"/>
              <w:spacing w:before="0" w:after="0"/>
              <w:ind w:firstLine="272"/>
              <w:jc w:val="both"/>
            </w:pPr>
            <w:r w:rsidRPr="00370C5D">
              <w:rPr>
                <w:b/>
                <w:bCs/>
              </w:rPr>
              <w:t>Задачи. </w:t>
            </w:r>
            <w:r w:rsidRPr="00370C5D">
              <w:t>Упражнять в ходьбе и беге врассыпную; разучить прыжки в длину с места; развивать ловкость при прокатывании мяча.</w:t>
            </w:r>
          </w:p>
          <w:p w:rsidR="00F355C4" w:rsidRPr="00370C5D" w:rsidRDefault="00F355C4" w:rsidP="00F355C4">
            <w:pPr>
              <w:pStyle w:val="af7"/>
              <w:shd w:val="clear" w:color="auto" w:fill="FFFFFF"/>
              <w:spacing w:before="0" w:after="0"/>
              <w:ind w:firstLine="272"/>
              <w:jc w:val="both"/>
            </w:pPr>
            <w:r w:rsidRPr="00370C5D">
              <w:rPr>
                <w:b/>
                <w:bCs/>
              </w:rPr>
              <w:t>1-я часть. </w:t>
            </w:r>
            <w:r w:rsidRPr="00370C5D">
              <w:t>Ходьба в колонне по одному; ходьба врассыпную, на сигнал воспитателя: «На прогулку!» – дети расходятся по всему залу, затем подается команда к бегу врассыпную. Ходьба и бег проводятся в чередовании. Педагог обращает внимание детей на то, что нужно использовать (по возможности) всю площадь зала, ходить и бегать в разных направлениях.</w:t>
            </w:r>
          </w:p>
          <w:p w:rsidR="00F355C4" w:rsidRPr="00370C5D" w:rsidRDefault="00F355C4" w:rsidP="00F355C4">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F355C4" w:rsidRPr="00370C5D" w:rsidRDefault="00F355C4" w:rsidP="00F355C4">
            <w:pPr>
              <w:pStyle w:val="af7"/>
              <w:shd w:val="clear" w:color="auto" w:fill="FFFFFF"/>
              <w:spacing w:before="0" w:after="0"/>
              <w:ind w:firstLine="272"/>
              <w:jc w:val="both"/>
            </w:pPr>
            <w:r w:rsidRPr="00370C5D">
              <w:t>1. И. п. – ноги на ширине ступни, руки вдоль туловища. Поднять руки к плечам, сгибая в локтях, опустить руки,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2. И. п. – ноги слегка расставлены, руки за спиной. Присесть, вынести руки вперед; подняться; вернуться в исходное положение (4 раза).</w:t>
            </w:r>
          </w:p>
          <w:p w:rsidR="00F355C4" w:rsidRPr="00370C5D" w:rsidRDefault="00F355C4" w:rsidP="00F355C4">
            <w:pPr>
              <w:pStyle w:val="af7"/>
              <w:shd w:val="clear" w:color="auto" w:fill="FFFFFF"/>
              <w:spacing w:before="0" w:after="0"/>
              <w:ind w:firstLine="272"/>
              <w:jc w:val="both"/>
            </w:pPr>
            <w:r w:rsidRPr="00370C5D">
              <w:t>3. И. п. – стойка ноги на ширине плеч, руки на поясе. Наклониться вправо (влево), выпрямиться, вернуться в исходное положение (4–6 раз).</w:t>
            </w:r>
          </w:p>
          <w:p w:rsidR="00F355C4" w:rsidRPr="00370C5D" w:rsidRDefault="00F355C4" w:rsidP="00F355C4">
            <w:pPr>
              <w:pStyle w:val="af7"/>
              <w:shd w:val="clear" w:color="auto" w:fill="FFFFFF"/>
              <w:spacing w:before="0" w:after="0"/>
              <w:ind w:firstLine="272"/>
              <w:jc w:val="both"/>
            </w:pPr>
            <w:r w:rsidRPr="00370C5D">
              <w:t>4. И. п. – ноги слегка расставлены, руки произвольно вдоль туловища. Прыжки на двух ногах на месте, в чередовании с ходьбой на месте.</w:t>
            </w:r>
          </w:p>
          <w:p w:rsidR="00F355C4" w:rsidRPr="00370C5D" w:rsidRDefault="00F355C4" w:rsidP="00F355C4">
            <w:pPr>
              <w:pStyle w:val="af7"/>
              <w:shd w:val="clear" w:color="auto" w:fill="FFFFFF"/>
              <w:spacing w:before="0" w:after="0"/>
              <w:ind w:firstLine="272"/>
              <w:jc w:val="both"/>
            </w:pPr>
            <w:r w:rsidRPr="00370C5D">
              <w:rPr>
                <w:i/>
                <w:iCs/>
              </w:rPr>
              <w:t>Основные виды движений.</w:t>
            </w:r>
          </w:p>
          <w:p w:rsidR="00F355C4" w:rsidRPr="00370C5D" w:rsidRDefault="00F355C4" w:rsidP="00F355C4">
            <w:pPr>
              <w:pStyle w:val="af7"/>
              <w:shd w:val="clear" w:color="auto" w:fill="FFFFFF"/>
              <w:spacing w:before="0" w:after="0"/>
              <w:ind w:firstLine="272"/>
              <w:jc w:val="both"/>
            </w:pPr>
            <w:r w:rsidRPr="00370C5D">
              <w:t>Прыжки «Через канавку». Из шнуров (веревок) на полу выложена «канавка» (ширина 15 см) (рис. 16). Воспитатель показывает и объясняет задание: «Встать около канавки, ноги слегка расставить, немного согнуть колени и прыгнуть, приземлившись на обе ноги». Дети становятся перед «канавкой», занимают исходное положение и по команде воспитателя перепрыгивают «канавку». Поворачиваются кругом и повторяют упражнение 8—10 раз</w:t>
            </w:r>
          </w:p>
          <w:p w:rsidR="00F355C4" w:rsidRPr="00370C5D" w:rsidRDefault="00F355C4" w:rsidP="00F355C4">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Катание мячей друг другу «Точно в руки». Воспитатель использует шнуры, которые служили «канавкой», они будут ориентиром для детей. Каждая шеренга располагается перед шнурами на расстоянии 2 м одна от другой. Исходное положение – стойка на коленях, сидя на пятках. В руках у одной группы детей мячи большого диаметра. По команде воспитателя дети прокатывают мячи друг другу, попеременно, энергичным движением рук (10–12 раз).</w:t>
            </w:r>
          </w:p>
          <w:p w:rsidR="00F355C4" w:rsidRPr="00370C5D" w:rsidRDefault="00F355C4" w:rsidP="00F355C4">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lastRenderedPageBreak/>
              <w:t>Подвижная игра «Найди свой цвет».</w:t>
            </w:r>
          </w:p>
          <w:p w:rsidR="00F355C4" w:rsidRPr="00370C5D" w:rsidRDefault="00F355C4" w:rsidP="00F355C4">
            <w:pPr>
              <w:pStyle w:val="5"/>
              <w:shd w:val="clear" w:color="auto" w:fill="FFFFFF"/>
              <w:spacing w:before="0"/>
              <w:ind w:firstLine="272"/>
              <w:jc w:val="both"/>
              <w:rPr>
                <w:rFonts w:ascii="Times New Roman" w:eastAsia="Times New Roman" w:hAnsi="Times New Roman" w:cs="Times New Roman"/>
                <w:color w:val="auto"/>
                <w:sz w:val="24"/>
                <w:szCs w:val="24"/>
              </w:rPr>
            </w:pPr>
            <w:r w:rsidRPr="00370C5D">
              <w:rPr>
                <w:rFonts w:ascii="Times New Roman" w:eastAsia="Times New Roman" w:hAnsi="Times New Roman" w:cs="Times New Roman"/>
                <w:b/>
                <w:bCs/>
                <w:color w:val="auto"/>
                <w:sz w:val="24"/>
                <w:szCs w:val="24"/>
              </w:rPr>
              <w:t>3-я часть. </w:t>
            </w:r>
            <w:r w:rsidRPr="00370C5D">
              <w:rPr>
                <w:rFonts w:ascii="Times New Roman" w:eastAsia="Times New Roman" w:hAnsi="Times New Roman" w:cs="Times New Roman"/>
                <w:color w:val="auto"/>
                <w:sz w:val="24"/>
                <w:szCs w:val="24"/>
              </w:rPr>
              <w:t>Ходьба в колонне по одному.</w:t>
            </w:r>
          </w:p>
          <w:p w:rsidR="007432B3" w:rsidRPr="00370C5D" w:rsidRDefault="007432B3" w:rsidP="00B61C5A">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F355C4" w:rsidRPr="00370C5D" w:rsidRDefault="00F355C4" w:rsidP="00F355C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27</w:t>
            </w:r>
          </w:p>
          <w:p w:rsidR="00F355C4" w:rsidRPr="00370C5D" w:rsidRDefault="00F355C4" w:rsidP="00F355C4">
            <w:pPr>
              <w:pStyle w:val="af7"/>
              <w:shd w:val="clear" w:color="auto" w:fill="FFFFFF"/>
              <w:spacing w:before="0" w:after="0"/>
              <w:ind w:firstLine="272"/>
              <w:jc w:val="both"/>
            </w:pPr>
            <w:r w:rsidRPr="00370C5D">
              <w:rPr>
                <w:b/>
                <w:bCs/>
              </w:rPr>
              <w:t>Задачи. </w:t>
            </w:r>
            <w:r w:rsidRPr="00370C5D">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F355C4" w:rsidRPr="00370C5D" w:rsidRDefault="00F355C4" w:rsidP="00F355C4">
            <w:pPr>
              <w:pStyle w:val="af7"/>
              <w:shd w:val="clear" w:color="auto" w:fill="FFFFFF"/>
              <w:spacing w:before="0" w:after="0"/>
              <w:ind w:firstLine="272"/>
              <w:jc w:val="both"/>
            </w:pPr>
            <w:r w:rsidRPr="00370C5D">
              <w:rPr>
                <w:b/>
                <w:bCs/>
              </w:rPr>
              <w:t>1-я часть. </w:t>
            </w:r>
            <w:r w:rsidRPr="00370C5D">
              <w:t>Ходьба в колонне по одному. На сигнал воспитателя: «Лошадки!» – ходьба, высоко поднимая колени, руки на поясе (темп упражнений замедляется); переход на обычную ходьбу. На сигнал: «Бабочки!» – бег в колонне по одному, помахивая руками, как «крылышками». Упражнения в ходьбе и беге чередуются.</w:t>
            </w:r>
          </w:p>
          <w:p w:rsidR="00F355C4" w:rsidRPr="00370C5D" w:rsidRDefault="00F355C4" w:rsidP="00F355C4">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F355C4" w:rsidRPr="00370C5D" w:rsidRDefault="00F355C4" w:rsidP="00F355C4">
            <w:pPr>
              <w:pStyle w:val="af7"/>
              <w:shd w:val="clear" w:color="auto" w:fill="FFFFFF"/>
              <w:spacing w:before="0" w:after="0"/>
              <w:ind w:firstLine="272"/>
              <w:jc w:val="both"/>
            </w:pPr>
            <w:r w:rsidRPr="00370C5D">
              <w:t>1. И. п. – ноги на ширине ступни, мяч в обеих руках внизу. Поднять мяч вверх, посмотреть на него, опустить, вернуться в исходное положение (5 раз).</w:t>
            </w:r>
          </w:p>
          <w:p w:rsidR="00F355C4" w:rsidRPr="00370C5D" w:rsidRDefault="00F355C4" w:rsidP="00F355C4">
            <w:pPr>
              <w:pStyle w:val="af7"/>
              <w:shd w:val="clear" w:color="auto" w:fill="FFFFFF"/>
              <w:spacing w:before="0" w:after="0"/>
              <w:ind w:firstLine="272"/>
              <w:jc w:val="both"/>
            </w:pPr>
            <w:r w:rsidRPr="00370C5D">
              <w:t>2. И. п. – ноги на ширине плеч, мяч в обеих руках у груди. Наклониться, коснуться мячом пола, выпрямиться,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3. И. п. – ноги на ширине ступни, мяч в обеих руках внизу. Присесть, вынести мяч вперед; встать,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4. И. п. – сидя на пятках, мяч на полу перед собой. Прокатывать мяч вокруг себя вправо и влево, помогая руками (по 2–3 раза в каждую сторону).</w:t>
            </w:r>
          </w:p>
          <w:p w:rsidR="00F355C4" w:rsidRPr="00370C5D" w:rsidRDefault="00F355C4" w:rsidP="00F355C4">
            <w:pPr>
              <w:pStyle w:val="af7"/>
              <w:shd w:val="clear" w:color="auto" w:fill="FFFFFF"/>
              <w:spacing w:before="0" w:after="0"/>
              <w:ind w:firstLine="272"/>
              <w:jc w:val="both"/>
            </w:pPr>
            <w:r w:rsidRPr="00370C5D">
              <w:t>5. И. п. – ноги слегка расставлены, мяч на полу. Прыжки на двух ногах вокруг мяча в обе стороны (по 2 раза).</w:t>
            </w:r>
          </w:p>
          <w:p w:rsidR="00F355C4" w:rsidRPr="00370C5D" w:rsidRDefault="00F355C4" w:rsidP="00F355C4">
            <w:pPr>
              <w:pStyle w:val="af7"/>
              <w:shd w:val="clear" w:color="auto" w:fill="FFFFFF"/>
              <w:spacing w:before="0" w:after="0"/>
              <w:ind w:firstLine="272"/>
              <w:jc w:val="both"/>
            </w:pPr>
            <w:r w:rsidRPr="00370C5D">
              <w:rPr>
                <w:i/>
                <w:iCs/>
              </w:rPr>
              <w:t>Основные виды движений.</w:t>
            </w:r>
          </w:p>
          <w:p w:rsidR="00F355C4" w:rsidRPr="00370C5D" w:rsidRDefault="00F355C4" w:rsidP="00F355C4">
            <w:pPr>
              <w:pStyle w:val="af7"/>
              <w:shd w:val="clear" w:color="auto" w:fill="FFFFFF"/>
              <w:spacing w:before="0" w:after="0"/>
              <w:ind w:firstLine="272"/>
              <w:jc w:val="both"/>
            </w:pPr>
            <w:r w:rsidRPr="00370C5D">
              <w:t>«Брось – поймай». Построение в круг. Воспитатель показывает и объясняет задание: «Ноги на ширине плеч, мяч в согнутых руках перед собой у груди. Надо бросить мяч у носков ног и поймать его двумя руками». Упражнение выполняется по сигналу: «Бросили!», дети ловят мяч кто как умеет. После того как воспитатель убедится, что мяч снова в руках у всех детей, подается команда для следующего броска. Упражнение повторяется несколько раз. Перестроение в колонну по одному, возвращение мячей на место (в корзину или короб).</w:t>
            </w:r>
          </w:p>
          <w:p w:rsidR="00F355C4" w:rsidRPr="00370C5D" w:rsidRDefault="00F355C4" w:rsidP="00F355C4">
            <w:pPr>
              <w:pStyle w:val="af7"/>
              <w:shd w:val="clear" w:color="auto" w:fill="FFFFFF"/>
              <w:spacing w:before="0" w:after="0"/>
              <w:ind w:firstLine="272"/>
              <w:jc w:val="both"/>
            </w:pPr>
            <w:r w:rsidRPr="00370C5D">
              <w:t>Ползание на повышенной опоре (скамейке). Игровое упражнение «Муравьишки». Две гимнастические скамейки поставлены параллельно одна другой – это «бревнышки». Дет</w:t>
            </w:r>
            <w:proofErr w:type="gramStart"/>
            <w:r w:rsidRPr="00370C5D">
              <w:t>и-</w:t>
            </w:r>
            <w:proofErr w:type="gramEnd"/>
            <w:r w:rsidRPr="00370C5D">
              <w:t>«муравьишки» становятся в две шеренги. Воспитатель объясняет задание: «Надо проползти по «бревнышку» – скамейке с опорой на ладони и колени быстро и ловко – как «муравьишки». Дети перестраиваются в две колонны и выполняют задание, а воспитатель следит за темпом их передвижения (2–3 раза).</w:t>
            </w:r>
          </w:p>
          <w:p w:rsidR="00F355C4" w:rsidRPr="00370C5D" w:rsidRDefault="00F355C4" w:rsidP="00F355C4">
            <w:pPr>
              <w:pStyle w:val="af7"/>
              <w:shd w:val="clear" w:color="auto" w:fill="FFFFFF"/>
              <w:spacing w:before="0" w:after="0"/>
              <w:ind w:firstLine="272"/>
              <w:jc w:val="both"/>
            </w:pPr>
            <w:r w:rsidRPr="00370C5D">
              <w:lastRenderedPageBreak/>
              <w:t>Подвижная игра «Зайка серый умывается». Дети становятся в полукруг перед воспитателем, и они все вместе произносят:</w:t>
            </w:r>
          </w:p>
          <w:p w:rsidR="00F355C4" w:rsidRPr="00370C5D" w:rsidRDefault="00F355C4" w:rsidP="00F355C4">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Зайка серый умывается,</w:t>
            </w:r>
            <w:r w:rsidRPr="00370C5D">
              <w:rPr>
                <w:rFonts w:ascii="Times New Roman" w:hAnsi="Times New Roman" w:cs="Times New Roman"/>
                <w:sz w:val="24"/>
                <w:szCs w:val="24"/>
              </w:rPr>
              <w:br/>
              <w:t>Зайка в гости собирается.</w:t>
            </w:r>
            <w:r w:rsidRPr="00370C5D">
              <w:rPr>
                <w:rFonts w:ascii="Times New Roman" w:hAnsi="Times New Roman" w:cs="Times New Roman"/>
                <w:sz w:val="24"/>
                <w:szCs w:val="24"/>
              </w:rPr>
              <w:br/>
              <w:t>Вымыл носик, вымыл хвостик,</w:t>
            </w:r>
            <w:r w:rsidRPr="00370C5D">
              <w:rPr>
                <w:rFonts w:ascii="Times New Roman" w:hAnsi="Times New Roman" w:cs="Times New Roman"/>
                <w:sz w:val="24"/>
                <w:szCs w:val="24"/>
              </w:rPr>
              <w:br/>
              <w:t>Вымыл ухо, вытер сухо!</w:t>
            </w:r>
            <w:r w:rsidRPr="00370C5D">
              <w:rPr>
                <w:rFonts w:ascii="Times New Roman" w:hAnsi="Times New Roman" w:cs="Times New Roman"/>
                <w:sz w:val="24"/>
                <w:szCs w:val="24"/>
              </w:rPr>
              <w:br/>
            </w:r>
          </w:p>
          <w:p w:rsidR="00F355C4" w:rsidRPr="00370C5D" w:rsidRDefault="00F355C4" w:rsidP="00F355C4">
            <w:pPr>
              <w:pStyle w:val="af7"/>
              <w:shd w:val="clear" w:color="auto" w:fill="FFFFFF"/>
              <w:spacing w:before="0" w:after="0"/>
              <w:ind w:firstLine="272"/>
              <w:jc w:val="both"/>
            </w:pPr>
            <w:r w:rsidRPr="00370C5D">
              <w:t>В соответствии с текстом малыши выполняют движения, а затем прыгают на двух ногах, продвигаясь вперед, – направляются «в гости». Игра повторяется 2–3 раза.</w:t>
            </w:r>
          </w:p>
          <w:p w:rsidR="007432B3" w:rsidRPr="00370C5D" w:rsidRDefault="00F355C4" w:rsidP="00F355C4">
            <w:pPr>
              <w:pStyle w:val="af7"/>
              <w:shd w:val="clear" w:color="auto" w:fill="FFFFFF"/>
              <w:spacing w:before="0" w:after="0"/>
              <w:ind w:firstLine="272"/>
              <w:jc w:val="both"/>
            </w:pPr>
            <w:r w:rsidRPr="00370C5D">
              <w:rPr>
                <w:b/>
                <w:bCs/>
              </w:rPr>
              <w:t>3-я часть. </w:t>
            </w:r>
            <w:r w:rsidRPr="00370C5D">
              <w:t>Игра «Найдем зайку?».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28</w:t>
            </w:r>
          </w:p>
          <w:p w:rsidR="0013138A" w:rsidRPr="00370C5D" w:rsidRDefault="0013138A" w:rsidP="0013138A">
            <w:pPr>
              <w:pStyle w:val="af7"/>
              <w:shd w:val="clear" w:color="auto" w:fill="FFFFFF"/>
              <w:spacing w:before="0" w:after="0"/>
              <w:ind w:firstLine="272"/>
              <w:jc w:val="both"/>
            </w:pPr>
            <w:r w:rsidRPr="00370C5D">
              <w:rPr>
                <w:b/>
                <w:bCs/>
              </w:rPr>
              <w:t>Задачи. </w:t>
            </w:r>
            <w:r w:rsidRPr="00370C5D">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и бег между предметами (кубики, кегли или набивные мячи), поставленными по двум сторонам зала (между кубиками расстояние 0,5 м). По 5–6 предметов с каждой стороны. По одной стороне ходьба «змейкой» между предметами, по другой – бег. Упражнения повторяются 2–3 раза. Главное в игровом задании – не задевать за предмет во время ходьбы и бега и соблюдать оптимальную дистанцию (не «наталкиваться» друг на друга).</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13138A" w:rsidRPr="00370C5D" w:rsidRDefault="0013138A" w:rsidP="0013138A">
            <w:pPr>
              <w:pStyle w:val="af7"/>
              <w:shd w:val="clear" w:color="auto" w:fill="FFFFFF"/>
              <w:spacing w:before="0" w:after="0"/>
              <w:ind w:firstLine="272"/>
              <w:jc w:val="both"/>
            </w:pPr>
            <w:r w:rsidRPr="00370C5D">
              <w:t>1. И. п. – ноги на ширине ступни, руки вдоль туловища. Махи руками вперед назад 4 раза подряд, вернуться в исходное положение (4–5 раз).</w:t>
            </w:r>
          </w:p>
          <w:p w:rsidR="0013138A" w:rsidRPr="00370C5D" w:rsidRDefault="0013138A" w:rsidP="0013138A">
            <w:pPr>
              <w:pStyle w:val="af7"/>
              <w:shd w:val="clear" w:color="auto" w:fill="FFFFFF"/>
              <w:spacing w:before="0" w:after="0"/>
              <w:ind w:firstLine="272"/>
              <w:jc w:val="both"/>
            </w:pPr>
            <w:r w:rsidRPr="00370C5D">
              <w:t>2. И. п. – ноги на ширине ступни, руки на пояс. Присесть, обхватить колени руками, встать,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t>3. И. п. – сидя, ноги врозь, руки в упоре сзади. Поднять руки в стороны; наклон вперед, коснуться руками носков ног. Выпрямиться, руки в стороны, вернуться в исходное положение (3–4 раза).</w:t>
            </w:r>
          </w:p>
          <w:p w:rsidR="0013138A" w:rsidRPr="00370C5D" w:rsidRDefault="0013138A" w:rsidP="0013138A">
            <w:pPr>
              <w:pStyle w:val="af7"/>
              <w:shd w:val="clear" w:color="auto" w:fill="FFFFFF"/>
              <w:spacing w:before="0" w:after="0"/>
              <w:ind w:firstLine="272"/>
              <w:jc w:val="both"/>
            </w:pPr>
            <w:r w:rsidRPr="00370C5D">
              <w:t>4. И. п. – лежа на животе, руки согнуты в локтях перед собой. Попеременное сгибание и разгибание ног (серия движений на счет 1–4, повторить 3–4 раза).</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 xml:space="preserve">Ползание «Медвежата». Дети-«медвежата» располагаются у исходной черты, становятся на четвереньки, с опорой на ладони и стопы. По сигналу воспитателя «медвежата» передвигаются на </w:t>
            </w:r>
            <w:r w:rsidRPr="00370C5D">
              <w:lastRenderedPageBreak/>
              <w:t>четвереньках в прямом направлении до обозначенных предметов (кубиков). Поднимаются и хлопают в ладоши над головой. Дистанция составляет не более 3 м (2 раза).</w:t>
            </w:r>
          </w:p>
          <w:p w:rsidR="0013138A" w:rsidRPr="00370C5D" w:rsidRDefault="0013138A" w:rsidP="0013138A">
            <w:pPr>
              <w:pStyle w:val="af7"/>
              <w:shd w:val="clear" w:color="auto" w:fill="FFFFFF"/>
              <w:spacing w:before="0" w:after="0"/>
              <w:ind w:firstLine="272"/>
              <w:jc w:val="both"/>
            </w:pPr>
            <w:r w:rsidRPr="00370C5D">
              <w:t>Равновесие. В колонне по одному дети выполняют ходьбу по гимнастической скамейке (высота – 25 см) в умеренном темпе, свободно балансируя руками (2–3 раза). Выполнив упражнение, ребенок должен сойти со скамейки, сделав шаг вперед-вниз. Воспитатель напоминает детям, что голову и спину надо держать прямо. Страховка обязательна.</w:t>
            </w:r>
          </w:p>
          <w:p w:rsidR="0013138A" w:rsidRPr="00370C5D" w:rsidRDefault="0013138A" w:rsidP="0013138A">
            <w:pPr>
              <w:pStyle w:val="af7"/>
              <w:shd w:val="clear" w:color="auto" w:fill="FFFFFF"/>
              <w:spacing w:before="0" w:after="0"/>
              <w:ind w:firstLine="272"/>
              <w:jc w:val="both"/>
            </w:pPr>
            <w:r w:rsidRPr="00370C5D">
              <w:t xml:space="preserve">Подвижная игра «Автомобили». Дети берут в руки обручи – «рули автомобилей». Воспитатель поднимает флажок зеленого цвета, и дети выполняют бег по всему залу (площадке), </w:t>
            </w:r>
            <w:proofErr w:type="gramStart"/>
            <w:r w:rsidRPr="00370C5D">
              <w:t>стараясь не задевать друг друга</w:t>
            </w:r>
            <w:proofErr w:type="gramEnd"/>
            <w:r w:rsidRPr="00370C5D">
              <w:t xml:space="preserve"> – «автомобили разъезжаются». Через некоторое время воспитатель поднимает флажок желтого цвета, дети переходят на ходьбу. Ходьба и бег чередуются. В конце игры воспитатель поднимает флажок красного цвета – «автомобили» останавливаются.</w:t>
            </w:r>
          </w:p>
          <w:p w:rsidR="007432B3" w:rsidRPr="00370C5D" w:rsidRDefault="0013138A" w:rsidP="0013138A">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 – «автомобили поехали в гараж».</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Апрель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B61C5A" w:rsidRPr="00370C5D" w:rsidRDefault="00B61C5A" w:rsidP="00B61C5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29</w:t>
            </w:r>
          </w:p>
          <w:p w:rsidR="00B61C5A" w:rsidRPr="00370C5D" w:rsidRDefault="00B61C5A" w:rsidP="00B61C5A">
            <w:pPr>
              <w:pStyle w:val="af7"/>
              <w:shd w:val="clear" w:color="auto" w:fill="FFFFFF"/>
              <w:spacing w:before="0" w:after="0"/>
              <w:ind w:firstLine="272"/>
              <w:jc w:val="both"/>
            </w:pPr>
            <w:r w:rsidRPr="00370C5D">
              <w:rPr>
                <w:b/>
                <w:bCs/>
              </w:rPr>
              <w:t>Задачи. </w:t>
            </w:r>
            <w:r w:rsidRPr="00370C5D">
              <w:t>Повторить ходьбу и бег вокруг предметов, прыжки через шнуры. Упражнять в сохранении равновесия при ходьбе на повышенной опоре.</w:t>
            </w:r>
          </w:p>
          <w:p w:rsidR="00B61C5A" w:rsidRPr="00370C5D" w:rsidRDefault="00B61C5A" w:rsidP="00B61C5A">
            <w:pPr>
              <w:pStyle w:val="af7"/>
              <w:shd w:val="clear" w:color="auto" w:fill="FFFFFF"/>
              <w:spacing w:before="0" w:after="0"/>
              <w:ind w:firstLine="272"/>
              <w:jc w:val="both"/>
            </w:pPr>
            <w:r w:rsidRPr="00370C5D">
              <w:rPr>
                <w:b/>
                <w:bCs/>
              </w:rPr>
              <w:t>1-я часть. </w:t>
            </w:r>
            <w:r w:rsidRPr="00370C5D">
              <w:t>Ходьба вокруг кубиков (по 2 кубика на каждого ребенка). Выполняется ходьба по кругу, затем бег. Остановка, поворот в другую сторону и продолжение ходьбы и бега вокруг кубиков.</w:t>
            </w:r>
          </w:p>
          <w:p w:rsidR="00B61C5A" w:rsidRPr="00370C5D" w:rsidRDefault="00B61C5A" w:rsidP="00B61C5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на скамейке с кубиком.</w:t>
            </w:r>
          </w:p>
          <w:p w:rsidR="00B61C5A" w:rsidRPr="00370C5D" w:rsidRDefault="00B61C5A" w:rsidP="00B61C5A">
            <w:pPr>
              <w:pStyle w:val="af7"/>
              <w:shd w:val="clear" w:color="auto" w:fill="FFFFFF"/>
              <w:spacing w:before="0" w:after="0"/>
              <w:ind w:firstLine="272"/>
              <w:jc w:val="both"/>
            </w:pPr>
            <w:r w:rsidRPr="00370C5D">
              <w:t>1. И. п. – сидя на скамейке верхом, ноги согнуты в коленях, кубики у плеч. Наклон вправо (влево), поставить кубик на пол сбоку, выпрямиться; наклониться вправо (влево), взять кубик, вернуться в исходное положение (3–4 раза).</w:t>
            </w:r>
          </w:p>
          <w:p w:rsidR="00B61C5A" w:rsidRPr="00370C5D" w:rsidRDefault="00B61C5A" w:rsidP="00B61C5A">
            <w:pPr>
              <w:pStyle w:val="af7"/>
              <w:shd w:val="clear" w:color="auto" w:fill="FFFFFF"/>
              <w:spacing w:before="0" w:after="0"/>
              <w:ind w:firstLine="272"/>
              <w:jc w:val="both"/>
            </w:pPr>
            <w:r w:rsidRPr="00370C5D">
              <w:t>2. И. п. – то же, кубики в обеих руках внизу. Встать, поднять кубики через стороны вверх, сесть, вернуться в исходное положение (4 раза).</w:t>
            </w:r>
          </w:p>
          <w:p w:rsidR="00B61C5A" w:rsidRPr="00370C5D" w:rsidRDefault="00B61C5A" w:rsidP="00B61C5A">
            <w:pPr>
              <w:pStyle w:val="af7"/>
              <w:shd w:val="clear" w:color="auto" w:fill="FFFFFF"/>
              <w:spacing w:before="0" w:after="0"/>
              <w:ind w:firstLine="272"/>
              <w:jc w:val="both"/>
            </w:pPr>
            <w:r w:rsidRPr="00370C5D">
              <w:t>3. И. п. – то же, кубики перед собой на скамейке, руками хват сбоку. Поднять прямые ноги, опустить (4–5 раз).</w:t>
            </w:r>
          </w:p>
          <w:p w:rsidR="00B61C5A" w:rsidRPr="00370C5D" w:rsidRDefault="00B61C5A" w:rsidP="00B61C5A">
            <w:pPr>
              <w:pStyle w:val="af7"/>
              <w:shd w:val="clear" w:color="auto" w:fill="FFFFFF"/>
              <w:spacing w:before="0" w:after="0"/>
              <w:ind w:firstLine="272"/>
              <w:jc w:val="both"/>
            </w:pPr>
            <w:r w:rsidRPr="00370C5D">
              <w:t xml:space="preserve">4. И. п. – стоя боком к скамейке, ноги слегка расставлены, кубики в обеих руках внизу. Прыжки </w:t>
            </w:r>
            <w:proofErr w:type="gramStart"/>
            <w:r w:rsidRPr="00370C5D">
              <w:t>на двух ногах вдоль скамейки в чередовании с ходьбой на месте</w:t>
            </w:r>
            <w:proofErr w:type="gramEnd"/>
            <w:r w:rsidRPr="00370C5D">
              <w:t xml:space="preserve"> (2 раза). Дети кладут кубики в указанное место и садятся на стулья.</w:t>
            </w:r>
          </w:p>
          <w:p w:rsidR="00B61C5A" w:rsidRPr="00370C5D" w:rsidRDefault="00B61C5A" w:rsidP="00B61C5A">
            <w:pPr>
              <w:pStyle w:val="af7"/>
              <w:shd w:val="clear" w:color="auto" w:fill="FFFFFF"/>
              <w:spacing w:before="0" w:after="0"/>
              <w:ind w:firstLine="272"/>
              <w:jc w:val="both"/>
            </w:pPr>
            <w:r w:rsidRPr="00370C5D">
              <w:rPr>
                <w:i/>
                <w:iCs/>
              </w:rPr>
              <w:t>Основные виды движений.</w:t>
            </w:r>
          </w:p>
          <w:p w:rsidR="00B61C5A" w:rsidRPr="00370C5D" w:rsidRDefault="00B61C5A" w:rsidP="00B61C5A">
            <w:pPr>
              <w:pStyle w:val="af7"/>
              <w:shd w:val="clear" w:color="auto" w:fill="FFFFFF"/>
              <w:spacing w:before="0" w:after="0"/>
              <w:ind w:firstLine="272"/>
              <w:jc w:val="both"/>
            </w:pPr>
            <w:r w:rsidRPr="00370C5D">
              <w:t xml:space="preserve">Равновесие. Ходьба боком, приставным шагом, по гимнастической скамейке (высота 25 см), руки на поясе, на середине присесть, руки вынести вперед; выпрямиться и пройти дальше. В конце </w:t>
            </w:r>
            <w:r w:rsidRPr="00370C5D">
              <w:lastRenderedPageBreak/>
              <w:t>скамейки сделать шаг вперед вниз, то есть сойти не прыгая. Задание выполняется поточным способом – колонной по одному. Воспитатель в случае необходимости помогает детям и осуществляет страховку. Задание выполняется 2–3 раза.</w:t>
            </w:r>
          </w:p>
          <w:p w:rsidR="00B61C5A" w:rsidRPr="00370C5D" w:rsidRDefault="00B61C5A" w:rsidP="00B61C5A">
            <w:pPr>
              <w:pStyle w:val="af7"/>
              <w:shd w:val="clear" w:color="auto" w:fill="FFFFFF"/>
              <w:spacing w:before="0" w:after="0"/>
              <w:ind w:firstLine="272"/>
              <w:jc w:val="both"/>
            </w:pPr>
            <w:r w:rsidRPr="00370C5D">
              <w:t>Прыжки «Через канавку». На полу на противоположных сторонах зала из шнуров выложено по 4–5 «канавок» (ширина «канавки» 30 см), одна параллельно другой. Дети двумя колоннами выполняют прыжки на двух ногах из «канавки» в «канавку», энергично отталкиваются ногами от пола, используя взмах рук, и приземляются на полусогнутые ноги. Упражнение повторяется 2–3 раза.</w:t>
            </w:r>
          </w:p>
          <w:p w:rsidR="00B61C5A" w:rsidRPr="00370C5D" w:rsidRDefault="00B61C5A" w:rsidP="00B61C5A">
            <w:pPr>
              <w:pStyle w:val="af7"/>
              <w:shd w:val="clear" w:color="auto" w:fill="FFFFFF"/>
              <w:spacing w:before="0" w:after="0"/>
              <w:ind w:firstLine="272"/>
              <w:jc w:val="both"/>
            </w:pPr>
            <w:r w:rsidRPr="00370C5D">
              <w:t>Подвижная игра «Тишина». Ходьба в колонне по одному в обход площадки за воспитателем и вместе говорят:</w:t>
            </w:r>
          </w:p>
          <w:p w:rsidR="00B61C5A" w:rsidRPr="00370C5D" w:rsidRDefault="00B61C5A" w:rsidP="00ED78E6">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Тишина у пруда,</w:t>
            </w:r>
            <w:r w:rsidRPr="00370C5D">
              <w:rPr>
                <w:rFonts w:ascii="Times New Roman" w:hAnsi="Times New Roman" w:cs="Times New Roman"/>
                <w:sz w:val="24"/>
                <w:szCs w:val="24"/>
              </w:rPr>
              <w:br/>
              <w:t>Не колышется трава.</w:t>
            </w:r>
            <w:r w:rsidRPr="00370C5D">
              <w:rPr>
                <w:rFonts w:ascii="Times New Roman" w:hAnsi="Times New Roman" w:cs="Times New Roman"/>
                <w:sz w:val="24"/>
                <w:szCs w:val="24"/>
              </w:rPr>
              <w:br/>
              <w:t>Не шумите, камыши,</w:t>
            </w:r>
            <w:r w:rsidRPr="00370C5D">
              <w:rPr>
                <w:rFonts w:ascii="Times New Roman" w:hAnsi="Times New Roman" w:cs="Times New Roman"/>
                <w:sz w:val="24"/>
                <w:szCs w:val="24"/>
              </w:rPr>
              <w:br/>
              <w:t>Засыпайте, малыши.</w:t>
            </w:r>
            <w:r w:rsidRPr="00370C5D">
              <w:rPr>
                <w:rFonts w:ascii="Times New Roman" w:hAnsi="Times New Roman" w:cs="Times New Roman"/>
                <w:sz w:val="24"/>
                <w:szCs w:val="24"/>
              </w:rPr>
              <w:br/>
            </w:r>
          </w:p>
          <w:p w:rsidR="00B61C5A" w:rsidRPr="00370C5D" w:rsidRDefault="00B61C5A" w:rsidP="00B61C5A">
            <w:pPr>
              <w:pStyle w:val="af7"/>
              <w:shd w:val="clear" w:color="auto" w:fill="FFFFFF"/>
              <w:spacing w:before="0" w:after="0"/>
              <w:ind w:firstLine="272"/>
              <w:jc w:val="both"/>
            </w:pPr>
            <w:r w:rsidRPr="00370C5D">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Игру можно повторить.</w:t>
            </w:r>
          </w:p>
          <w:p w:rsidR="00B61C5A" w:rsidRPr="00370C5D" w:rsidRDefault="00B61C5A" w:rsidP="00B61C5A">
            <w:pPr>
              <w:pStyle w:val="af7"/>
              <w:shd w:val="clear" w:color="auto" w:fill="FFFFFF"/>
              <w:spacing w:before="0" w:after="0"/>
              <w:ind w:firstLine="272"/>
              <w:jc w:val="both"/>
            </w:pPr>
            <w:r w:rsidRPr="00370C5D">
              <w:rPr>
                <w:b/>
                <w:bCs/>
              </w:rPr>
              <w:t>3-я часть. </w:t>
            </w:r>
            <w:r w:rsidRPr="00370C5D">
              <w:t>Игра «Найдем лягушонка».</w:t>
            </w:r>
          </w:p>
          <w:p w:rsidR="007432B3" w:rsidRPr="00370C5D" w:rsidRDefault="007432B3" w:rsidP="00B61C5A">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4"/>
                <w:w w:val="101"/>
                <w:sz w:val="24"/>
                <w:szCs w:val="24"/>
              </w:rPr>
            </w:pPr>
            <w:r w:rsidRPr="00370C5D">
              <w:rPr>
                <w:rFonts w:ascii="Times New Roman" w:hAnsi="Times New Roman" w:cs="Times New Roman"/>
                <w:i/>
                <w:iCs/>
                <w:spacing w:val="-3"/>
                <w:w w:val="101"/>
                <w:sz w:val="24"/>
                <w:szCs w:val="24"/>
              </w:rPr>
              <w:lastRenderedPageBreak/>
              <w:t xml:space="preserve">Здоровье: </w:t>
            </w:r>
            <w:r w:rsidRPr="00370C5D">
              <w:rPr>
                <w:rFonts w:ascii="Times New Roman" w:hAnsi="Times New Roman" w:cs="Times New Roman"/>
                <w:spacing w:val="-3"/>
                <w:w w:val="101"/>
                <w:sz w:val="24"/>
                <w:szCs w:val="24"/>
              </w:rPr>
              <w:t xml:space="preserve">формировать умение сообщать о самочувствии взрослым, избегать ситуаций, приносящих вред </w:t>
            </w:r>
            <w:r w:rsidRPr="00370C5D">
              <w:rPr>
                <w:rFonts w:ascii="Times New Roman" w:hAnsi="Times New Roman" w:cs="Times New Roman"/>
                <w:spacing w:val="-4"/>
                <w:w w:val="101"/>
                <w:sz w:val="24"/>
                <w:szCs w:val="24"/>
              </w:rPr>
              <w:t>здоровью.</w:t>
            </w:r>
          </w:p>
          <w:p w:rsidR="00FF57EB" w:rsidRPr="00370C5D" w:rsidRDefault="00FF57EB" w:rsidP="00FF57EB">
            <w:pPr>
              <w:suppressLineNumbers/>
              <w:shd w:val="clear" w:color="auto" w:fill="FFFFFF"/>
              <w:snapToGrid w:val="0"/>
              <w:ind w:left="57" w:right="57"/>
              <w:rPr>
                <w:rFonts w:ascii="Times New Roman" w:hAnsi="Times New Roman" w:cs="Times New Roman"/>
                <w:spacing w:val="-4"/>
                <w:w w:val="102"/>
                <w:sz w:val="24"/>
                <w:szCs w:val="24"/>
              </w:rPr>
            </w:pPr>
            <w:r w:rsidRPr="00370C5D">
              <w:rPr>
                <w:rFonts w:ascii="Times New Roman" w:hAnsi="Times New Roman" w:cs="Times New Roman"/>
                <w:i/>
                <w:iCs/>
                <w:spacing w:val="-6"/>
                <w:w w:val="102"/>
                <w:sz w:val="24"/>
                <w:szCs w:val="24"/>
              </w:rPr>
              <w:t xml:space="preserve">Социализация: </w:t>
            </w:r>
            <w:r w:rsidRPr="00370C5D">
              <w:rPr>
                <w:rFonts w:ascii="Times New Roman" w:hAnsi="Times New Roman" w:cs="Times New Roman"/>
                <w:spacing w:val="-6"/>
                <w:w w:val="102"/>
                <w:sz w:val="24"/>
                <w:szCs w:val="24"/>
              </w:rPr>
              <w:t>постепенно вводить игры с более сложными правилами и сменой видов движений, формиро</w:t>
            </w:r>
            <w:r w:rsidRPr="00370C5D">
              <w:rPr>
                <w:rFonts w:ascii="Times New Roman" w:hAnsi="Times New Roman" w:cs="Times New Roman"/>
                <w:spacing w:val="-4"/>
                <w:w w:val="102"/>
                <w:sz w:val="24"/>
                <w:szCs w:val="24"/>
              </w:rPr>
              <w:t xml:space="preserve">вать уважительное отношение к окружающим. </w:t>
            </w:r>
            <w:r w:rsidRPr="00370C5D">
              <w:rPr>
                <w:rFonts w:ascii="Times New Roman" w:hAnsi="Times New Roman" w:cs="Times New Roman"/>
                <w:i/>
                <w:iCs/>
                <w:spacing w:val="-3"/>
                <w:w w:val="102"/>
                <w:sz w:val="24"/>
                <w:szCs w:val="24"/>
              </w:rPr>
              <w:t xml:space="preserve">Коммуникация: </w:t>
            </w:r>
            <w:r w:rsidRPr="00370C5D">
              <w:rPr>
                <w:rFonts w:ascii="Times New Roman" w:hAnsi="Times New Roman" w:cs="Times New Roman"/>
                <w:spacing w:val="-3"/>
                <w:w w:val="102"/>
                <w:sz w:val="24"/>
                <w:szCs w:val="24"/>
              </w:rPr>
              <w:t xml:space="preserve">на основе обогащения представлений </w:t>
            </w:r>
            <w:r w:rsidRPr="00370C5D">
              <w:rPr>
                <w:rFonts w:ascii="Times New Roman" w:hAnsi="Times New Roman" w:cs="Times New Roman"/>
                <w:spacing w:val="-6"/>
                <w:w w:val="102"/>
                <w:sz w:val="24"/>
                <w:szCs w:val="24"/>
              </w:rPr>
              <w:t>о ближайшем окружении продолжать расширять и ак</w:t>
            </w:r>
            <w:r w:rsidRPr="00370C5D">
              <w:rPr>
                <w:rFonts w:ascii="Times New Roman" w:hAnsi="Times New Roman" w:cs="Times New Roman"/>
                <w:spacing w:val="-6"/>
                <w:w w:val="102"/>
                <w:sz w:val="24"/>
                <w:szCs w:val="24"/>
              </w:rPr>
              <w:softHyphen/>
            </w:r>
            <w:r w:rsidRPr="00370C5D">
              <w:rPr>
                <w:rFonts w:ascii="Times New Roman" w:hAnsi="Times New Roman" w:cs="Times New Roman"/>
                <w:spacing w:val="-4"/>
                <w:w w:val="102"/>
                <w:sz w:val="24"/>
                <w:szCs w:val="24"/>
              </w:rPr>
              <w:t xml:space="preserve">тивизировать словарный </w:t>
            </w:r>
            <w:r w:rsidRPr="00370C5D">
              <w:rPr>
                <w:rFonts w:ascii="Times New Roman" w:hAnsi="Times New Roman" w:cs="Times New Roman"/>
                <w:spacing w:val="-4"/>
                <w:w w:val="102"/>
                <w:sz w:val="24"/>
                <w:szCs w:val="24"/>
              </w:rPr>
              <w:lastRenderedPageBreak/>
              <w:t xml:space="preserve">запас детей. </w:t>
            </w:r>
          </w:p>
          <w:p w:rsidR="007432B3" w:rsidRPr="00370C5D" w:rsidRDefault="00FF57EB" w:rsidP="00FF57EB">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5"/>
                <w:w w:val="102"/>
                <w:sz w:val="24"/>
                <w:szCs w:val="24"/>
              </w:rPr>
              <w:t xml:space="preserve">Безопасность: </w:t>
            </w:r>
            <w:r w:rsidRPr="00370C5D">
              <w:rPr>
                <w:rFonts w:ascii="Times New Roman" w:hAnsi="Times New Roman" w:cs="Times New Roman"/>
                <w:spacing w:val="-5"/>
                <w:w w:val="102"/>
                <w:sz w:val="24"/>
                <w:szCs w:val="24"/>
              </w:rPr>
              <w:t>продолжать знакомить детей с элемен</w:t>
            </w:r>
            <w:r w:rsidRPr="00370C5D">
              <w:rPr>
                <w:rFonts w:ascii="Times New Roman" w:hAnsi="Times New Roman" w:cs="Times New Roman"/>
                <w:spacing w:val="-4"/>
                <w:w w:val="102"/>
                <w:sz w:val="24"/>
                <w:szCs w:val="24"/>
              </w:rPr>
              <w:t>тарными правилами поведения в детском саду: играть с детьми, не мешая им и не причиняя боль</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30</w:t>
            </w:r>
          </w:p>
          <w:p w:rsidR="0013138A" w:rsidRPr="00370C5D" w:rsidRDefault="0013138A" w:rsidP="0013138A">
            <w:pPr>
              <w:pStyle w:val="af7"/>
              <w:shd w:val="clear" w:color="auto" w:fill="FFFFFF"/>
              <w:spacing w:before="0" w:after="0"/>
              <w:ind w:firstLine="272"/>
              <w:jc w:val="both"/>
            </w:pPr>
            <w:r w:rsidRPr="00370C5D">
              <w:rPr>
                <w:b/>
                <w:bCs/>
              </w:rPr>
              <w:t>Задачи. </w:t>
            </w:r>
            <w:r w:rsidRPr="00370C5D">
              <w:t>Упражнять в ходьбе и беге, с выполнением заданий; в приземлении на полусогнутые ноги в прыжках; развивать ловкость в упражнениях с мячом.</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«Жуки полетели!» – дети разбегаются врассыпную по залу. На сигнал: «Жуки отдыхают!» – дети ложатся на спину и двигают руками и ногами, как бы шевелят лапками. Затем жуки поднимаются и снова летают и опять отдыхают (можно использовать музыкальное сопровождение).</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косичкой (короткий шнур).</w:t>
            </w:r>
          </w:p>
          <w:p w:rsidR="0013138A" w:rsidRPr="00370C5D" w:rsidRDefault="0013138A" w:rsidP="0013138A">
            <w:pPr>
              <w:pStyle w:val="af7"/>
              <w:shd w:val="clear" w:color="auto" w:fill="FFFFFF"/>
              <w:spacing w:before="0" w:after="0"/>
              <w:ind w:firstLine="272"/>
              <w:jc w:val="both"/>
            </w:pPr>
            <w:r w:rsidRPr="00370C5D">
              <w:t>1. И. п. – стойка ноги врозь, косичка внизу. Поднять косичку вперед, косичку вверх, вперед, вернуться в исходное положение (5 раз).</w:t>
            </w:r>
          </w:p>
          <w:p w:rsidR="0013138A" w:rsidRPr="00370C5D" w:rsidRDefault="0013138A" w:rsidP="0013138A">
            <w:pPr>
              <w:pStyle w:val="af7"/>
              <w:shd w:val="clear" w:color="auto" w:fill="FFFFFF"/>
              <w:spacing w:before="0" w:after="0"/>
              <w:ind w:firstLine="272"/>
              <w:jc w:val="both"/>
            </w:pPr>
            <w:r w:rsidRPr="00370C5D">
              <w:t>2. И. п. – стойка ноги на ширине ступни, косичка внизу. Поднять косичку вперед; присесть, косичку вынести вперед; подняться, косичку вперед,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lastRenderedPageBreak/>
              <w:t>3. И. п. – ноги на ширине плеч, косичка внизу. Поворот вправо (влево), косичку вправо (влево); выпрямиться, вернуться в исходное положение (по 3 раза).</w:t>
            </w:r>
          </w:p>
          <w:p w:rsidR="0013138A" w:rsidRPr="00370C5D" w:rsidRDefault="0013138A" w:rsidP="0013138A">
            <w:pPr>
              <w:pStyle w:val="af7"/>
              <w:shd w:val="clear" w:color="auto" w:fill="FFFFFF"/>
              <w:spacing w:before="0" w:after="0"/>
              <w:ind w:firstLine="272"/>
              <w:jc w:val="both"/>
            </w:pPr>
            <w:r w:rsidRPr="00370C5D">
              <w:t>4. И. п. – ноги на ширине плеч, косичка у груди. Наклониться, коснуться косичкой пола. Выпрямиться,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Прыжки из кружка в кружок. По всему залу разложены в произвольном порядке обручи (диаметр 50 см) (по количеству детей в группе). Можно использовать косички, с которыми выполняли общеразвивающие упражнения, свернув их в кружок. Воспитатель предлагает детям подойти к обручам и выполнить задание: слегка расставить ноги, прыгнуть в обруч, затем из обруча и повернуться кругом. Дети выполняют задание несколько раз подряд. Основное внимание – на полусогнутые ноги перед прыжком и приземление на полусогнутые ноги. Упражнения с мячом. «Точный пас». Дети становятся в две шеренги напротив друг друга, затем садятся на пол – ноги скрестно. Расстояние между детьми 2 м. Воспитатель раздает мячи детям одной группы (мячи можно заранее положить в плоские обручи, определив тем самым расстояние между детьми).</w:t>
            </w:r>
          </w:p>
          <w:p w:rsidR="0013138A" w:rsidRPr="00370C5D" w:rsidRDefault="0013138A" w:rsidP="0013138A">
            <w:pPr>
              <w:pStyle w:val="af7"/>
              <w:shd w:val="clear" w:color="auto" w:fill="FFFFFF"/>
              <w:spacing w:before="0" w:after="0"/>
              <w:ind w:firstLine="272"/>
              <w:jc w:val="both"/>
            </w:pPr>
            <w:r w:rsidRPr="00370C5D">
              <w:t>По команде воспитателя дети прокатывают мячи (по 8—10 раз). Команда подается после того, как все дети шеренги получат мяч.</w:t>
            </w:r>
          </w:p>
          <w:p w:rsidR="0013138A" w:rsidRPr="00370C5D" w:rsidRDefault="0013138A" w:rsidP="0013138A">
            <w:pPr>
              <w:pStyle w:val="af7"/>
              <w:shd w:val="clear" w:color="auto" w:fill="FFFFFF"/>
              <w:spacing w:before="0" w:after="0"/>
              <w:ind w:firstLine="272"/>
              <w:jc w:val="both"/>
            </w:pPr>
            <w:r w:rsidRPr="00370C5D">
              <w:t>Подвижная игра «По ровненькой дорожке».</w:t>
            </w:r>
          </w:p>
          <w:p w:rsidR="007432B3"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31</w:t>
            </w:r>
          </w:p>
          <w:p w:rsidR="0013138A" w:rsidRPr="00370C5D" w:rsidRDefault="0013138A" w:rsidP="0013138A">
            <w:pPr>
              <w:pStyle w:val="af7"/>
              <w:shd w:val="clear" w:color="auto" w:fill="FFFFFF"/>
              <w:spacing w:before="0" w:after="0"/>
              <w:ind w:firstLine="272"/>
              <w:jc w:val="both"/>
            </w:pPr>
            <w:r w:rsidRPr="00370C5D">
              <w:rPr>
                <w:b/>
                <w:bCs/>
              </w:rPr>
              <w:t>Задачи. </w:t>
            </w:r>
            <w:r w:rsidRPr="00370C5D">
              <w:t>Повторить ходьбу и бег с выполнением заданий; развивать ловкость и глазомер в упражнении с мячом; упражнять в ползании на ладонях и ступнях.</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«Великаны!» – ходьба на носках, руки вверх; переход на обычную ходьбу. По сигналу: «Гномы!» – присед, руки положить на колени. Повторить 2 раза.</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упражнениия.</w:t>
            </w:r>
          </w:p>
          <w:p w:rsidR="0013138A" w:rsidRPr="00370C5D" w:rsidRDefault="0013138A" w:rsidP="0013138A">
            <w:pPr>
              <w:pStyle w:val="af7"/>
              <w:shd w:val="clear" w:color="auto" w:fill="FFFFFF"/>
              <w:spacing w:before="0" w:after="0"/>
              <w:ind w:firstLine="272"/>
              <w:jc w:val="both"/>
            </w:pPr>
            <w:r w:rsidRPr="00370C5D">
              <w:t>1. И. п. – ноги на ширине ступни, руки вдоль туловища. Поднять руки в стороны, помахать кистями, опустить руки, вернуться в исходное положение (5 раз).</w:t>
            </w:r>
          </w:p>
          <w:p w:rsidR="0013138A" w:rsidRPr="00370C5D" w:rsidRDefault="0013138A" w:rsidP="0013138A">
            <w:pPr>
              <w:pStyle w:val="af7"/>
              <w:shd w:val="clear" w:color="auto" w:fill="FFFFFF"/>
              <w:spacing w:before="0" w:after="0"/>
              <w:ind w:firstLine="272"/>
              <w:jc w:val="both"/>
            </w:pPr>
            <w:r w:rsidRPr="00370C5D">
              <w:t>2. И. п. – ноги на ширине ступни, руки за спиной. Присесть, вынести руки вперед, подняться, вернуться в исходное положение (4–5 раз).</w:t>
            </w:r>
          </w:p>
          <w:p w:rsidR="0013138A" w:rsidRPr="00370C5D" w:rsidRDefault="0013138A" w:rsidP="0013138A">
            <w:pPr>
              <w:pStyle w:val="af7"/>
              <w:shd w:val="clear" w:color="auto" w:fill="FFFFFF"/>
              <w:spacing w:before="0" w:after="0"/>
              <w:ind w:firstLine="272"/>
              <w:jc w:val="both"/>
            </w:pPr>
            <w:r w:rsidRPr="00370C5D">
              <w:t>3. И. п. – стойка на коленях, руки на поясе. Наклониться вправо (влево), выпрямиться, вернуться в исходное положение (по 3 раза).</w:t>
            </w:r>
          </w:p>
          <w:p w:rsidR="0013138A" w:rsidRPr="00370C5D" w:rsidRDefault="0013138A" w:rsidP="0013138A">
            <w:pPr>
              <w:pStyle w:val="af7"/>
              <w:shd w:val="clear" w:color="auto" w:fill="FFFFFF"/>
              <w:spacing w:before="0" w:after="0"/>
              <w:ind w:firstLine="272"/>
              <w:jc w:val="both"/>
            </w:pPr>
            <w:r w:rsidRPr="00370C5D">
              <w:t>4. И. п. – лежа на спине. Попеременное сгибание и разгибание ног – «велосипед» (между серией движений ногами небольшая пауза).</w:t>
            </w:r>
          </w:p>
          <w:p w:rsidR="0013138A" w:rsidRPr="00370C5D" w:rsidRDefault="0013138A" w:rsidP="0013138A">
            <w:pPr>
              <w:pStyle w:val="af7"/>
              <w:shd w:val="clear" w:color="auto" w:fill="FFFFFF"/>
              <w:spacing w:before="0" w:after="0"/>
              <w:ind w:firstLine="272"/>
              <w:jc w:val="both"/>
            </w:pPr>
            <w:r w:rsidRPr="00370C5D">
              <w:t xml:space="preserve">5. И. п. – ноги слегка расставлены, руки на поясе. Прыжки на двух ногах с поворотом вправо и </w:t>
            </w:r>
            <w:r w:rsidRPr="00370C5D">
              <w:lastRenderedPageBreak/>
              <w:t>влево (кругом), в чередовании с ходьбой на месте.</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 xml:space="preserve">Бросание мяча вверх и ловля его двумя руками. Воспитатель показывает упражнение и объясняет, что бросать надо перед собой невысоко и при этом смотреть на мяч. Предлагается занять исходное положение: ноги на ширине плеч, мяч в согнутых руках перед собой. По сигналу: «Бросили!» – дети подбрасывают мяч вверх и ловят его каждый в своем темпе. Упавший мяч не поднимают, пока не будет дана команда </w:t>
            </w:r>
            <w:proofErr w:type="gramStart"/>
            <w:r w:rsidRPr="00370C5D">
              <w:t>взять</w:t>
            </w:r>
            <w:proofErr w:type="gramEnd"/>
            <w:r w:rsidRPr="00370C5D">
              <w:t xml:space="preserve"> его. Построение для упражнений с мячом может быть различным.</w:t>
            </w:r>
          </w:p>
          <w:p w:rsidR="0013138A" w:rsidRPr="00370C5D" w:rsidRDefault="0013138A" w:rsidP="0013138A">
            <w:pPr>
              <w:pStyle w:val="af7"/>
              <w:shd w:val="clear" w:color="auto" w:fill="FFFFFF"/>
              <w:spacing w:before="0" w:after="0"/>
              <w:ind w:firstLine="272"/>
              <w:jc w:val="both"/>
            </w:pPr>
            <w:r w:rsidRPr="00370C5D">
              <w:t>Ползание по гимнастической скамейке «Медвежата». Воспитатель предлагает детям-«медвежатам» отправиться в лес за малиной. Дети становятся на четвереньки с опорой на ладони и ступни у исходной черты. По сигналу: «В лес!» – «медвежата» быстро передвигаются на четвереньках до «леса» (кубики, кегли, набивные мячи). Дистанция 3 м. На исходную линию дети возвращаются шагом. Упражнение повторяется.</w:t>
            </w:r>
          </w:p>
          <w:p w:rsidR="0013138A" w:rsidRPr="00370C5D" w:rsidRDefault="0013138A" w:rsidP="0013138A">
            <w:pPr>
              <w:pStyle w:val="af7"/>
              <w:shd w:val="clear" w:color="auto" w:fill="FFFFFF"/>
              <w:spacing w:before="0" w:after="0"/>
              <w:ind w:firstLine="272"/>
              <w:jc w:val="both"/>
            </w:pPr>
            <w:r w:rsidRPr="00370C5D">
              <w:t>Подвижная игра «Мы топаем ногами».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13138A" w:rsidRPr="00370C5D" w:rsidRDefault="0013138A" w:rsidP="0013138A">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Мы топаем ногами,</w:t>
            </w:r>
            <w:r w:rsidRPr="00370C5D">
              <w:rPr>
                <w:rFonts w:ascii="Times New Roman" w:hAnsi="Times New Roman" w:cs="Times New Roman"/>
                <w:sz w:val="24"/>
                <w:szCs w:val="24"/>
              </w:rPr>
              <w:br/>
              <w:t>Мы хлопаем руками,</w:t>
            </w:r>
            <w:r w:rsidRPr="00370C5D">
              <w:rPr>
                <w:rFonts w:ascii="Times New Roman" w:hAnsi="Times New Roman" w:cs="Times New Roman"/>
                <w:sz w:val="24"/>
                <w:szCs w:val="24"/>
              </w:rPr>
              <w:br/>
              <w:t>Киваем головой.</w:t>
            </w:r>
            <w:r w:rsidRPr="00370C5D">
              <w:rPr>
                <w:rFonts w:ascii="Times New Roman" w:hAnsi="Times New Roman" w:cs="Times New Roman"/>
                <w:sz w:val="24"/>
                <w:szCs w:val="24"/>
              </w:rPr>
              <w:br/>
              <w:t>Мы руки поднимаем,</w:t>
            </w:r>
            <w:r w:rsidRPr="00370C5D">
              <w:rPr>
                <w:rFonts w:ascii="Times New Roman" w:hAnsi="Times New Roman" w:cs="Times New Roman"/>
                <w:sz w:val="24"/>
                <w:szCs w:val="24"/>
              </w:rPr>
              <w:br/>
              <w:t>Мы руки опускаем,</w:t>
            </w:r>
            <w:r w:rsidRPr="00370C5D">
              <w:rPr>
                <w:rFonts w:ascii="Times New Roman" w:hAnsi="Times New Roman" w:cs="Times New Roman"/>
                <w:sz w:val="24"/>
                <w:szCs w:val="24"/>
              </w:rPr>
              <w:br/>
              <w:t>Мы руки подаем.</w:t>
            </w:r>
            <w:r w:rsidRPr="00370C5D">
              <w:rPr>
                <w:rFonts w:ascii="Times New Roman" w:hAnsi="Times New Roman" w:cs="Times New Roman"/>
                <w:sz w:val="24"/>
                <w:szCs w:val="24"/>
              </w:rPr>
              <w:br/>
            </w:r>
          </w:p>
          <w:p w:rsidR="0013138A" w:rsidRPr="00370C5D" w:rsidRDefault="0013138A" w:rsidP="0013138A">
            <w:pPr>
              <w:pStyle w:val="af7"/>
              <w:shd w:val="clear" w:color="auto" w:fill="FFFFFF"/>
              <w:spacing w:before="0" w:after="0"/>
              <w:ind w:firstLine="272"/>
              <w:jc w:val="both"/>
            </w:pPr>
            <w:r w:rsidRPr="00370C5D">
              <w:t xml:space="preserve">С этими словами дети дают </w:t>
            </w:r>
            <w:proofErr w:type="gramStart"/>
            <w:r w:rsidRPr="00370C5D">
              <w:t>друг</w:t>
            </w:r>
            <w:proofErr w:type="gramEnd"/>
            <w:r w:rsidRPr="00370C5D">
              <w:t xml:space="preserve"> другу руки, образуя круг, и продолжают:</w:t>
            </w:r>
          </w:p>
          <w:p w:rsidR="0013138A" w:rsidRPr="00370C5D" w:rsidRDefault="0013138A" w:rsidP="0013138A">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И бегаем кругом,</w:t>
            </w:r>
            <w:r w:rsidRPr="00370C5D">
              <w:rPr>
                <w:rFonts w:ascii="Times New Roman" w:hAnsi="Times New Roman" w:cs="Times New Roman"/>
                <w:sz w:val="24"/>
                <w:szCs w:val="24"/>
              </w:rPr>
              <w:br/>
              <w:t>И бегаем кругом.</w:t>
            </w:r>
            <w:r w:rsidRPr="00370C5D">
              <w:rPr>
                <w:rFonts w:ascii="Times New Roman" w:hAnsi="Times New Roman" w:cs="Times New Roman"/>
                <w:sz w:val="24"/>
                <w:szCs w:val="24"/>
              </w:rPr>
              <w:br/>
            </w:r>
          </w:p>
          <w:p w:rsidR="0013138A" w:rsidRPr="00370C5D" w:rsidRDefault="0013138A" w:rsidP="0013138A">
            <w:pPr>
              <w:pStyle w:val="af7"/>
              <w:shd w:val="clear" w:color="auto" w:fill="FFFFFF"/>
              <w:spacing w:before="0" w:after="0"/>
              <w:ind w:firstLine="272"/>
              <w:jc w:val="both"/>
            </w:pPr>
            <w:r w:rsidRPr="00370C5D">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13138A" w:rsidRPr="00370C5D" w:rsidRDefault="0013138A" w:rsidP="0013138A">
            <w:pPr>
              <w:pStyle w:val="af7"/>
              <w:shd w:val="clear" w:color="auto" w:fill="FFFFFF"/>
              <w:spacing w:before="0" w:after="0"/>
              <w:ind w:firstLine="272"/>
              <w:jc w:val="both"/>
            </w:pPr>
            <w:r w:rsidRPr="00370C5D">
              <w:rPr>
                <w:b/>
                <w:bCs/>
              </w:rPr>
              <w:t>3-я часть. </w:t>
            </w:r>
            <w:r w:rsidRPr="00370C5D">
              <w:t>Ходьба в колонне по одному.</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32</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заданию воспитателя на слово «воробышки» остановиться и сказать «чик-чирик»; продолжение ходьбы, на слово «лягушки» присесть, руки положить на колени. Переход на бег в умеренном темпе и на слово «лошадки» – бег с подскоком. Упражнения в ходьбе и беге чередуются.</w:t>
            </w:r>
          </w:p>
          <w:p w:rsidR="00C058F7" w:rsidRPr="00370C5D" w:rsidRDefault="00C058F7" w:rsidP="00C058F7">
            <w:pPr>
              <w:pStyle w:val="af7"/>
              <w:shd w:val="clear" w:color="auto" w:fill="FFFFFF"/>
              <w:spacing w:before="0" w:after="0"/>
              <w:ind w:firstLine="272"/>
              <w:jc w:val="both"/>
            </w:pPr>
            <w:r w:rsidRPr="00370C5D">
              <w:rPr>
                <w:b/>
                <w:bCs/>
              </w:rPr>
              <w:t>2-я часть. </w:t>
            </w:r>
            <w:r w:rsidRPr="00370C5D">
              <w:rPr>
                <w:b/>
                <w:bCs/>
                <w:i/>
                <w:iCs/>
              </w:rPr>
              <w:t>О</w:t>
            </w:r>
            <w:r w:rsidRPr="00370C5D">
              <w:rPr>
                <w:i/>
                <w:iCs/>
              </w:rPr>
              <w:t>бщеразвивающие упражнения с обручем.</w:t>
            </w:r>
          </w:p>
          <w:p w:rsidR="00C058F7" w:rsidRPr="00370C5D" w:rsidRDefault="00C058F7" w:rsidP="00C058F7">
            <w:pPr>
              <w:pStyle w:val="af7"/>
              <w:shd w:val="clear" w:color="auto" w:fill="FFFFFF"/>
              <w:spacing w:before="0" w:after="0"/>
              <w:ind w:firstLine="272"/>
              <w:jc w:val="both"/>
            </w:pPr>
            <w:r w:rsidRPr="00370C5D">
              <w:t>1. И. п. – ноги на ширине ступни, обруч в согнутых руках у груди. Обруч вынести вперед, руки прямые;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2. И. п. – ноги на ширине плеч, обруч внизу. Поднять обруч вверх; наклониться, коснуться ободом обруча пола; выпрямиться, обруч вверх. Вернуться в исходное положение (3 раза).</w:t>
            </w:r>
          </w:p>
          <w:p w:rsidR="00C058F7" w:rsidRPr="00370C5D" w:rsidRDefault="00C058F7" w:rsidP="00C058F7">
            <w:pPr>
              <w:pStyle w:val="af7"/>
              <w:shd w:val="clear" w:color="auto" w:fill="FFFFFF"/>
              <w:spacing w:before="0" w:after="0"/>
              <w:ind w:firstLine="272"/>
              <w:jc w:val="both"/>
            </w:pPr>
            <w:r w:rsidRPr="00370C5D">
              <w:t>3. 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C058F7" w:rsidRPr="00370C5D" w:rsidRDefault="00C058F7" w:rsidP="00C058F7">
            <w:pPr>
              <w:pStyle w:val="af7"/>
              <w:shd w:val="clear" w:color="auto" w:fill="FFFFFF"/>
              <w:spacing w:before="0" w:after="0"/>
              <w:ind w:firstLine="272"/>
              <w:jc w:val="both"/>
            </w:pPr>
            <w:r w:rsidRPr="00370C5D">
              <w:t>4. И. п. – ноги на ширине ступни, обруч в согнутых руках у груди. Присесть, коснуться ободом пола. Встать, вернуться в исходное положение (3–4 раза).</w:t>
            </w:r>
          </w:p>
          <w:p w:rsidR="00C058F7" w:rsidRPr="00370C5D" w:rsidRDefault="00C058F7" w:rsidP="00C058F7">
            <w:pPr>
              <w:pStyle w:val="af7"/>
              <w:shd w:val="clear" w:color="auto" w:fill="FFFFFF"/>
              <w:spacing w:before="0" w:after="0"/>
              <w:ind w:firstLine="272"/>
              <w:jc w:val="both"/>
            </w:pPr>
            <w:r w:rsidRPr="00370C5D">
              <w:t>5. И. п. – стоя перед обручем, ноги слегка расставлены, руки произвольно. Прыжки вокруг обруча в обе стороны, с небольшой паузой между прыжками (по 2 раза).</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Ползание «Проползи – не задень». В две линии поставлены кубики или набивные мячи (4–5 штук), расстояние между ними примерно 1 м. По заданию воспитателя дети становятся в две шеренги. На примере двух детей дается показ и объяснение задания – проползти на ладонях и коленях между предметами, не задевая их, затем подняться, шагнуть в обруч (находится в 1 метре от последнего предмета) и хлопнуть в ладоши над головой. Перестроение в колонны и выполнение задания (2–3 раза).</w:t>
            </w:r>
          </w:p>
          <w:p w:rsidR="00C058F7" w:rsidRPr="00370C5D" w:rsidRDefault="00C058F7" w:rsidP="00C058F7">
            <w:pPr>
              <w:pStyle w:val="af7"/>
              <w:shd w:val="clear" w:color="auto" w:fill="FFFFFF"/>
              <w:spacing w:before="0" w:after="0"/>
              <w:ind w:firstLine="272"/>
              <w:jc w:val="both"/>
            </w:pPr>
            <w:r w:rsidRPr="00370C5D">
              <w:t>Равновесие «По мостику». По гимнастической скамейке как по «мостику» – ходьба колонной по одному, свободно балансируя руками, в конце скамейки выполняют шаг вперед вниз (не прыгать). Затем ходьба в конец своей колонны, обходя скамейку с внешней стороны. Страховка воспитателем обязательна.</w:t>
            </w:r>
          </w:p>
          <w:p w:rsidR="00C058F7" w:rsidRPr="00370C5D" w:rsidRDefault="00C058F7" w:rsidP="00C058F7">
            <w:pPr>
              <w:pStyle w:val="af7"/>
              <w:shd w:val="clear" w:color="auto" w:fill="FFFFFF"/>
              <w:spacing w:before="0" w:after="0"/>
              <w:ind w:firstLine="272"/>
              <w:jc w:val="both"/>
            </w:pPr>
            <w:r w:rsidRPr="00370C5D">
              <w:t>Подвижная игра «Огуречик, огуречик». На одной стороне зала (площадки) находится «мышка», на другой – дети. Прыжками на двух ногах дети приближаются к «мышке». Воспитатель произносит:</w:t>
            </w:r>
          </w:p>
          <w:p w:rsidR="00C058F7" w:rsidRPr="00370C5D" w:rsidRDefault="00C058F7" w:rsidP="00C058F7">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r>
            <w:r w:rsidRPr="00370C5D">
              <w:rPr>
                <w:rFonts w:ascii="Times New Roman" w:hAnsi="Times New Roman" w:cs="Times New Roman"/>
                <w:sz w:val="24"/>
                <w:szCs w:val="24"/>
              </w:rPr>
              <w:lastRenderedPageBreak/>
              <w:t>Огуречик, огуречик, не ходи на тот конечик:</w:t>
            </w:r>
            <w:r w:rsidRPr="00370C5D">
              <w:rPr>
                <w:rFonts w:ascii="Times New Roman" w:hAnsi="Times New Roman" w:cs="Times New Roman"/>
                <w:sz w:val="24"/>
                <w:szCs w:val="24"/>
              </w:rPr>
              <w:br/>
              <w:t>Там мышка живет, тебе хвостик отгрызет.</w:t>
            </w:r>
            <w:r w:rsidRPr="00370C5D">
              <w:rPr>
                <w:rFonts w:ascii="Times New Roman" w:hAnsi="Times New Roman" w:cs="Times New Roman"/>
                <w:sz w:val="24"/>
                <w:szCs w:val="24"/>
              </w:rPr>
              <w:br/>
            </w:r>
          </w:p>
          <w:p w:rsidR="00C058F7" w:rsidRPr="00370C5D" w:rsidRDefault="00C058F7" w:rsidP="00C058F7">
            <w:pPr>
              <w:pStyle w:val="af7"/>
              <w:shd w:val="clear" w:color="auto" w:fill="FFFFFF"/>
              <w:spacing w:before="0" w:after="0"/>
              <w:ind w:firstLine="272"/>
              <w:jc w:val="both"/>
            </w:pPr>
            <w:r w:rsidRPr="00370C5D">
              <w:t>На последнем слове дети быстро убегают в свой «домик» (за черту – шнур), а воспитатель их догоняет. Игра повторяется.</w:t>
            </w:r>
          </w:p>
          <w:p w:rsidR="007432B3" w:rsidRPr="00370C5D" w:rsidRDefault="00C058F7" w:rsidP="00C058F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Май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D411CA" w:rsidRPr="00370C5D" w:rsidRDefault="00D411CA" w:rsidP="00D411C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33</w:t>
            </w:r>
          </w:p>
          <w:p w:rsidR="00D411CA" w:rsidRPr="00370C5D" w:rsidRDefault="00D411CA" w:rsidP="00D411CA">
            <w:pPr>
              <w:pStyle w:val="af7"/>
              <w:shd w:val="clear" w:color="auto" w:fill="FFFFFF"/>
              <w:spacing w:before="0" w:after="0"/>
              <w:ind w:firstLine="272"/>
              <w:jc w:val="both"/>
            </w:pPr>
            <w:r w:rsidRPr="00370C5D">
              <w:rPr>
                <w:b/>
                <w:bCs/>
              </w:rPr>
              <w:t>Задачи. </w:t>
            </w:r>
            <w:r w:rsidRPr="00370C5D">
              <w:t>Повторить ходьбу и бег врассыпную, развивая ориентировку в пространстве; повторить задание в равновесии и прыжках.</w:t>
            </w:r>
          </w:p>
          <w:p w:rsidR="00D411CA" w:rsidRPr="00370C5D" w:rsidRDefault="00D411CA" w:rsidP="00D411CA">
            <w:pPr>
              <w:pStyle w:val="af7"/>
              <w:shd w:val="clear" w:color="auto" w:fill="FFFFFF"/>
              <w:spacing w:before="0" w:after="0"/>
              <w:ind w:firstLine="272"/>
              <w:jc w:val="both"/>
            </w:pPr>
            <w:r w:rsidRPr="00370C5D">
              <w:rPr>
                <w:b/>
                <w:bCs/>
              </w:rPr>
              <w:t>1-я часть. </w:t>
            </w:r>
            <w:r w:rsidRPr="00370C5D">
              <w:t>Ходьба в колонне по одному; ходьба и бег врассыпную по всему залу. Воспитатель следит, чтобы дети не наталкивались друг на друга, бегали в разном направлении. Упражнения в ходьбе и беге чередуются. Музыкальное сопровождение желательно.</w:t>
            </w:r>
          </w:p>
          <w:p w:rsidR="00D411CA" w:rsidRPr="00370C5D" w:rsidRDefault="00D411CA" w:rsidP="00D411C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кольцом (от колъцеброса).</w:t>
            </w:r>
          </w:p>
          <w:p w:rsidR="00D411CA" w:rsidRPr="00370C5D" w:rsidRDefault="00D411CA" w:rsidP="00D411CA">
            <w:pPr>
              <w:pStyle w:val="af7"/>
              <w:shd w:val="clear" w:color="auto" w:fill="FFFFFF"/>
              <w:spacing w:before="0" w:after="0"/>
              <w:ind w:firstLine="272"/>
              <w:jc w:val="both"/>
            </w:pPr>
            <w:r w:rsidRPr="00370C5D">
              <w:t>1. И. п. – ноги на ширине ступни, кольцо в правой руке. Поднять кольцо через стороны вверх, переложить его в левую руку, опустить через стороны вниз. Поочередно передача кольца.</w:t>
            </w:r>
          </w:p>
          <w:p w:rsidR="00D411CA" w:rsidRPr="00370C5D" w:rsidRDefault="00D411CA" w:rsidP="00D411CA">
            <w:pPr>
              <w:pStyle w:val="af7"/>
              <w:shd w:val="clear" w:color="auto" w:fill="FFFFFF"/>
              <w:spacing w:before="0" w:after="0"/>
              <w:ind w:firstLine="272"/>
              <w:jc w:val="both"/>
            </w:pPr>
            <w:r w:rsidRPr="00370C5D">
              <w:t>2. И. п. – ноги на ширине ступни, кольцо в согнутых руках у груди. Присесть, вынести кольцо вперед, руки прямые, вернуться в исходное положение (4 раза).</w:t>
            </w:r>
          </w:p>
          <w:p w:rsidR="00D411CA" w:rsidRPr="00370C5D" w:rsidRDefault="00D411CA" w:rsidP="00D411CA">
            <w:pPr>
              <w:pStyle w:val="af7"/>
              <w:shd w:val="clear" w:color="auto" w:fill="FFFFFF"/>
              <w:spacing w:before="0" w:after="0"/>
              <w:ind w:firstLine="272"/>
              <w:jc w:val="both"/>
            </w:pPr>
            <w:r w:rsidRPr="00370C5D">
              <w:t>3. И. п. – стойка на коленях, кольцо в правой руке, левая на поясе. Поворот вправо (влево), положить кольцо у носков ног; повернуться, взять кольцо, вернуться в исходное положение (по 3 раза).</w:t>
            </w:r>
          </w:p>
          <w:p w:rsidR="00D411CA" w:rsidRPr="00370C5D" w:rsidRDefault="00D411CA" w:rsidP="00D411CA">
            <w:pPr>
              <w:pStyle w:val="af7"/>
              <w:shd w:val="clear" w:color="auto" w:fill="FFFFFF"/>
              <w:spacing w:before="0" w:after="0"/>
              <w:ind w:firstLine="272"/>
              <w:jc w:val="both"/>
            </w:pPr>
            <w:r w:rsidRPr="00370C5D">
              <w:t>4. И. п. – ноги слегка расставлены, руки произвольно вдоль туловища, кольцо на полу у носков ног. Прыжки вокруг кольца в обе стороны, в чередовании с ходьбой на месте (по 2–3 раза в каждую сторону).</w:t>
            </w:r>
          </w:p>
          <w:p w:rsidR="00D411CA" w:rsidRPr="00370C5D" w:rsidRDefault="00D411CA" w:rsidP="00D411CA">
            <w:pPr>
              <w:pStyle w:val="af7"/>
              <w:shd w:val="clear" w:color="auto" w:fill="FFFFFF"/>
              <w:spacing w:before="0" w:after="0"/>
              <w:ind w:firstLine="272"/>
              <w:jc w:val="both"/>
            </w:pPr>
            <w:r w:rsidRPr="00370C5D">
              <w:rPr>
                <w:i/>
                <w:iCs/>
              </w:rPr>
              <w:t>Основные виды движений.</w:t>
            </w:r>
          </w:p>
          <w:p w:rsidR="00D411CA" w:rsidRPr="00370C5D" w:rsidRDefault="00D411CA" w:rsidP="00D411CA">
            <w:pPr>
              <w:pStyle w:val="af7"/>
              <w:shd w:val="clear" w:color="auto" w:fill="FFFFFF"/>
              <w:spacing w:before="0" w:after="0"/>
              <w:ind w:firstLine="272"/>
              <w:jc w:val="both"/>
            </w:pPr>
            <w:r w:rsidRPr="00370C5D">
              <w:t>Равновесие. Ходьба по гимнастической скамейке (высота 30 см). Прыжки через шнуры (расстояние между ними 30–40 см) Воспитатель ставит две скамейки и на расстоянии 2 м от них кладет параллельно друг другу шнуры (по 4–5 штук).</w:t>
            </w:r>
          </w:p>
          <w:p w:rsidR="00D411CA" w:rsidRPr="00370C5D" w:rsidRDefault="00D411CA" w:rsidP="00D411CA">
            <w:pPr>
              <w:pStyle w:val="af7"/>
              <w:shd w:val="clear" w:color="auto" w:fill="FFFFFF"/>
              <w:spacing w:before="0" w:after="0"/>
              <w:ind w:firstLine="272"/>
              <w:jc w:val="both"/>
            </w:pPr>
            <w:r w:rsidRPr="00370C5D">
              <w:t xml:space="preserve">Дети становятся в две шеренги перед скамейками и после показа (на примере двух детей) выполняют ходьбу по скамейке, руки на поясе, в умеренном темпе. Воспитатель напоминает, что спину и голову надо держать прямо, сохраняя при этом равновесие. Педагог находится между </w:t>
            </w:r>
            <w:r w:rsidRPr="00370C5D">
              <w:lastRenderedPageBreak/>
              <w:t>скамейками и осуществляет страховку, дает указания. Затем дети приступают к выполнению прыжков – перепрыгивание на двух ногах через шнуры. Выполнив упражнение, дети обходят пособия с внешней стороны и становятся в свою колонну.</w:t>
            </w:r>
          </w:p>
          <w:p w:rsidR="00D411CA" w:rsidRPr="00370C5D" w:rsidRDefault="00D411CA" w:rsidP="00D411CA">
            <w:pPr>
              <w:pStyle w:val="af7"/>
              <w:shd w:val="clear" w:color="auto" w:fill="FFFFFF"/>
              <w:spacing w:before="0" w:after="0"/>
              <w:ind w:firstLine="272"/>
              <w:jc w:val="both"/>
            </w:pPr>
            <w:r w:rsidRPr="00370C5D">
              <w:t>Подвижная игра. «Мыши в кладовой».</w:t>
            </w:r>
          </w:p>
          <w:p w:rsidR="00D411CA" w:rsidRPr="00370C5D" w:rsidRDefault="00D411CA" w:rsidP="00D411CA">
            <w:pPr>
              <w:pStyle w:val="af7"/>
              <w:shd w:val="clear" w:color="auto" w:fill="FFFFFF"/>
              <w:spacing w:before="0" w:after="0"/>
              <w:ind w:firstLine="272"/>
              <w:jc w:val="both"/>
            </w:pPr>
            <w:r w:rsidRPr="00370C5D">
              <w:rPr>
                <w:b/>
                <w:bCs/>
              </w:rPr>
              <w:t>3-я часть. </w:t>
            </w:r>
            <w:r w:rsidRPr="00370C5D">
              <w:t>«Где спрятался мышонок».</w:t>
            </w:r>
          </w:p>
          <w:p w:rsidR="007432B3" w:rsidRPr="00370C5D" w:rsidRDefault="007432B3" w:rsidP="00D411CA">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E950DB" w:rsidRPr="00370C5D" w:rsidRDefault="00E950DB" w:rsidP="00E950DB">
            <w:pPr>
              <w:suppressLineNumbers/>
              <w:shd w:val="clear" w:color="auto" w:fill="FFFFFF"/>
              <w:snapToGrid w:val="0"/>
              <w:ind w:left="57" w:right="57"/>
              <w:rPr>
                <w:rFonts w:ascii="Times New Roman" w:hAnsi="Times New Roman" w:cs="Times New Roman"/>
                <w:spacing w:val="-4"/>
                <w:w w:val="102"/>
                <w:sz w:val="24"/>
                <w:szCs w:val="24"/>
              </w:rPr>
            </w:pPr>
            <w:r w:rsidRPr="00370C5D">
              <w:rPr>
                <w:rFonts w:ascii="Times New Roman" w:hAnsi="Times New Roman" w:cs="Times New Roman"/>
                <w:i/>
                <w:iCs/>
                <w:spacing w:val="-4"/>
                <w:w w:val="102"/>
                <w:sz w:val="24"/>
                <w:szCs w:val="24"/>
              </w:rPr>
              <w:lastRenderedPageBreak/>
              <w:t xml:space="preserve">Здоровье: </w:t>
            </w:r>
            <w:r w:rsidRPr="00370C5D">
              <w:rPr>
                <w:rFonts w:ascii="Times New Roman" w:hAnsi="Times New Roman" w:cs="Times New Roman"/>
                <w:spacing w:val="-4"/>
                <w:w w:val="102"/>
                <w:sz w:val="24"/>
                <w:szCs w:val="24"/>
              </w:rPr>
              <w:t xml:space="preserve">воспитывать бережное отношение к своему телу, своему здоровью, здоровью других детей, формировать желание вести здоровый образ жизни. </w:t>
            </w:r>
          </w:p>
          <w:p w:rsidR="00E950DB" w:rsidRPr="00370C5D" w:rsidRDefault="00E950DB" w:rsidP="00E950DB">
            <w:pPr>
              <w:suppressLineNumbers/>
              <w:shd w:val="clear" w:color="auto" w:fill="FFFFFF"/>
              <w:snapToGrid w:val="0"/>
              <w:ind w:left="57" w:right="57"/>
              <w:rPr>
                <w:rFonts w:ascii="Times New Roman" w:hAnsi="Times New Roman" w:cs="Times New Roman"/>
                <w:spacing w:val="-9"/>
                <w:w w:val="102"/>
                <w:sz w:val="24"/>
                <w:szCs w:val="24"/>
              </w:rPr>
            </w:pPr>
            <w:r w:rsidRPr="00370C5D">
              <w:rPr>
                <w:rFonts w:ascii="Times New Roman" w:hAnsi="Times New Roman" w:cs="Times New Roman"/>
                <w:i/>
                <w:iCs/>
                <w:spacing w:val="-5"/>
                <w:w w:val="102"/>
                <w:sz w:val="24"/>
                <w:szCs w:val="24"/>
              </w:rPr>
              <w:t xml:space="preserve">Социализация: </w:t>
            </w:r>
            <w:r w:rsidRPr="00370C5D">
              <w:rPr>
                <w:rFonts w:ascii="Times New Roman" w:hAnsi="Times New Roman" w:cs="Times New Roman"/>
                <w:spacing w:val="-5"/>
                <w:w w:val="102"/>
                <w:sz w:val="24"/>
                <w:szCs w:val="24"/>
              </w:rPr>
              <w:t>развивать активность детей в двигатель</w:t>
            </w:r>
            <w:r w:rsidRPr="00370C5D">
              <w:rPr>
                <w:rFonts w:ascii="Times New Roman" w:hAnsi="Times New Roman" w:cs="Times New Roman"/>
                <w:spacing w:val="-5"/>
                <w:w w:val="102"/>
                <w:sz w:val="24"/>
                <w:szCs w:val="24"/>
              </w:rPr>
              <w:softHyphen/>
            </w:r>
            <w:r w:rsidRPr="00370C5D">
              <w:rPr>
                <w:rFonts w:ascii="Times New Roman" w:hAnsi="Times New Roman" w:cs="Times New Roman"/>
                <w:spacing w:val="-4"/>
                <w:w w:val="102"/>
                <w:sz w:val="24"/>
                <w:szCs w:val="24"/>
              </w:rPr>
              <w:t>ной деятельности, организовывать игры со всеми деть</w:t>
            </w:r>
            <w:r w:rsidRPr="00370C5D">
              <w:rPr>
                <w:rFonts w:ascii="Times New Roman" w:hAnsi="Times New Roman" w:cs="Times New Roman"/>
                <w:spacing w:val="-9"/>
                <w:w w:val="102"/>
                <w:sz w:val="24"/>
                <w:szCs w:val="24"/>
              </w:rPr>
              <w:t>ми, развивать умение детей общаться спокойно, без крика.</w:t>
            </w:r>
          </w:p>
          <w:p w:rsidR="00E950DB" w:rsidRPr="00370C5D" w:rsidRDefault="00E950DB" w:rsidP="00E950DB">
            <w:pPr>
              <w:suppressLineNumbers/>
              <w:shd w:val="clear" w:color="auto" w:fill="FFFFFF"/>
              <w:snapToGrid w:val="0"/>
              <w:ind w:left="57" w:right="57"/>
              <w:rPr>
                <w:rFonts w:ascii="Times New Roman" w:hAnsi="Times New Roman" w:cs="Times New Roman"/>
                <w:spacing w:val="-3"/>
                <w:w w:val="102"/>
                <w:sz w:val="24"/>
                <w:szCs w:val="24"/>
              </w:rPr>
            </w:pPr>
            <w:r w:rsidRPr="00370C5D">
              <w:rPr>
                <w:rFonts w:ascii="Times New Roman" w:hAnsi="Times New Roman" w:cs="Times New Roman"/>
                <w:spacing w:val="-9"/>
                <w:w w:val="102"/>
                <w:sz w:val="24"/>
                <w:szCs w:val="24"/>
              </w:rPr>
              <w:t xml:space="preserve"> </w:t>
            </w:r>
            <w:r w:rsidRPr="00370C5D">
              <w:rPr>
                <w:rFonts w:ascii="Times New Roman" w:hAnsi="Times New Roman" w:cs="Times New Roman"/>
                <w:i/>
                <w:iCs/>
                <w:spacing w:val="-4"/>
                <w:w w:val="102"/>
                <w:sz w:val="24"/>
                <w:szCs w:val="24"/>
              </w:rPr>
              <w:t xml:space="preserve">Коммуникация: </w:t>
            </w:r>
            <w:r w:rsidRPr="00370C5D">
              <w:rPr>
                <w:rFonts w:ascii="Times New Roman" w:hAnsi="Times New Roman" w:cs="Times New Roman"/>
                <w:spacing w:val="-4"/>
                <w:w w:val="102"/>
                <w:sz w:val="24"/>
                <w:szCs w:val="24"/>
              </w:rPr>
              <w:t xml:space="preserve">развивать диалогическую форму речи. </w:t>
            </w:r>
            <w:r w:rsidRPr="00370C5D">
              <w:rPr>
                <w:rFonts w:ascii="Times New Roman" w:hAnsi="Times New Roman" w:cs="Times New Roman"/>
                <w:i/>
                <w:iCs/>
                <w:spacing w:val="-6"/>
                <w:w w:val="102"/>
                <w:sz w:val="24"/>
                <w:szCs w:val="24"/>
              </w:rPr>
              <w:t xml:space="preserve">Безопасность: </w:t>
            </w:r>
            <w:r w:rsidRPr="00370C5D">
              <w:rPr>
                <w:rFonts w:ascii="Times New Roman" w:hAnsi="Times New Roman" w:cs="Times New Roman"/>
                <w:spacing w:val="-6"/>
                <w:w w:val="102"/>
                <w:sz w:val="24"/>
                <w:szCs w:val="24"/>
              </w:rPr>
              <w:t xml:space="preserve">не разговаривать с незнакомыми людьми </w:t>
            </w:r>
            <w:r w:rsidRPr="00370C5D">
              <w:rPr>
                <w:rFonts w:ascii="Times New Roman" w:hAnsi="Times New Roman" w:cs="Times New Roman"/>
                <w:spacing w:val="-4"/>
                <w:w w:val="102"/>
                <w:sz w:val="24"/>
                <w:szCs w:val="24"/>
              </w:rPr>
              <w:t xml:space="preserve">и не брать у них угощения и различные </w:t>
            </w:r>
            <w:r w:rsidRPr="00370C5D">
              <w:rPr>
                <w:rFonts w:ascii="Times New Roman" w:hAnsi="Times New Roman" w:cs="Times New Roman"/>
                <w:spacing w:val="-4"/>
                <w:w w:val="102"/>
                <w:sz w:val="24"/>
                <w:szCs w:val="24"/>
              </w:rPr>
              <w:lastRenderedPageBreak/>
              <w:t>предметы, сообщать воспитателю о появлении на участке незнако</w:t>
            </w:r>
            <w:r w:rsidRPr="00370C5D">
              <w:rPr>
                <w:rFonts w:ascii="Times New Roman" w:hAnsi="Times New Roman" w:cs="Times New Roman"/>
                <w:spacing w:val="-3"/>
                <w:w w:val="102"/>
                <w:sz w:val="24"/>
                <w:szCs w:val="24"/>
              </w:rPr>
              <w:t>мого человека</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34</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детей в ходьбе и беге между предметами; в прыжках со скамейки на полусогнутые ноги; в прокатывании мяча друг другу.</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и бег в колонне по одному между предметами. По одной стороне зала воспитатель ставит кубики 8—10 штук (расстояние между предметами 40 см); по другой стороне – набивные мячи, также несколько штук. Дети выполняют ходьбу между кубиками «змейкой», а между набивными мячами – бег. Главное в ходьбе и беге – не задевать за предметы и соблюдать дистанцию друг от друга. Дети колонной по одному выполняют задания в ходьбе и беге (2–3 раза).</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C058F7" w:rsidRPr="00370C5D" w:rsidRDefault="00C058F7" w:rsidP="00C058F7">
            <w:pPr>
              <w:pStyle w:val="af7"/>
              <w:shd w:val="clear" w:color="auto" w:fill="FFFFFF"/>
              <w:spacing w:before="0" w:after="0"/>
              <w:ind w:firstLine="272"/>
              <w:jc w:val="both"/>
            </w:pPr>
            <w:r w:rsidRPr="00370C5D">
              <w:t>1. И. п. – ноги на ширине ступни. Мяч в обеих руках внизу. Поднять мяч вверх, поднимаясь на носки; опустить мяч,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2. И. п. – ноги на ширине плеч, руки в согнутых руках у груди. Наклониться, прокатить мяч от одной ноги к другой;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3. И. п. – ноги на ширине ступни, мяч в согнутых руках у груди, присесть, вынести мяч вперед; подняться,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4. И. п. – ноги слегка расставлены, мяч в согнутых руках у груди. Прыжки на двух ногах (кругом), с поворотом в обе стороны, с мячом в руках (по 2 раза в каждую сторону).</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Прыжки «Парашютисты». Дети-«парашютисты» распределяются на две шеренги. Одна шеренга становится на гимнастические скамейки – это «самолет». Дети другой шеренги располагают ноги за условной чертой – «на аэродроме» сидя ноги скрестно. По команде: «Приготовились!» – дети на скамейках занимают исходное положение – ноги слегка расставлены, колени чуть согнуты, руки отведены назад. По сигналу: «Прыгнули!» – выполняют прыжок с приземлением на полусогнутые ноги. Игровое задание повторяется 4–5 раз подряд. Затем дети меняются местами.</w:t>
            </w:r>
          </w:p>
          <w:p w:rsidR="00C058F7" w:rsidRPr="00370C5D" w:rsidRDefault="00C058F7" w:rsidP="00C058F7">
            <w:pPr>
              <w:pStyle w:val="af7"/>
              <w:shd w:val="clear" w:color="auto" w:fill="FFFFFF"/>
              <w:spacing w:before="0" w:after="0"/>
              <w:ind w:firstLine="272"/>
              <w:jc w:val="both"/>
            </w:pPr>
            <w:r w:rsidRPr="00370C5D">
              <w:t>Дети распределяются на небольшие группы по 4–5 человек, на всех дается один мяч. Вначале подается сигнал воспитателя, а затем дети в произвольном порядке прокатывают мяч друг другу (исходное положение – сидя ноги врозь или в стойке на коленях, сидя на пятках). Время упражнений в прокатывании мяча определяется воспитателем.</w:t>
            </w:r>
          </w:p>
          <w:p w:rsidR="00C058F7" w:rsidRPr="00370C5D" w:rsidRDefault="00C058F7" w:rsidP="00C058F7">
            <w:pPr>
              <w:pStyle w:val="af7"/>
              <w:shd w:val="clear" w:color="auto" w:fill="FFFFFF"/>
              <w:spacing w:before="0" w:after="0"/>
              <w:ind w:firstLine="272"/>
              <w:jc w:val="both"/>
            </w:pPr>
            <w:r w:rsidRPr="00370C5D">
              <w:lastRenderedPageBreak/>
              <w:t>Подвижная игра «Воробышки и кот».</w:t>
            </w:r>
          </w:p>
          <w:p w:rsidR="007432B3"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 xml:space="preserve">Ходьба в колонне по одному. </w:t>
            </w:r>
            <w:proofErr w:type="gramStart"/>
            <w:r w:rsidRPr="00370C5D">
              <w:rPr>
                <w:rFonts w:ascii="Times New Roman" w:hAnsi="Times New Roman" w:cs="Times New Roman"/>
                <w:color w:val="auto"/>
                <w:sz w:val="24"/>
                <w:szCs w:val="24"/>
              </w:rPr>
              <w:t>Игра малой подвижности.</w:t>
            </w:r>
            <w:proofErr w:type="gramEnd"/>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35</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Ходьба с выполнением заданий по сигналу воспитателя: упражнять в бросании мяча вверх и ловля его; ползание по гимнастической скамейке.</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«Пчелки!» – дети выполняют бег врассыпную, помахивая руками, как крылышками, и, произнося «жу-жу-жу!», переходят к ходьбе врассыпную. Ходьба и бег чередуются несколько раз.</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флажками.</w:t>
            </w:r>
          </w:p>
          <w:p w:rsidR="00C058F7" w:rsidRPr="00370C5D" w:rsidRDefault="00C058F7" w:rsidP="00C058F7">
            <w:pPr>
              <w:pStyle w:val="af7"/>
              <w:shd w:val="clear" w:color="auto" w:fill="FFFFFF"/>
              <w:spacing w:before="0" w:after="0"/>
              <w:ind w:firstLine="272"/>
              <w:jc w:val="both"/>
            </w:pPr>
            <w:r w:rsidRPr="00370C5D">
              <w:t>1. И. п. – ноги на ширине ступни. Флажки в обеих руках внизу. Поднять через стороны флажки вверх, скрестить; опустить, вернуться в исходное положение (5 раз).</w:t>
            </w:r>
          </w:p>
          <w:p w:rsidR="00C058F7" w:rsidRPr="00370C5D" w:rsidRDefault="00C058F7" w:rsidP="00C058F7">
            <w:pPr>
              <w:pStyle w:val="af7"/>
              <w:shd w:val="clear" w:color="auto" w:fill="FFFFFF"/>
              <w:spacing w:before="0" w:after="0"/>
              <w:ind w:firstLine="272"/>
              <w:jc w:val="both"/>
            </w:pPr>
            <w:r w:rsidRPr="00370C5D">
              <w:t>2. И. п. – ноги на ширине плеч, флажки у плеч. Наклониться, помахать флажками вправо-влево-вправо,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3. И. п. – ноги на ширине плеч, флажки у плеч. Поворот вправо (влево), отвести флажок вправо; выпрямиться, вернуться в исходное положение (по 3 раза).</w:t>
            </w:r>
          </w:p>
          <w:p w:rsidR="00C058F7" w:rsidRPr="00370C5D" w:rsidRDefault="00C058F7" w:rsidP="00C058F7">
            <w:pPr>
              <w:pStyle w:val="af7"/>
              <w:shd w:val="clear" w:color="auto" w:fill="FFFFFF"/>
              <w:spacing w:before="0" w:after="0"/>
              <w:ind w:firstLine="272"/>
              <w:jc w:val="both"/>
            </w:pPr>
            <w:r w:rsidRPr="00370C5D">
              <w:t>4. И. п. – ноги на ширине ступни, флажки внизу. Махом рук флажки вперед; флажки назад; флажки вперед;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Броски мяча вверх и ловля его двумя руками. Основное внимание направлено на то, чтобы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воспитателя. Дети кладут мячи в короб.</w:t>
            </w:r>
          </w:p>
          <w:p w:rsidR="00C058F7" w:rsidRPr="00370C5D" w:rsidRDefault="00C058F7" w:rsidP="00C058F7">
            <w:pPr>
              <w:pStyle w:val="af7"/>
              <w:shd w:val="clear" w:color="auto" w:fill="FFFFFF"/>
              <w:spacing w:before="0" w:after="0"/>
              <w:ind w:firstLine="272"/>
              <w:jc w:val="both"/>
            </w:pPr>
            <w:r w:rsidRPr="00370C5D">
              <w:t>Ползание по скамейке. Воспитатель ставит две гимнастические скамейки, предлагает детям проползти, как «жучки», с опорой на ладони и колени. Задание выполняется двумя колоннами, в умеренном темпе. Воспитатель оказывает помощь детям и страховку в случае необходимости.</w:t>
            </w:r>
          </w:p>
          <w:p w:rsidR="00C058F7" w:rsidRPr="00370C5D" w:rsidRDefault="00C058F7" w:rsidP="00C058F7">
            <w:pPr>
              <w:pStyle w:val="af7"/>
              <w:shd w:val="clear" w:color="auto" w:fill="FFFFFF"/>
              <w:spacing w:before="0" w:after="0"/>
              <w:ind w:firstLine="272"/>
              <w:jc w:val="both"/>
            </w:pPr>
            <w:r w:rsidRPr="00370C5D">
              <w:t>Подвижная игра «Огуречик, огуречик».</w:t>
            </w:r>
          </w:p>
          <w:p w:rsidR="007432B3" w:rsidRPr="00370C5D" w:rsidRDefault="00C058F7" w:rsidP="00C058F7">
            <w:pPr>
              <w:pStyle w:val="af7"/>
              <w:shd w:val="clear" w:color="auto" w:fill="FFFFFF"/>
              <w:spacing w:before="0" w:after="0"/>
              <w:ind w:firstLine="272"/>
              <w:jc w:val="both"/>
            </w:pPr>
            <w:r w:rsidRPr="00370C5D">
              <w:rPr>
                <w:b/>
                <w:bCs/>
              </w:rPr>
              <w:t>3-я часть. </w:t>
            </w:r>
            <w:r w:rsidRPr="00370C5D">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4</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36</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в ходьбе и беге по сигналу воспитателя; в лазании по наклонной лесенке; повторить задание в равновесии.</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переход на ходьбу мелким, семенящим шагом – «как мышки»; бег врассыпную по всему залу.</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C058F7" w:rsidRPr="00370C5D" w:rsidRDefault="00C058F7" w:rsidP="00C058F7">
            <w:pPr>
              <w:pStyle w:val="af7"/>
              <w:shd w:val="clear" w:color="auto" w:fill="FFFFFF"/>
              <w:spacing w:before="0" w:after="0"/>
              <w:ind w:firstLine="272"/>
              <w:jc w:val="both"/>
            </w:pPr>
            <w:r w:rsidRPr="00370C5D">
              <w:lastRenderedPageBreak/>
              <w:t>1. И. п. – ноги на ширине ступни, руки перед грудью, согнуты в локтях, пальцы сжаты в кулак. Руки в стороны, разжать кулаки; вернуться в исходное положение (5 раз).</w:t>
            </w:r>
          </w:p>
          <w:p w:rsidR="00C058F7" w:rsidRPr="00370C5D" w:rsidRDefault="00C058F7" w:rsidP="00C058F7">
            <w:pPr>
              <w:pStyle w:val="af7"/>
              <w:shd w:val="clear" w:color="auto" w:fill="FFFFFF"/>
              <w:spacing w:before="0" w:after="0"/>
              <w:ind w:firstLine="272"/>
              <w:jc w:val="both"/>
            </w:pPr>
            <w:r w:rsidRPr="00370C5D">
              <w:t>2. И. п. – ноги слегка расставлены, руки за спиной. Присесть, руки вынести вперед; встать,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3. И. п. – ноги на ширине плеч, руки на поясе. Руки в стороны прямые. Наклон вправо (влево), правую руку вниз, левую вверх. Выпрямиться, руки в стороны, вернуться в исходное положение (по 2–3 раза).</w:t>
            </w:r>
          </w:p>
          <w:p w:rsidR="00C058F7" w:rsidRPr="00370C5D" w:rsidRDefault="00C058F7" w:rsidP="00C058F7">
            <w:pPr>
              <w:pStyle w:val="af7"/>
              <w:shd w:val="clear" w:color="auto" w:fill="FFFFFF"/>
              <w:spacing w:before="0" w:after="0"/>
              <w:ind w:firstLine="272"/>
              <w:jc w:val="both"/>
            </w:pPr>
            <w:r w:rsidRPr="00370C5D">
              <w:t>4. И. п. – сидя, ноги врозь, руки на пояс. Наклон вперед, коснуться пола пальцами рук;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5. И. п. – ноги слегка расставлены, руки вдоль туловища. Прыжки на двух ногах на месте в чередовании с ходьбой.</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Лазание на наклонную лесенку (не более трех детей). Воспитатель уделяет внимание правильному хвату рук за рейки лесенки и тому, чтобы дети не пропускали реек. Упражнение проводится одновременно с тремя детьми, затем ходьба по доске, положенной на пол (</w:t>
            </w:r>
            <w:proofErr w:type="gramStart"/>
            <w:r w:rsidRPr="00370C5D">
              <w:t>руки</w:t>
            </w:r>
            <w:proofErr w:type="gramEnd"/>
            <w:r w:rsidRPr="00370C5D">
              <w:t xml:space="preserve"> на пояс), голову и спину держат прямо. Далее оба упражнения выполняют другие дети.</w:t>
            </w:r>
          </w:p>
          <w:p w:rsidR="00C058F7" w:rsidRPr="00370C5D" w:rsidRDefault="00C058F7" w:rsidP="00C058F7">
            <w:pPr>
              <w:pStyle w:val="af7"/>
              <w:shd w:val="clear" w:color="auto" w:fill="FFFFFF"/>
              <w:spacing w:before="0" w:after="0"/>
              <w:ind w:firstLine="272"/>
              <w:jc w:val="both"/>
            </w:pPr>
            <w:r w:rsidRPr="00370C5D">
              <w:t>Подвижная игра «Коршун и наседка».</w:t>
            </w:r>
          </w:p>
          <w:p w:rsidR="00C058F7" w:rsidRPr="00370C5D" w:rsidRDefault="00C058F7" w:rsidP="00C058F7">
            <w:pPr>
              <w:pStyle w:val="af7"/>
              <w:shd w:val="clear" w:color="auto" w:fill="FFFFFF"/>
              <w:spacing w:before="0" w:after="0"/>
              <w:ind w:firstLine="272"/>
              <w:jc w:val="both"/>
            </w:pPr>
            <w:r w:rsidRPr="00370C5D">
              <w:t>С одной стороны зала положен шнур – «домик цыплят». В центре зала на стуле сидит «коршун» – водящий, которого назначает воспитатель. Дет</w:t>
            </w:r>
            <w:proofErr w:type="gramStart"/>
            <w:r w:rsidRPr="00370C5D">
              <w:t>и-</w:t>
            </w:r>
            <w:proofErr w:type="gramEnd"/>
            <w:r w:rsidRPr="00370C5D">
              <w:t xml:space="preserve">«цыплята» бегают по залу – «двору», присаживаются – «собирают зернышки», помахивают «крылышками». По сигналу воспитателя: </w:t>
            </w:r>
            <w:proofErr w:type="gramStart"/>
            <w:r w:rsidRPr="00370C5D">
              <w:t>«Коршун летит!» – «цыплята» убегают в «домик» (за шнур), «коршун» пытается их поймать (дотронуться).</w:t>
            </w:r>
            <w:proofErr w:type="gramEnd"/>
            <w:r w:rsidRPr="00370C5D">
              <w:t xml:space="preserve"> При повторении игры роль «коршуна» выполняет другой ребенок, но не из числа пойманных.</w:t>
            </w:r>
          </w:p>
          <w:p w:rsidR="00C058F7" w:rsidRPr="00370C5D" w:rsidRDefault="00C058F7" w:rsidP="00C058F7">
            <w:pPr>
              <w:pStyle w:val="af7"/>
              <w:shd w:val="clear" w:color="auto" w:fill="FFFFFF"/>
              <w:spacing w:before="0" w:after="0"/>
              <w:ind w:firstLine="272"/>
              <w:jc w:val="both"/>
            </w:pPr>
            <w:r w:rsidRPr="00370C5D">
              <w:rPr>
                <w:b/>
                <w:bCs/>
              </w:rPr>
              <w:t>3-я часть. </w:t>
            </w:r>
            <w:r w:rsidRPr="00370C5D">
              <w:t>Ходьба в колонне по одному.</w:t>
            </w:r>
          </w:p>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Материал для повторения</w:t>
            </w:r>
          </w:p>
          <w:p w:rsidR="007432B3" w:rsidRPr="00370C5D" w:rsidRDefault="00C058F7" w:rsidP="00C058F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sz w:val="24"/>
                <w:szCs w:val="24"/>
              </w:rPr>
              <w:t>В мае воспитатель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воспитателя и по выбору детей.</w:t>
            </w:r>
          </w:p>
        </w:tc>
        <w:tc>
          <w:tcPr>
            <w:tcW w:w="3314" w:type="dxa"/>
            <w:vMerge/>
            <w:tcBorders>
              <w:left w:val="single" w:sz="4" w:space="0" w:color="000000"/>
              <w:bottom w:val="single" w:sz="4" w:space="0" w:color="auto"/>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bl>
    <w:p w:rsidR="00D51C23" w:rsidRPr="00A05BAD" w:rsidRDefault="00D51C23" w:rsidP="00D51C23">
      <w:pPr>
        <w:pStyle w:val="2"/>
        <w:rPr>
          <w:rFonts w:ascii="Times New Roman" w:hAnsi="Times New Roman" w:cs="Times New Roman"/>
          <w:color w:val="auto"/>
          <w:sz w:val="28"/>
          <w:szCs w:val="28"/>
        </w:rPr>
      </w:pPr>
    </w:p>
    <w:p w:rsidR="00D51C23" w:rsidRPr="00A05BAD" w:rsidRDefault="00D51C23" w:rsidP="00D51C23">
      <w:pPr>
        <w:pStyle w:val="2"/>
        <w:rPr>
          <w:rFonts w:ascii="Times New Roman" w:hAnsi="Times New Roman" w:cs="Times New Roman"/>
          <w:color w:val="auto"/>
          <w:sz w:val="28"/>
          <w:szCs w:val="28"/>
        </w:rPr>
      </w:pPr>
      <w:bookmarkStart w:id="25" w:name="_Toc15653650"/>
      <w:proofErr w:type="gramStart"/>
      <w:r w:rsidRPr="00A05BAD">
        <w:rPr>
          <w:rFonts w:ascii="Times New Roman" w:hAnsi="Times New Roman" w:cs="Times New Roman"/>
          <w:color w:val="auto"/>
          <w:sz w:val="28"/>
          <w:szCs w:val="28"/>
        </w:rPr>
        <w:t>9.Перспективно – тематическое планирование.</w:t>
      </w:r>
      <w:bookmarkEnd w:id="25"/>
      <w:proofErr w:type="gramEnd"/>
    </w:p>
    <w:tbl>
      <w:tblPr>
        <w:tblStyle w:val="a6"/>
        <w:tblW w:w="0" w:type="auto"/>
        <w:tblLook w:val="04A0" w:firstRow="1" w:lastRow="0" w:firstColumn="1" w:lastColumn="0" w:noHBand="0" w:noVBand="1"/>
      </w:tblPr>
      <w:tblGrid>
        <w:gridCol w:w="466"/>
        <w:gridCol w:w="1596"/>
        <w:gridCol w:w="1444"/>
        <w:gridCol w:w="1430"/>
        <w:gridCol w:w="1586"/>
        <w:gridCol w:w="1605"/>
        <w:gridCol w:w="1437"/>
        <w:gridCol w:w="1700"/>
        <w:gridCol w:w="1690"/>
        <w:gridCol w:w="1437"/>
      </w:tblGrid>
      <w:tr w:rsidR="00D51C23" w:rsidRPr="00A05BAD" w:rsidTr="00D85988">
        <w:tc>
          <w:tcPr>
            <w:tcW w:w="499" w:type="dxa"/>
          </w:tcPr>
          <w:p w:rsidR="00D51C23" w:rsidRPr="00A05BAD" w:rsidRDefault="00D51C23" w:rsidP="00062D3C">
            <w:pPr>
              <w:jc w:val="center"/>
              <w:rPr>
                <w:rFonts w:ascii="Times New Roman" w:hAnsi="Times New Roman" w:cs="Times New Roman"/>
              </w:rPr>
            </w:pPr>
          </w:p>
        </w:tc>
        <w:tc>
          <w:tcPr>
            <w:tcW w:w="1806"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Ходьба </w:t>
            </w:r>
          </w:p>
        </w:tc>
        <w:tc>
          <w:tcPr>
            <w:tcW w:w="1525"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Строевые </w:t>
            </w:r>
            <w:r w:rsidRPr="00A05BAD">
              <w:rPr>
                <w:rFonts w:ascii="Times New Roman" w:hAnsi="Times New Roman" w:cs="Times New Roman"/>
              </w:rPr>
              <w:lastRenderedPageBreak/>
              <w:t xml:space="preserve">упражнения </w:t>
            </w:r>
          </w:p>
        </w:tc>
        <w:tc>
          <w:tcPr>
            <w:tcW w:w="1573"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lastRenderedPageBreak/>
              <w:t xml:space="preserve">Бег </w:t>
            </w:r>
          </w:p>
        </w:tc>
        <w:tc>
          <w:tcPr>
            <w:tcW w:w="1687"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ОРУ</w:t>
            </w:r>
          </w:p>
        </w:tc>
        <w:tc>
          <w:tcPr>
            <w:tcW w:w="1701"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Катание, </w:t>
            </w:r>
            <w:r w:rsidRPr="00A05BAD">
              <w:rPr>
                <w:rFonts w:ascii="Times New Roman" w:hAnsi="Times New Roman" w:cs="Times New Roman"/>
              </w:rPr>
              <w:lastRenderedPageBreak/>
              <w:t>метание, ловля</w:t>
            </w:r>
          </w:p>
        </w:tc>
        <w:tc>
          <w:tcPr>
            <w:tcW w:w="157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lastRenderedPageBreak/>
              <w:t xml:space="preserve">Лазание, </w:t>
            </w:r>
            <w:r w:rsidRPr="00A05BAD">
              <w:rPr>
                <w:rFonts w:ascii="Times New Roman" w:hAnsi="Times New Roman" w:cs="Times New Roman"/>
              </w:rPr>
              <w:lastRenderedPageBreak/>
              <w:t xml:space="preserve">ползание </w:t>
            </w:r>
          </w:p>
        </w:tc>
        <w:tc>
          <w:tcPr>
            <w:tcW w:w="1799"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lastRenderedPageBreak/>
              <w:t xml:space="preserve">Прыжки </w:t>
            </w:r>
          </w:p>
        </w:tc>
        <w:tc>
          <w:tcPr>
            <w:tcW w:w="178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Упражнения в </w:t>
            </w:r>
            <w:r w:rsidRPr="00A05BAD">
              <w:rPr>
                <w:rFonts w:ascii="Times New Roman" w:hAnsi="Times New Roman" w:cs="Times New Roman"/>
              </w:rPr>
              <w:lastRenderedPageBreak/>
              <w:t>равновесии</w:t>
            </w:r>
          </w:p>
        </w:tc>
        <w:tc>
          <w:tcPr>
            <w:tcW w:w="157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lastRenderedPageBreak/>
              <w:t xml:space="preserve">Подвижные </w:t>
            </w:r>
            <w:r w:rsidRPr="00A05BAD">
              <w:rPr>
                <w:rFonts w:ascii="Times New Roman" w:hAnsi="Times New Roman" w:cs="Times New Roman"/>
              </w:rPr>
              <w:lastRenderedPageBreak/>
              <w:t>игры</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lastRenderedPageBreak/>
              <w:t xml:space="preserve">Сентябрь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группами в прямом направлении, ходьба стайкой в колонне</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одну колонну.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подгруппами, стайкой, в колонне</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Без предметов,  с погремушками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друг другу</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на четвереньках, с опорой на колени и ладони.</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на месте.</w:t>
            </w:r>
          </w:p>
        </w:tc>
        <w:tc>
          <w:tcPr>
            <w:tcW w:w="1788" w:type="dxa"/>
          </w:tcPr>
          <w:p w:rsidR="00D51C23" w:rsidRPr="00A05BAD" w:rsidRDefault="00D51C23" w:rsidP="00062D3C">
            <w:pPr>
              <w:rPr>
                <w:rFonts w:ascii="Times New Roman" w:hAnsi="Times New Roman" w:cs="Times New Roman"/>
              </w:rPr>
            </w:pP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«Бегите ко мне», «Догони мяч», «Найди свой домик»</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Октябрь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по кругу, с остановкой по сигналу. Ходьба вокруг мяча. Ходьба в колонне по одному, на носках.</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колонну, в круг.</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 кругу, бег с остановкой по сигналу. Бег между мячами.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с большими мячами,  упражнения со стульями,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в прямом направлении, катание мяча друг другу.</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на четвереньках, подлезание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на месте, прыжки через шнуры.</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и бег между двумя линиями, по прямой дорожке.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«Поезд», «Бегите к флажку»</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Ноябрь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в колонне на носках, с высоким подниманием колена. Ходьба в колонне с выполнением задания.</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колонну, в круг, перестроение в виде буквы «П»</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В </w:t>
            </w:r>
            <w:proofErr w:type="gramStart"/>
            <w:r w:rsidRPr="00A05BAD">
              <w:rPr>
                <w:rFonts w:ascii="Times New Roman" w:hAnsi="Times New Roman" w:cs="Times New Roman"/>
              </w:rPr>
              <w:t>колонне ,</w:t>
            </w:r>
            <w:proofErr w:type="gramEnd"/>
            <w:r w:rsidRPr="00A05BAD">
              <w:rPr>
                <w:rFonts w:ascii="Times New Roman" w:hAnsi="Times New Roman" w:cs="Times New Roman"/>
              </w:rPr>
              <w:t xml:space="preserve"> по кругу.</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лентами, с обручами, с погремушками, с кубиками.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в прямом направлении, ловля мяча, брошенного взрослым.</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на четвереньках (как жуки</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подлезание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с продвижением, прыжки из обруча в обруч.</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и бег между двумя линиями.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«Трамвай», «По ровненькой дорожке», «Найди свой домик»</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Декабрь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по кругу, ходьба  на носках, пятках, внешней стороне стопы. Ходьба между мячами.</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врассыпную, по кругу. Бег между мячами.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Без предметов, с гантелями, с мячами, с кубиками.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друг другу. Катание мяча в ворота друг другу.</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Подлезание под дуги. Подлезание под шнур, не касаясь руками пола.</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Прыжки из обруча в обруч. Прыжки со скамейки.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Ходьба по ребристой доске. Ходьба  по доске руки на поясе.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«Поезд», «Воробышки и кот», «Птичка и птенчики»</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lastRenderedPageBreak/>
              <w:t xml:space="preserve">Январь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парами, 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xml:space="preserve">.  Ходьба парами с остановкой по сигналу. </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круг из колонны. 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Бег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Бег в колонне. Бег с остановкой по сигналу. Бег парами.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платками, с флажками, без предметов. С мячами, с погремушками,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вокруг стула. Катание мяча друг другу через ворота.</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Ползание под дугу, не </w:t>
            </w:r>
            <w:proofErr w:type="gramStart"/>
            <w:r w:rsidRPr="00A05BAD">
              <w:rPr>
                <w:rFonts w:ascii="Times New Roman" w:hAnsi="Times New Roman" w:cs="Times New Roman"/>
              </w:rPr>
              <w:t>касаясь</w:t>
            </w:r>
            <w:proofErr w:type="gramEnd"/>
            <w:r w:rsidRPr="00A05BAD">
              <w:rPr>
                <w:rFonts w:ascii="Times New Roman" w:hAnsi="Times New Roman" w:cs="Times New Roman"/>
              </w:rPr>
              <w:t xml:space="preserve"> пола. Подлезание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с продвижением вперед. Спрыгивание со скамейки.</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доске, ходьба по доске, руки на поясе.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«Кролики», «Трамвай», «Лягушки»,</w:t>
            </w:r>
          </w:p>
          <w:p w:rsidR="00D51C23" w:rsidRPr="00A05BAD" w:rsidRDefault="00D51C23" w:rsidP="00062D3C">
            <w:pPr>
              <w:rPr>
                <w:rFonts w:ascii="Times New Roman" w:hAnsi="Times New Roman" w:cs="Times New Roman"/>
              </w:rPr>
            </w:pPr>
            <w:r w:rsidRPr="00A05BAD">
              <w:rPr>
                <w:rFonts w:ascii="Times New Roman" w:hAnsi="Times New Roman" w:cs="Times New Roman"/>
              </w:rPr>
              <w:t>«Найди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Февраль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ходьба в колонне с выполнением задания. Ходьба с перешагиванием через шнуры.</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Бег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Бег в колонне.</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погремушками, с малыми обручами, с мячом</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xml:space="preserve">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в прямом направлении. Бросание мяча через шнур двумя руками.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Подлезание под шнур, пролезание в обруч.</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из обруча в обруч, спрыгивание со скамейки.</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с перешагиванием через шнуры, ходьба по ребристой доске.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«Птички в гнездышках», «Воробышки и кот»,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Март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по кругу в одну и в другую сторону. Ходьба </w:t>
            </w:r>
            <w:proofErr w:type="gramStart"/>
            <w:r w:rsidRPr="00A05BAD">
              <w:rPr>
                <w:rFonts w:ascii="Times New Roman" w:hAnsi="Times New Roman" w:cs="Times New Roman"/>
              </w:rPr>
              <w:t>парами ,</w:t>
            </w:r>
            <w:proofErr w:type="gramEnd"/>
            <w:r w:rsidRPr="00A05BAD">
              <w:rPr>
                <w:rFonts w:ascii="Times New Roman" w:hAnsi="Times New Roman" w:cs="Times New Roman"/>
              </w:rPr>
              <w:t xml:space="preserve"> в рассыпную.</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из колонны в пары. Перестроение в две шеренги.</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 кругу в одну, в другую сторону. Бег парами. Бег по кругу вокруг мячей.</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с султанчиками, с мячами, с флажками.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между предметами. Бросание мяча о землю двумя руками.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по доске. Ползание по наклонной лестнице.</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Прыжки через предметы. Прыжки в длину с места.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шнуру, приставляя пятку одной ноги к носку другой ноги. Ходьба с перешагиванием через бруски.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«Кролики», «Поезд», «Поймай комара»,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Апрель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с остановкой по сигналу. Ходьба в колонне с высоким подниманием колена, 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в колонне с остановкой по сигналу.</w:t>
            </w:r>
          </w:p>
          <w:p w:rsidR="00D51C23" w:rsidRPr="00A05BAD" w:rsidRDefault="00D51C23" w:rsidP="00062D3C">
            <w:pPr>
              <w:rPr>
                <w:rFonts w:ascii="Times New Roman" w:hAnsi="Times New Roman" w:cs="Times New Roman"/>
              </w:rPr>
            </w:pPr>
            <w:r w:rsidRPr="00A05BAD">
              <w:rPr>
                <w:rFonts w:ascii="Times New Roman" w:hAnsi="Times New Roman" w:cs="Times New Roman"/>
              </w:rPr>
              <w:t>Бег в рассыпную.</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на стульях. С обручами, с мячами,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Бросание мяча двумя руками об пол. Бросание мяча вверх и ловля двумя руками.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Ползание по доске, опираясь на ладони и колени. Ползание по наклонной лестнице.  </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в длину с места.</w:t>
            </w:r>
          </w:p>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из обруча в обруч.</w:t>
            </w:r>
          </w:p>
        </w:tc>
        <w:tc>
          <w:tcPr>
            <w:tcW w:w="1788" w:type="dxa"/>
          </w:tcPr>
          <w:p w:rsidR="00D51C23" w:rsidRPr="00A05BAD" w:rsidRDefault="00D51C23" w:rsidP="00062D3C">
            <w:pPr>
              <w:rPr>
                <w:rFonts w:ascii="Times New Roman" w:hAnsi="Times New Roman" w:cs="Times New Roman"/>
              </w:rPr>
            </w:pPr>
            <w:proofErr w:type="gramStart"/>
            <w:r w:rsidRPr="00A05BAD">
              <w:rPr>
                <w:rFonts w:ascii="Times New Roman" w:hAnsi="Times New Roman" w:cs="Times New Roman"/>
              </w:rPr>
              <w:t>Ходьба по доске, по ходьба по гимнастической скамейки.</w:t>
            </w:r>
            <w:proofErr w:type="gramEnd"/>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 ровненькой дорожке», «Лягушки»,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lastRenderedPageBreak/>
              <w:t xml:space="preserve">Май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по кругу, ходьба в колонне, выполняя задание. </w:t>
            </w:r>
            <w:proofErr w:type="gramStart"/>
            <w:r w:rsidRPr="00A05BAD">
              <w:rPr>
                <w:rFonts w:ascii="Times New Roman" w:hAnsi="Times New Roman" w:cs="Times New Roman"/>
              </w:rPr>
              <w:t>Ходьба</w:t>
            </w:r>
            <w:proofErr w:type="gramEnd"/>
            <w:r w:rsidRPr="00A05BAD">
              <w:rPr>
                <w:rFonts w:ascii="Times New Roman" w:hAnsi="Times New Roman" w:cs="Times New Roman"/>
              </w:rPr>
              <w:t xml:space="preserve"> в колонне перешагивая через шнуры.</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из колонны в круг.</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 кругу, бег  в колонне, бег врассыпную.</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Упражнения в кругу без предметов, с погремушками, с мячом без предметов.  </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Подбрасывание мяча вверх двумя руками.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по скамейке. Влезание по наклонной лестнице.</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Перепрыгивание через шнуры. Прыжки в длину с места.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гимнастической скамье, ходьба по доске, перешагивая предметы.</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«Поезд», «Воробышки и кот», «Найди свой цвет»</w:t>
            </w:r>
          </w:p>
        </w:tc>
      </w:tr>
    </w:tbl>
    <w:p w:rsidR="004D1807" w:rsidRPr="00A05BAD" w:rsidRDefault="004D1807" w:rsidP="004D1807">
      <w:pPr>
        <w:pStyle w:val="1"/>
        <w:rPr>
          <w:rFonts w:ascii="Times New Roman" w:hAnsi="Times New Roman" w:cs="Times New Roman"/>
          <w:color w:val="auto"/>
        </w:rPr>
      </w:pPr>
      <w:bookmarkStart w:id="26" w:name="_Toc15653651"/>
      <w:r w:rsidRPr="00A05BAD">
        <w:rPr>
          <w:rFonts w:ascii="Times New Roman" w:hAnsi="Times New Roman" w:cs="Times New Roman"/>
          <w:color w:val="auto"/>
        </w:rPr>
        <w:t>9. Игровая деятельность (таблица)</w:t>
      </w:r>
      <w:bookmarkEnd w:id="26"/>
    </w:p>
    <w:tbl>
      <w:tblPr>
        <w:tblStyle w:val="a6"/>
        <w:tblW w:w="0" w:type="auto"/>
        <w:tblLook w:val="04A0" w:firstRow="1" w:lastRow="0" w:firstColumn="1" w:lastColumn="0" w:noHBand="0" w:noVBand="1"/>
      </w:tblPr>
      <w:tblGrid>
        <w:gridCol w:w="4500"/>
        <w:gridCol w:w="9891"/>
      </w:tblGrid>
      <w:tr w:rsidR="004D1807" w:rsidRPr="004540B1" w:rsidTr="009230E0">
        <w:tc>
          <w:tcPr>
            <w:tcW w:w="4786" w:type="dxa"/>
          </w:tcPr>
          <w:p w:rsidR="004D1807" w:rsidRPr="00A05BAD" w:rsidRDefault="004D1807" w:rsidP="009230E0">
            <w:pPr>
              <w:rPr>
                <w:rFonts w:ascii="Times New Roman" w:hAnsi="Times New Roman" w:cs="Times New Roman"/>
              </w:rPr>
            </w:pPr>
            <w:r w:rsidRPr="00A05BAD">
              <w:rPr>
                <w:rFonts w:ascii="Times New Roman" w:hAnsi="Times New Roman" w:cs="Times New Roman"/>
                <w:sz w:val="24"/>
                <w:szCs w:val="24"/>
              </w:rPr>
              <w:t xml:space="preserve">С </w:t>
            </w:r>
            <w:r w:rsidRPr="00A05BAD">
              <w:rPr>
                <w:rStyle w:val="a4"/>
                <w:rFonts w:eastAsiaTheme="minorEastAsia"/>
                <w:color w:val="auto"/>
                <w:sz w:val="24"/>
                <w:szCs w:val="24"/>
              </w:rPr>
              <w:t>бегом.</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«Бегите ко мне!», «Птички и птенчики», «Мыши и кот», «Бегите к флажку!», «Найди свой цвет», «Трамвай», «Поезд», «Лохматый пес», «Птички в гнездышках».</w:t>
            </w:r>
          </w:p>
          <w:p w:rsidR="004D1807" w:rsidRPr="00A05BAD" w:rsidRDefault="004D1807" w:rsidP="009230E0">
            <w:pPr>
              <w:rPr>
                <w:rFonts w:ascii="Times New Roman" w:hAnsi="Times New Roman" w:cs="Times New Roman"/>
              </w:rPr>
            </w:pPr>
          </w:p>
        </w:tc>
      </w:tr>
      <w:tr w:rsidR="004D1807" w:rsidRPr="004540B1" w:rsidTr="009230E0">
        <w:tc>
          <w:tcPr>
            <w:tcW w:w="4786" w:type="dxa"/>
          </w:tcPr>
          <w:p w:rsidR="004D1807" w:rsidRPr="00A05BAD" w:rsidRDefault="004D1807" w:rsidP="009230E0">
            <w:pPr>
              <w:rPr>
                <w:rFonts w:ascii="Times New Roman" w:hAnsi="Times New Roman" w:cs="Times New Roman"/>
                <w:sz w:val="24"/>
                <w:szCs w:val="24"/>
              </w:rPr>
            </w:pPr>
            <w:r w:rsidRPr="00A05BAD">
              <w:rPr>
                <w:rStyle w:val="a4"/>
                <w:rFonts w:eastAsiaTheme="minorEastAsia"/>
                <w:color w:val="auto"/>
                <w:sz w:val="24"/>
                <w:szCs w:val="24"/>
              </w:rPr>
              <w:t>С прыжками.</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«По ровненькой дорожке», «Поймай комара», «Воробушки и кот», «С кочки на кочку».</w:t>
            </w:r>
          </w:p>
          <w:p w:rsidR="004D1807" w:rsidRPr="00A05BAD" w:rsidRDefault="004D1807" w:rsidP="009230E0">
            <w:pPr>
              <w:pStyle w:val="11"/>
              <w:shd w:val="clear" w:color="auto" w:fill="auto"/>
              <w:spacing w:before="0" w:line="240" w:lineRule="auto"/>
              <w:ind w:right="20" w:firstLine="480"/>
              <w:rPr>
                <w:color w:val="auto"/>
                <w:sz w:val="24"/>
                <w:szCs w:val="24"/>
              </w:rPr>
            </w:pPr>
          </w:p>
        </w:tc>
      </w:tr>
      <w:tr w:rsidR="004D1807" w:rsidRPr="004540B1" w:rsidTr="009230E0">
        <w:tc>
          <w:tcPr>
            <w:tcW w:w="4786" w:type="dxa"/>
          </w:tcPr>
          <w:p w:rsidR="004D1807" w:rsidRPr="00A05BAD" w:rsidRDefault="004D1807" w:rsidP="009230E0">
            <w:pPr>
              <w:rPr>
                <w:rStyle w:val="a4"/>
                <w:rFonts w:eastAsiaTheme="minorEastAsia"/>
                <w:color w:val="auto"/>
                <w:sz w:val="24"/>
                <w:szCs w:val="24"/>
              </w:rPr>
            </w:pPr>
            <w:r w:rsidRPr="00A05BAD">
              <w:rPr>
                <w:rFonts w:ascii="Times New Roman" w:hAnsi="Times New Roman" w:cs="Times New Roman"/>
                <w:sz w:val="24"/>
                <w:szCs w:val="24"/>
              </w:rPr>
              <w:t xml:space="preserve">С </w:t>
            </w:r>
            <w:r w:rsidRPr="00A05BAD">
              <w:rPr>
                <w:rStyle w:val="a4"/>
                <w:rFonts w:eastAsiaTheme="minorEastAsia"/>
                <w:color w:val="auto"/>
                <w:sz w:val="24"/>
                <w:szCs w:val="24"/>
              </w:rPr>
              <w:t>подлезанием и лазаньем.</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«Наседка и цыплята», «Мыши в кладовой», «Кролики».</w:t>
            </w:r>
          </w:p>
        </w:tc>
      </w:tr>
      <w:tr w:rsidR="004D1807" w:rsidRPr="004540B1" w:rsidTr="009230E0">
        <w:tc>
          <w:tcPr>
            <w:tcW w:w="4786" w:type="dxa"/>
          </w:tcPr>
          <w:p w:rsidR="004D1807" w:rsidRPr="00A05BAD" w:rsidRDefault="004D1807" w:rsidP="009230E0">
            <w:pPr>
              <w:rPr>
                <w:rFonts w:ascii="Times New Roman" w:hAnsi="Times New Roman" w:cs="Times New Roman"/>
                <w:sz w:val="24"/>
                <w:szCs w:val="24"/>
              </w:rPr>
            </w:pPr>
            <w:r w:rsidRPr="00A05BAD">
              <w:rPr>
                <w:rFonts w:ascii="Times New Roman" w:hAnsi="Times New Roman" w:cs="Times New Roman"/>
                <w:b/>
                <w:bCs/>
                <w:sz w:val="24"/>
                <w:szCs w:val="24"/>
              </w:rPr>
              <w:t>С бросанием и ловлей.</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 xml:space="preserve">«Кто бросит дальше мешочек», «Попади </w:t>
            </w:r>
            <w:r w:rsidRPr="00A05BAD">
              <w:rPr>
                <w:b/>
                <w:bCs/>
                <w:color w:val="auto"/>
                <w:sz w:val="24"/>
                <w:szCs w:val="24"/>
              </w:rPr>
              <w:t xml:space="preserve">в </w:t>
            </w:r>
            <w:r w:rsidRPr="00A05BAD">
              <w:rPr>
                <w:color w:val="auto"/>
                <w:sz w:val="24"/>
                <w:szCs w:val="24"/>
              </w:rPr>
              <w:t>круг», «Сбей кеглю», «Береги предмет».</w:t>
            </w:r>
          </w:p>
          <w:p w:rsidR="004D1807" w:rsidRPr="00A05BAD" w:rsidRDefault="004D1807" w:rsidP="009230E0">
            <w:pPr>
              <w:pStyle w:val="11"/>
              <w:shd w:val="clear" w:color="auto" w:fill="auto"/>
              <w:spacing w:before="0" w:line="240" w:lineRule="auto"/>
              <w:ind w:right="20" w:firstLine="480"/>
              <w:rPr>
                <w:color w:val="auto"/>
                <w:sz w:val="24"/>
                <w:szCs w:val="24"/>
              </w:rPr>
            </w:pPr>
          </w:p>
        </w:tc>
      </w:tr>
      <w:tr w:rsidR="004D1807" w:rsidRPr="004540B1" w:rsidTr="009230E0">
        <w:tc>
          <w:tcPr>
            <w:tcW w:w="4786" w:type="dxa"/>
          </w:tcPr>
          <w:p w:rsidR="004D1807" w:rsidRPr="00A05BAD" w:rsidRDefault="004D1807" w:rsidP="009230E0">
            <w:pPr>
              <w:rPr>
                <w:rFonts w:ascii="Times New Roman" w:hAnsi="Times New Roman" w:cs="Times New Roman"/>
                <w:b/>
                <w:bCs/>
                <w:sz w:val="24"/>
                <w:szCs w:val="24"/>
              </w:rPr>
            </w:pPr>
            <w:r w:rsidRPr="00A05BAD">
              <w:rPr>
                <w:rFonts w:ascii="Times New Roman" w:hAnsi="Times New Roman" w:cs="Times New Roman"/>
                <w:b/>
                <w:bCs/>
                <w:sz w:val="24"/>
                <w:szCs w:val="24"/>
              </w:rPr>
              <w:t>На ориентировку в пространстве.</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«Найди свое место», «Угадай, кто и где кричит», «Найди, что спрятано».</w:t>
            </w:r>
          </w:p>
          <w:p w:rsidR="004D1807" w:rsidRPr="00A05BAD" w:rsidRDefault="004D1807" w:rsidP="009230E0">
            <w:pPr>
              <w:pStyle w:val="11"/>
              <w:shd w:val="clear" w:color="auto" w:fill="auto"/>
              <w:spacing w:before="0" w:line="240" w:lineRule="auto"/>
              <w:ind w:right="20" w:firstLine="480"/>
              <w:rPr>
                <w:color w:val="auto"/>
                <w:sz w:val="24"/>
                <w:szCs w:val="24"/>
              </w:rPr>
            </w:pPr>
          </w:p>
        </w:tc>
      </w:tr>
    </w:tbl>
    <w:p w:rsidR="00D85988" w:rsidRPr="00A05BAD" w:rsidRDefault="00D85988" w:rsidP="00D85988">
      <w:pPr>
        <w:pStyle w:val="41"/>
        <w:shd w:val="clear" w:color="auto" w:fill="auto"/>
        <w:spacing w:before="0" w:line="240" w:lineRule="auto"/>
        <w:ind w:right="20" w:firstLine="567"/>
        <w:jc w:val="center"/>
        <w:rPr>
          <w:rStyle w:val="10pt"/>
          <w:sz w:val="24"/>
          <w:szCs w:val="24"/>
        </w:rPr>
      </w:pPr>
    </w:p>
    <w:p w:rsidR="006F3208" w:rsidRPr="00A05BAD" w:rsidRDefault="006F3208" w:rsidP="006F3208">
      <w:pPr>
        <w:pStyle w:val="1"/>
        <w:rPr>
          <w:rFonts w:ascii="Times New Roman" w:hAnsi="Times New Roman" w:cs="Times New Roman"/>
          <w:color w:val="auto"/>
        </w:rPr>
      </w:pPr>
      <w:bookmarkStart w:id="27" w:name="_Toc15638249"/>
      <w:bookmarkStart w:id="28" w:name="_Toc15653652"/>
      <w:r w:rsidRPr="008A74A5">
        <w:rPr>
          <w:rFonts w:ascii="Times New Roman" w:hAnsi="Times New Roman" w:cs="Times New Roman"/>
          <w:color w:val="auto"/>
        </w:rPr>
        <w:t>10. Проектирование воспитательно - образовательного процесса с детьми на прогулке.</w:t>
      </w:r>
      <w:bookmarkEnd w:id="27"/>
      <w:bookmarkEnd w:id="28"/>
      <w:r w:rsidRPr="008A74A5">
        <w:rPr>
          <w:rFonts w:ascii="Times New Roman" w:hAnsi="Times New Roman" w:cs="Times New Roman"/>
          <w:color w:val="auto"/>
        </w:rPr>
        <w:t xml:space="preserve"> </w:t>
      </w:r>
    </w:p>
    <w:tbl>
      <w:tblPr>
        <w:tblW w:w="14317" w:type="dxa"/>
        <w:tblInd w:w="40" w:type="dxa"/>
        <w:tblLayout w:type="fixed"/>
        <w:tblCellMar>
          <w:left w:w="40" w:type="dxa"/>
          <w:right w:w="40" w:type="dxa"/>
        </w:tblCellMar>
        <w:tblLook w:val="0000" w:firstRow="0" w:lastRow="0" w:firstColumn="0" w:lastColumn="0" w:noHBand="0" w:noVBand="0"/>
      </w:tblPr>
      <w:tblGrid>
        <w:gridCol w:w="584"/>
        <w:gridCol w:w="2450"/>
        <w:gridCol w:w="11283"/>
      </w:tblGrid>
      <w:tr w:rsidR="00655026" w:rsidRPr="00A05BAD" w:rsidTr="00314998">
        <w:trPr>
          <w:trHeight w:hRule="exact" w:val="390"/>
        </w:trPr>
        <w:tc>
          <w:tcPr>
            <w:tcW w:w="584" w:type="dxa"/>
            <w:tcBorders>
              <w:top w:val="single" w:sz="6" w:space="0" w:color="000000"/>
              <w:left w:val="single" w:sz="6" w:space="0" w:color="000000"/>
              <w:bottom w:val="single" w:sz="6" w:space="0" w:color="000000"/>
            </w:tcBorders>
            <w:shd w:val="clear" w:color="auto" w:fill="FFFFFF"/>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b/>
                <w:spacing w:val="-3"/>
                <w:sz w:val="24"/>
                <w:szCs w:val="24"/>
              </w:rPr>
            </w:pPr>
            <w:r w:rsidRPr="00A05BAD">
              <w:rPr>
                <w:rFonts w:ascii="Times New Roman" w:hAnsi="Times New Roman" w:cs="Times New Roman"/>
                <w:b/>
                <w:spacing w:val="-3"/>
                <w:sz w:val="24"/>
                <w:szCs w:val="24"/>
              </w:rPr>
              <w:t>месяц</w:t>
            </w:r>
          </w:p>
        </w:tc>
        <w:tc>
          <w:tcPr>
            <w:tcW w:w="2450" w:type="dxa"/>
            <w:tcBorders>
              <w:top w:val="single" w:sz="6" w:space="0" w:color="000000"/>
              <w:left w:val="single" w:sz="6" w:space="0" w:color="000000"/>
              <w:bottom w:val="single" w:sz="6" w:space="0" w:color="000000"/>
            </w:tcBorders>
            <w:shd w:val="clear" w:color="auto" w:fill="FFFFFF"/>
            <w:vAlign w:val="center"/>
          </w:tcPr>
          <w:p w:rsidR="00655026" w:rsidRPr="00A05BAD" w:rsidRDefault="00655026" w:rsidP="009230E0">
            <w:pPr>
              <w:suppressLineNumbers/>
              <w:snapToGrid w:val="0"/>
              <w:ind w:left="57" w:right="57"/>
              <w:jc w:val="center"/>
              <w:rPr>
                <w:rFonts w:ascii="Times New Roman" w:hAnsi="Times New Roman" w:cs="Times New Roman"/>
                <w:b/>
                <w:sz w:val="24"/>
                <w:szCs w:val="24"/>
              </w:rPr>
            </w:pPr>
            <w:r w:rsidRPr="00A05BAD">
              <w:rPr>
                <w:rFonts w:ascii="Times New Roman" w:hAnsi="Times New Roman" w:cs="Times New Roman"/>
                <w:b/>
                <w:sz w:val="24"/>
                <w:szCs w:val="24"/>
              </w:rPr>
              <w:t xml:space="preserve">Подвижные игры </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55026" w:rsidRPr="00A05BAD" w:rsidRDefault="00655026" w:rsidP="009230E0">
            <w:pPr>
              <w:suppressLineNumbers/>
              <w:snapToGrid w:val="0"/>
              <w:ind w:left="57" w:right="57"/>
              <w:jc w:val="center"/>
              <w:rPr>
                <w:rFonts w:ascii="Times New Roman" w:hAnsi="Times New Roman" w:cs="Times New Roman"/>
                <w:b/>
                <w:sz w:val="24"/>
                <w:szCs w:val="24"/>
              </w:rPr>
            </w:pPr>
            <w:r w:rsidRPr="00A05BAD">
              <w:rPr>
                <w:rFonts w:ascii="Times New Roman" w:hAnsi="Times New Roman" w:cs="Times New Roman"/>
                <w:b/>
                <w:sz w:val="24"/>
                <w:szCs w:val="24"/>
              </w:rPr>
              <w:t xml:space="preserve">Задачи </w:t>
            </w:r>
          </w:p>
        </w:tc>
      </w:tr>
      <w:tr w:rsidR="00655026" w:rsidRPr="00A05BAD" w:rsidTr="00314998">
        <w:trPr>
          <w:trHeight w:hRule="exact" w:val="1940"/>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2"/>
                <w:sz w:val="24"/>
                <w:szCs w:val="24"/>
              </w:rPr>
            </w:pPr>
            <w:r w:rsidRPr="00A05BAD">
              <w:rPr>
                <w:rFonts w:ascii="Times New Roman" w:hAnsi="Times New Roman" w:cs="Times New Roman"/>
                <w:spacing w:val="-2"/>
                <w:sz w:val="24"/>
                <w:szCs w:val="24"/>
              </w:rPr>
              <w:t>Сентябрь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«Бегите ко мне», «Догони меня»,</w:t>
            </w:r>
          </w:p>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 xml:space="preserve"> «В гости к куклам»</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1. Учить начинать ходьбу по сигналу. 2. Развивать равновесие - учить ходить по ограниченной поверхности (между двух линий). 3. Учить ходить и бегать, меняя направление на определенный сигнал. 4. Развивать умение ползать. 5. Развивать умение соблюдать указанное направление во время ходьбы и бега. 6. Приучать бегать в разных направлениях, не мешая друг другу, развивать внимание. 7. Учить подлезать под веревку, бросать предмет вдаль правой и левой рукой. 8. Развивать умение бегать в определенном направлении</w:t>
            </w:r>
          </w:p>
        </w:tc>
      </w:tr>
      <w:tr w:rsidR="00655026" w:rsidRPr="004540B1" w:rsidTr="00314998">
        <w:trPr>
          <w:cantSplit/>
          <w:trHeight w:val="2380"/>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lastRenderedPageBreak/>
              <w:t>Октябрь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«Бегите ко мне», «Догони мяч»,</w:t>
            </w:r>
          </w:p>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 xml:space="preserve"> «Через ручеек», «Солнышко и дождик»</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1. Учить лазать по гимнастической стенке, ходить по ограниченной поверхности, ползать и катать мяч. 2. Совершенствовать бег в определенном направлении. 3. Упражнять в ходьбе, сохраняя равновесие, помогать преодолевать робость. 4. Развивать чувство равновесия. 5. Ознакомить с выполнением прыжка вперед на двух ногах.</w:t>
            </w:r>
          </w:p>
          <w:p w:rsidR="00655026" w:rsidRPr="00A05BAD" w:rsidRDefault="00655026" w:rsidP="009230E0">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2"/>
                <w:sz w:val="24"/>
                <w:szCs w:val="24"/>
              </w:rPr>
              <w:t xml:space="preserve">6. Учить бросать предмет в горизонтальную цель, ходить по гимнастической скамейке, бросать мяч вдаль из-за головы двумя руками. </w:t>
            </w:r>
            <w:r w:rsidRPr="00A05BAD">
              <w:rPr>
                <w:rFonts w:ascii="Times New Roman" w:hAnsi="Times New Roman" w:cs="Times New Roman"/>
                <w:spacing w:val="-1"/>
                <w:sz w:val="24"/>
                <w:szCs w:val="24"/>
              </w:rPr>
              <w:t xml:space="preserve">7. Упражнять в ползании на четвереньках. 8. Совершенствовать умение передвигаться в определенном направлении. 9. Учить прыгать в длину с места, ходить парами в определенном направлении. 10. Приучать </w:t>
            </w:r>
            <w:proofErr w:type="gramStart"/>
            <w:r w:rsidRPr="00A05BAD">
              <w:rPr>
                <w:rFonts w:ascii="Times New Roman" w:hAnsi="Times New Roman" w:cs="Times New Roman"/>
                <w:spacing w:val="-1"/>
                <w:sz w:val="24"/>
                <w:szCs w:val="24"/>
              </w:rPr>
              <w:t>внимательно</w:t>
            </w:r>
            <w:proofErr w:type="gramEnd"/>
            <w:r w:rsidRPr="00A05BAD">
              <w:rPr>
                <w:rFonts w:ascii="Times New Roman" w:hAnsi="Times New Roman" w:cs="Times New Roman"/>
                <w:spacing w:val="-1"/>
                <w:sz w:val="24"/>
                <w:szCs w:val="24"/>
              </w:rPr>
              <w:t xml:space="preserve"> слушать и ждать сигнала для начала движений. 11. Учить ходить по наклонной доске, бросать и ловить мяч. 12. Упражнять в метании вдаль от груди. </w:t>
            </w:r>
            <w:r w:rsidRPr="00A05BAD">
              <w:rPr>
                <w:rFonts w:ascii="Times New Roman" w:hAnsi="Times New Roman" w:cs="Times New Roman"/>
                <w:spacing w:val="-2"/>
                <w:sz w:val="24"/>
                <w:szCs w:val="24"/>
              </w:rPr>
              <w:t xml:space="preserve">13. Воспитывать выдержку. </w:t>
            </w:r>
            <w:r w:rsidRPr="00A05BAD">
              <w:rPr>
                <w:rFonts w:ascii="Times New Roman" w:hAnsi="Times New Roman" w:cs="Times New Roman"/>
                <w:spacing w:val="-1"/>
                <w:sz w:val="24"/>
                <w:szCs w:val="24"/>
              </w:rPr>
              <w:t>14. Приучать согласовывать движения с движениями других детей</w:t>
            </w:r>
          </w:p>
        </w:tc>
      </w:tr>
      <w:tr w:rsidR="00655026" w:rsidRPr="004540B1" w:rsidTr="00314998">
        <w:trPr>
          <w:cantSplit/>
          <w:trHeight w:hRule="exact" w:val="1548"/>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4"/>
                <w:w w:val="75"/>
                <w:sz w:val="24"/>
                <w:szCs w:val="24"/>
              </w:rPr>
            </w:pPr>
            <w:r w:rsidRPr="00A05BAD">
              <w:rPr>
                <w:rFonts w:ascii="Times New Roman" w:hAnsi="Times New Roman" w:cs="Times New Roman"/>
                <w:spacing w:val="-4"/>
                <w:w w:val="75"/>
                <w:sz w:val="24"/>
                <w:szCs w:val="24"/>
              </w:rPr>
              <w:t>Ноябрь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«Догони меня», «Догони мяч», </w:t>
            </w:r>
            <w:r w:rsidRPr="00A05BAD">
              <w:rPr>
                <w:rFonts w:ascii="Times New Roman" w:hAnsi="Times New Roman" w:cs="Times New Roman"/>
                <w:spacing w:val="-5"/>
                <w:sz w:val="24"/>
                <w:szCs w:val="24"/>
              </w:rPr>
              <w:t xml:space="preserve">«Солнышко и дождик»,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t>мобиль»</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z w:val="24"/>
                <w:szCs w:val="24"/>
              </w:rPr>
              <w:t xml:space="preserve">1. Упражнять в прыжке в длину с места, бросании вдаль правой и левой рукой, ползании на четвереньках, ходьбе </w:t>
            </w:r>
            <w:r w:rsidRPr="00A05BAD">
              <w:rPr>
                <w:rFonts w:ascii="Times New Roman" w:hAnsi="Times New Roman" w:cs="Times New Roman"/>
                <w:spacing w:val="-2"/>
                <w:sz w:val="24"/>
                <w:szCs w:val="24"/>
              </w:rPr>
              <w:t xml:space="preserve">по наклонной доске, ходьбе по гимнастической скамейке, закреплять умение не терять равновесие во время ходьбы </w:t>
            </w:r>
            <w:r w:rsidRPr="00A05BAD">
              <w:rPr>
                <w:rFonts w:ascii="Times New Roman" w:hAnsi="Times New Roman" w:cs="Times New Roman"/>
                <w:spacing w:val="-1"/>
                <w:sz w:val="24"/>
                <w:szCs w:val="24"/>
              </w:rPr>
              <w:t>по гимнастической скамейке. 2. Учить переступать через препятствия, ходить по кругу, взявшись за руки, ходить на носочках, катать мяч, ходить в разных направлениях, не наталкиваясь. 3. Закреплять умение реагировать на сигнал. 4. Развивать ловкость и координацию движений</w:t>
            </w:r>
          </w:p>
        </w:tc>
      </w:tr>
      <w:tr w:rsidR="00655026" w:rsidRPr="004540B1" w:rsidTr="00314998">
        <w:trPr>
          <w:cantSplit/>
          <w:trHeight w:hRule="exact" w:val="1982"/>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9"/>
                <w:w w:val="75"/>
                <w:sz w:val="24"/>
                <w:szCs w:val="24"/>
              </w:rPr>
            </w:pPr>
            <w:r w:rsidRPr="00A05BAD">
              <w:rPr>
                <w:rFonts w:ascii="Times New Roman" w:hAnsi="Times New Roman" w:cs="Times New Roman"/>
                <w:spacing w:val="-9"/>
                <w:w w:val="75"/>
                <w:sz w:val="24"/>
                <w:szCs w:val="24"/>
              </w:rPr>
              <w:t>Декабрь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2"/>
                <w:sz w:val="24"/>
                <w:szCs w:val="24"/>
              </w:rPr>
              <w:t xml:space="preserve">«Поезд», «Самолеты», «Пузырь», </w:t>
            </w:r>
            <w:r w:rsidRPr="00A05BAD">
              <w:rPr>
                <w:rFonts w:ascii="Times New Roman" w:hAnsi="Times New Roman" w:cs="Times New Roman"/>
                <w:spacing w:val="-5"/>
                <w:sz w:val="24"/>
                <w:szCs w:val="24"/>
              </w:rPr>
              <w:t>«Птички в гнездышках»</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2"/>
                <w:sz w:val="24"/>
                <w:szCs w:val="24"/>
              </w:rPr>
              <w:t>1. Учить бросать вдаль левой и правой рукой, ползать по гимнастической скамейке, развивать внимание и координа</w:t>
            </w:r>
            <w:r w:rsidRPr="00A05BAD">
              <w:rPr>
                <w:rFonts w:ascii="Times New Roman" w:hAnsi="Times New Roman" w:cs="Times New Roman"/>
                <w:spacing w:val="-2"/>
                <w:sz w:val="24"/>
                <w:szCs w:val="24"/>
              </w:rPr>
              <w:softHyphen/>
            </w:r>
            <w:r w:rsidRPr="00A05BAD">
              <w:rPr>
                <w:rFonts w:ascii="Times New Roman" w:hAnsi="Times New Roman" w:cs="Times New Roman"/>
                <w:spacing w:val="-1"/>
                <w:sz w:val="24"/>
                <w:szCs w:val="24"/>
              </w:rPr>
              <w:t>цию движений, формировать умение бросать и ловить мяч, быть внимательными, стараться выполнять упражнения вместе с другими детьми, лазать по гимнастической стенке, согласовывать свои движения с движениями товарищей. 2. Упражнять в ходьбе по наклонной доске вверх и вниз, друг за другом со сменой направления. 3. Совершенствовать ходьбу по гимнастической скамейке, прыжок в длину с места, развивать чувство равновесия. 4. Закреплять умение ползать и подлезать под веревку. 5. Воспитывать дружеские взаимоотношения между детьми</w:t>
            </w:r>
          </w:p>
        </w:tc>
      </w:tr>
      <w:tr w:rsidR="00655026" w:rsidRPr="004540B1"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7"/>
                <w:w w:val="75"/>
                <w:sz w:val="24"/>
                <w:szCs w:val="24"/>
              </w:rPr>
            </w:pPr>
            <w:r w:rsidRPr="00A05BAD">
              <w:rPr>
                <w:rFonts w:ascii="Times New Roman" w:hAnsi="Times New Roman" w:cs="Times New Roman"/>
                <w:spacing w:val="-7"/>
                <w:w w:val="75"/>
                <w:sz w:val="24"/>
                <w:szCs w:val="24"/>
              </w:rPr>
              <w:t>Январь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«Догони меня», «Воробышки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 xml:space="preserve">мобиль», </w:t>
            </w:r>
            <w:r w:rsidRPr="00A05BAD">
              <w:rPr>
                <w:rFonts w:ascii="Times New Roman" w:hAnsi="Times New Roman" w:cs="Times New Roman"/>
                <w:spacing w:val="-5"/>
                <w:sz w:val="24"/>
                <w:szCs w:val="24"/>
              </w:rPr>
              <w:t xml:space="preserve">«Птички в гнездышках», </w:t>
            </w:r>
            <w:r w:rsidRPr="00A05BAD">
              <w:rPr>
                <w:rFonts w:ascii="Times New Roman" w:hAnsi="Times New Roman" w:cs="Times New Roman"/>
                <w:spacing w:val="-1"/>
                <w:sz w:val="24"/>
                <w:szCs w:val="24"/>
              </w:rPr>
              <w:t>«Жуки»</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Приучать соблюдать направление при катании мяча, формировать умение выполнять задание самостоятельно. 2. Упражнять в лазанье по гимнастической стенке. 3. Совершенствовать метание в горизонтальную цель правой и левой рукой, прыжок в длину с места. </w:t>
            </w:r>
            <w:r w:rsidRPr="00A05BAD">
              <w:rPr>
                <w:rFonts w:ascii="Times New Roman" w:hAnsi="Times New Roman" w:cs="Times New Roman"/>
                <w:spacing w:val="1"/>
                <w:sz w:val="24"/>
                <w:szCs w:val="24"/>
              </w:rPr>
              <w:t xml:space="preserve">4. Учить ползать по гимнастической скамейке, ползать на четвереньках и подлезать под рейку (веревку), прыгать </w:t>
            </w:r>
            <w:r w:rsidRPr="00A05BAD">
              <w:rPr>
                <w:rFonts w:ascii="Times New Roman" w:hAnsi="Times New Roman" w:cs="Times New Roman"/>
                <w:spacing w:val="-2"/>
                <w:sz w:val="24"/>
                <w:szCs w:val="24"/>
              </w:rPr>
              <w:t xml:space="preserve">в глубину, катать мяч друг другу, ходить по наклонной доске, следить, чтобы дети были внимательны, учить умению </w:t>
            </w:r>
            <w:r w:rsidRPr="00A05BAD">
              <w:rPr>
                <w:rFonts w:ascii="Times New Roman" w:hAnsi="Times New Roman" w:cs="Times New Roman"/>
                <w:spacing w:val="-1"/>
                <w:sz w:val="24"/>
                <w:szCs w:val="24"/>
              </w:rPr>
              <w:t>ориентироваться в пространстве, быстро реагировать на сигнал. 5. Закреплять умение ходить и бегать в колонне по одному. 6. Развивать чувство равновесия и координацию движений</w:t>
            </w:r>
          </w:p>
        </w:tc>
      </w:tr>
      <w:tr w:rsidR="00110D13" w:rsidRPr="004540B1"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113"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lastRenderedPageBreak/>
              <w:t>Февраль</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3"/>
                <w:sz w:val="24"/>
                <w:szCs w:val="24"/>
              </w:rPr>
              <w:t>«Воробышки и авто</w:t>
            </w:r>
            <w:r w:rsidRPr="00A05BAD">
              <w:rPr>
                <w:rFonts w:ascii="Times New Roman" w:hAnsi="Times New Roman" w:cs="Times New Roman"/>
                <w:spacing w:val="-3"/>
                <w:sz w:val="24"/>
                <w:szCs w:val="24"/>
              </w:rPr>
              <w:softHyphen/>
            </w:r>
            <w:r w:rsidRPr="00A05BAD">
              <w:rPr>
                <w:rFonts w:ascii="Times New Roman" w:hAnsi="Times New Roman" w:cs="Times New Roman"/>
                <w:spacing w:val="-2"/>
                <w:sz w:val="24"/>
                <w:szCs w:val="24"/>
              </w:rPr>
              <w:t>мобиль», «Кошка и мышки», «Догоните меня», «Поезд»</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1"/>
                <w:sz w:val="24"/>
                <w:szCs w:val="24"/>
              </w:rPr>
              <w:t xml:space="preserve">1. Учить катать мяч в цель, прыжкам в длину, ходьбе по наклонной доске, гимнастической скамейке, подпрыгивать, способствовать развитию координации движения, учить быть дружными, помогать друг другу. </w:t>
            </w:r>
            <w:r w:rsidRPr="00A05BAD">
              <w:rPr>
                <w:rFonts w:ascii="Times New Roman" w:hAnsi="Times New Roman" w:cs="Times New Roman"/>
                <w:spacing w:val="-2"/>
                <w:sz w:val="24"/>
                <w:szCs w:val="24"/>
              </w:rPr>
              <w:t xml:space="preserve">2. Совершенствовать бросание на дальность из-за головы, согласовывать движения с движениями товарищей, быстро </w:t>
            </w:r>
            <w:r w:rsidRPr="00A05BAD">
              <w:rPr>
                <w:rFonts w:ascii="Times New Roman" w:hAnsi="Times New Roman" w:cs="Times New Roman"/>
                <w:spacing w:val="-1"/>
                <w:sz w:val="24"/>
                <w:szCs w:val="24"/>
              </w:rPr>
              <w:t xml:space="preserve">реагировать на сигнал, воспитывать выдержку и внимание. 3. Упражнять в ползании и подлезании под рейку, бросании и ловле мяча, в ползании по гимнастической скамейке. </w:t>
            </w:r>
            <w:r w:rsidRPr="00A05BAD">
              <w:rPr>
                <w:rFonts w:ascii="Times New Roman" w:hAnsi="Times New Roman" w:cs="Times New Roman"/>
                <w:sz w:val="24"/>
                <w:szCs w:val="24"/>
              </w:rPr>
              <w:t>4. Способствовать развитию глазомера и воспитанию выдержки, смелости, развитию чувства равновесия</w:t>
            </w:r>
          </w:p>
        </w:tc>
      </w:tr>
      <w:tr w:rsidR="00110D13" w:rsidRPr="00A05BAD"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pacing w:val="-2"/>
                <w:sz w:val="24"/>
                <w:szCs w:val="24"/>
              </w:rPr>
            </w:pPr>
            <w:r w:rsidRPr="00A05BAD">
              <w:rPr>
                <w:rFonts w:ascii="Times New Roman" w:hAnsi="Times New Roman" w:cs="Times New Roman"/>
                <w:spacing w:val="-2"/>
                <w:sz w:val="24"/>
                <w:szCs w:val="24"/>
              </w:rPr>
              <w:t>Март</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2"/>
                <w:sz w:val="24"/>
                <w:szCs w:val="24"/>
              </w:rPr>
              <w:t xml:space="preserve">«Кошка и мышки», «Пузырь», </w:t>
            </w:r>
            <w:r w:rsidRPr="00A05BAD">
              <w:rPr>
                <w:rFonts w:ascii="Times New Roman" w:hAnsi="Times New Roman" w:cs="Times New Roman"/>
                <w:spacing w:val="-3"/>
                <w:sz w:val="24"/>
                <w:szCs w:val="24"/>
              </w:rPr>
              <w:t xml:space="preserve">«Солнышко и дождик», «Мой веселый, звонкий </w:t>
            </w:r>
            <w:r w:rsidRPr="00A05BAD">
              <w:rPr>
                <w:rFonts w:ascii="Times New Roman" w:hAnsi="Times New Roman" w:cs="Times New Roman"/>
                <w:spacing w:val="-2"/>
                <w:sz w:val="24"/>
                <w:szCs w:val="24"/>
              </w:rPr>
              <w:t>мяч»</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2"/>
                <w:sz w:val="24"/>
                <w:szCs w:val="24"/>
              </w:rPr>
              <w:t xml:space="preserve">1. </w:t>
            </w:r>
            <w:proofErr w:type="gramStart"/>
            <w:r w:rsidRPr="00A05BAD">
              <w:rPr>
                <w:rFonts w:ascii="Times New Roman" w:hAnsi="Times New Roman" w:cs="Times New Roman"/>
                <w:spacing w:val="-2"/>
                <w:sz w:val="24"/>
                <w:szCs w:val="24"/>
              </w:rPr>
              <w:t>Учить метанию на дальность двумя руками из-за головы и катанию мяча в воротца, сохранять направление при ме</w:t>
            </w:r>
            <w:r w:rsidRPr="00A05BAD">
              <w:rPr>
                <w:rFonts w:ascii="Times New Roman" w:hAnsi="Times New Roman" w:cs="Times New Roman"/>
                <w:spacing w:val="-1"/>
                <w:sz w:val="24"/>
                <w:szCs w:val="24"/>
              </w:rPr>
              <w:t>тании и катании мячей, ходить парами, ходьбе по наклонной доске, метанию на дальность правой и левой рукой, ползанию на четвереньках и подлезанию под веревку (рейку), бросать и ловить мяч, дружно играть, помогать друг другу, прыгать с высоты, умению сохранять определенное направление при броске предметов</w:t>
            </w:r>
            <w:proofErr w:type="gramEnd"/>
            <w:r w:rsidRPr="00A05BAD">
              <w:rPr>
                <w:rFonts w:ascii="Times New Roman" w:hAnsi="Times New Roman" w:cs="Times New Roman"/>
                <w:spacing w:val="-1"/>
                <w:sz w:val="24"/>
                <w:szCs w:val="24"/>
              </w:rPr>
              <w:t>. 2. Упражнять в ходьбе по гимнастической скамейке, спрыгивании с нее, в прыжках в длину с места, ползании по гим</w:t>
            </w:r>
            <w:r w:rsidRPr="00A05BAD">
              <w:rPr>
                <w:rFonts w:ascii="Times New Roman" w:hAnsi="Times New Roman" w:cs="Times New Roman"/>
                <w:spacing w:val="-1"/>
                <w:sz w:val="24"/>
                <w:szCs w:val="24"/>
              </w:rPr>
              <w:softHyphen/>
              <w:t xml:space="preserve">настической скамейке. 3. Развивать координацию движений. </w:t>
            </w:r>
            <w:r w:rsidRPr="00A05BAD">
              <w:rPr>
                <w:rFonts w:ascii="Times New Roman" w:hAnsi="Times New Roman" w:cs="Times New Roman"/>
                <w:sz w:val="24"/>
                <w:szCs w:val="24"/>
              </w:rPr>
              <w:t>4. Способствовать развитию ловкости, преодолению робости</w:t>
            </w:r>
          </w:p>
        </w:tc>
      </w:tr>
      <w:tr w:rsidR="00110D13" w:rsidRPr="00A05BAD"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t>Апрель</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7"/>
                <w:sz w:val="24"/>
                <w:szCs w:val="24"/>
              </w:rPr>
            </w:pPr>
            <w:r w:rsidRPr="00A05BAD">
              <w:rPr>
                <w:rFonts w:ascii="Times New Roman" w:hAnsi="Times New Roman" w:cs="Times New Roman"/>
                <w:spacing w:val="-2"/>
                <w:sz w:val="24"/>
                <w:szCs w:val="24"/>
              </w:rPr>
              <w:t xml:space="preserve">«Пузырь»,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 xml:space="preserve">мобиль», </w:t>
            </w:r>
            <w:r w:rsidRPr="00A05BAD">
              <w:rPr>
                <w:rFonts w:ascii="Times New Roman" w:hAnsi="Times New Roman" w:cs="Times New Roman"/>
                <w:spacing w:val="-5"/>
                <w:sz w:val="24"/>
                <w:szCs w:val="24"/>
              </w:rPr>
              <w:t xml:space="preserve">«Солнышко и дождик», </w:t>
            </w:r>
            <w:r w:rsidRPr="00A05BAD">
              <w:rPr>
                <w:rFonts w:ascii="Times New Roman" w:hAnsi="Times New Roman" w:cs="Times New Roman"/>
                <w:spacing w:val="-7"/>
                <w:sz w:val="24"/>
                <w:szCs w:val="24"/>
              </w:rPr>
              <w:t>«Птички в гнездышках»</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Закреплять умение ходить по гимнастической скамейке и прыгать в глубину. </w:t>
            </w:r>
            <w:r w:rsidRPr="00A05BAD">
              <w:rPr>
                <w:rFonts w:ascii="Times New Roman" w:hAnsi="Times New Roman" w:cs="Times New Roman"/>
                <w:sz w:val="24"/>
                <w:szCs w:val="24"/>
              </w:rPr>
              <w:t xml:space="preserve">2. Учить бросать и ловить мяч, ползать с подлезанием, дружно играть и быстро реагировать на сигнал, бросать мяч </w:t>
            </w:r>
            <w:r w:rsidRPr="00A05BAD">
              <w:rPr>
                <w:rFonts w:ascii="Times New Roman" w:hAnsi="Times New Roman" w:cs="Times New Roman"/>
                <w:spacing w:val="-1"/>
                <w:sz w:val="24"/>
                <w:szCs w:val="24"/>
              </w:rPr>
              <w:t xml:space="preserve">вверх и вперед, соразмерять бросок с расстоянием до цели. 3. Способствовать развитию чувства равновесия и координации движений. </w:t>
            </w:r>
            <w:r w:rsidRPr="00A05BAD">
              <w:rPr>
                <w:rFonts w:ascii="Times New Roman" w:hAnsi="Times New Roman" w:cs="Times New Roman"/>
                <w:spacing w:val="-2"/>
                <w:sz w:val="24"/>
                <w:szCs w:val="24"/>
              </w:rPr>
              <w:t xml:space="preserve">4. Совершенствовать прыжок в длину с места, метание в горизонтальную цель, метание вдаль из-за головы и катание </w:t>
            </w:r>
            <w:r w:rsidRPr="00A05BAD">
              <w:rPr>
                <w:rFonts w:ascii="Times New Roman" w:hAnsi="Times New Roman" w:cs="Times New Roman"/>
                <w:spacing w:val="-1"/>
                <w:sz w:val="24"/>
                <w:szCs w:val="24"/>
              </w:rPr>
              <w:t>мяча друг другу, ходьбу по наклонной доске, ползание по гимнастической скамейке. 5. Развивать умение бросать предмет в определенном направлении</w:t>
            </w:r>
          </w:p>
        </w:tc>
      </w:tr>
      <w:tr w:rsidR="00110D13" w:rsidRPr="00A05BAD" w:rsidTr="00314998">
        <w:trPr>
          <w:cantSplit/>
          <w:trHeight w:hRule="exact" w:val="2304"/>
        </w:trPr>
        <w:tc>
          <w:tcPr>
            <w:tcW w:w="584" w:type="dxa"/>
            <w:tcBorders>
              <w:top w:val="single" w:sz="6" w:space="0" w:color="000000"/>
              <w:left w:val="single" w:sz="6" w:space="0" w:color="000000"/>
              <w:bottom w:val="single" w:sz="4" w:space="0" w:color="auto"/>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z w:val="24"/>
                <w:szCs w:val="24"/>
              </w:rPr>
            </w:pPr>
            <w:r w:rsidRPr="00A05BAD">
              <w:rPr>
                <w:rFonts w:ascii="Times New Roman" w:hAnsi="Times New Roman" w:cs="Times New Roman"/>
                <w:sz w:val="24"/>
                <w:szCs w:val="24"/>
              </w:rPr>
              <w:t>Май</w:t>
            </w:r>
          </w:p>
        </w:tc>
        <w:tc>
          <w:tcPr>
            <w:tcW w:w="2450" w:type="dxa"/>
            <w:tcBorders>
              <w:top w:val="single" w:sz="6" w:space="0" w:color="000000"/>
              <w:left w:val="single" w:sz="6" w:space="0" w:color="000000"/>
              <w:bottom w:val="single" w:sz="4" w:space="0" w:color="auto"/>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3"/>
                <w:sz w:val="24"/>
                <w:szCs w:val="24"/>
              </w:rPr>
              <w:t xml:space="preserve">«Пузырь», «Солнышко и дождик», «Мой веселый, звонкий мяч»,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мобиль»</w:t>
            </w:r>
          </w:p>
        </w:tc>
        <w:tc>
          <w:tcPr>
            <w:tcW w:w="11283" w:type="dxa"/>
            <w:tcBorders>
              <w:top w:val="single" w:sz="6" w:space="0" w:color="000000"/>
              <w:left w:val="single" w:sz="6" w:space="0" w:color="000000"/>
              <w:bottom w:val="single" w:sz="4" w:space="0" w:color="auto"/>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Закреплять умение ходить по наклонной доске, катать мяч. 2. Совершенствовать прыжок в длину с места, метание вдаль одной рукой, ходьбу по гимнастической скамейке, ползание и подлезание под дугу. 3. Учить метанию вдаль из-за головы, согласовывать свои движения с движениями других детей. 4. Упражнять в ползании по гимнастической скамейке. </w:t>
            </w:r>
            <w:r w:rsidRPr="00A05BAD">
              <w:rPr>
                <w:rFonts w:ascii="Times New Roman" w:hAnsi="Times New Roman" w:cs="Times New Roman"/>
                <w:spacing w:val="1"/>
                <w:sz w:val="24"/>
                <w:szCs w:val="24"/>
              </w:rPr>
              <w:t xml:space="preserve">5. Способствовать развитию координации движений, ориентировке в пространстве, воспитанию смелости, ловкости </w:t>
            </w:r>
            <w:r w:rsidRPr="00A05BAD">
              <w:rPr>
                <w:rFonts w:ascii="Times New Roman" w:hAnsi="Times New Roman" w:cs="Times New Roman"/>
                <w:sz w:val="24"/>
                <w:szCs w:val="24"/>
              </w:rPr>
              <w:t xml:space="preserve">и самостоятельности. </w:t>
            </w:r>
            <w:r w:rsidRPr="00A05BAD">
              <w:rPr>
                <w:rFonts w:ascii="Times New Roman" w:hAnsi="Times New Roman" w:cs="Times New Roman"/>
                <w:spacing w:val="-1"/>
                <w:sz w:val="24"/>
                <w:szCs w:val="24"/>
              </w:rPr>
              <w:t>6. Развивать чувство равновесия и глазомер</w:t>
            </w:r>
          </w:p>
        </w:tc>
      </w:tr>
    </w:tbl>
    <w:p w:rsidR="00D85988" w:rsidRPr="00A05BAD" w:rsidRDefault="00D85988" w:rsidP="00110D13">
      <w:pPr>
        <w:pStyle w:val="11"/>
        <w:shd w:val="clear" w:color="auto" w:fill="auto"/>
        <w:spacing w:before="0" w:line="240" w:lineRule="auto"/>
        <w:rPr>
          <w:color w:val="auto"/>
          <w:sz w:val="24"/>
          <w:szCs w:val="24"/>
        </w:rPr>
      </w:pPr>
      <w:r w:rsidRPr="00A05BAD">
        <w:rPr>
          <w:rStyle w:val="a4"/>
          <w:color w:val="auto"/>
          <w:sz w:val="24"/>
          <w:szCs w:val="24"/>
        </w:rPr>
        <w:t xml:space="preserve"> </w:t>
      </w:r>
    </w:p>
    <w:p w:rsidR="00531F0B" w:rsidRPr="00A05BAD" w:rsidRDefault="00531F0B" w:rsidP="004D1807">
      <w:pPr>
        <w:pStyle w:val="1"/>
        <w:rPr>
          <w:rFonts w:ascii="Times New Roman" w:hAnsi="Times New Roman" w:cs="Times New Roman"/>
          <w:color w:val="auto"/>
        </w:rPr>
      </w:pPr>
      <w:bookmarkStart w:id="29" w:name="_Toc15653653"/>
      <w:r w:rsidRPr="00A05BAD">
        <w:rPr>
          <w:rFonts w:ascii="Times New Roman" w:hAnsi="Times New Roman" w:cs="Times New Roman"/>
          <w:color w:val="auto"/>
        </w:rPr>
        <w:lastRenderedPageBreak/>
        <w:t>11.</w:t>
      </w:r>
      <w:r w:rsidR="004D1807" w:rsidRPr="00A05BAD">
        <w:rPr>
          <w:rFonts w:ascii="Times New Roman" w:hAnsi="Times New Roman" w:cs="Times New Roman"/>
          <w:color w:val="auto"/>
        </w:rPr>
        <w:t xml:space="preserve"> </w:t>
      </w:r>
      <w:r w:rsidRPr="00A05BAD">
        <w:rPr>
          <w:rFonts w:ascii="Times New Roman" w:hAnsi="Times New Roman" w:cs="Times New Roman"/>
          <w:color w:val="auto"/>
        </w:rPr>
        <w:t>Основные формы взаимодействия с семьей</w:t>
      </w:r>
      <w:bookmarkEnd w:id="29"/>
      <w:r w:rsidRPr="00A05BAD">
        <w:rPr>
          <w:rFonts w:ascii="Times New Roman" w:hAnsi="Times New Roman" w:cs="Times New Roman"/>
          <w:color w:val="auto"/>
        </w:rPr>
        <w:t xml:space="preserve"> </w:t>
      </w:r>
    </w:p>
    <w:p w:rsidR="004D1807" w:rsidRPr="00A05BAD" w:rsidRDefault="004D1807" w:rsidP="004D1807">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Образовательная область «Физическое развитие»</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-Объяснять родителям, как образ жизни семьи воздействует на здоровье ребенка.</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-Информировать родителей о факторах, влияющих на физическое здоровье ребенка (спокойное общение, питание, закаливание, движения), необходимость создания в семье предпосылок для полноценного физического развития ребенка.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A05BAD">
        <w:rPr>
          <w:rFonts w:ascii="Times New Roman" w:eastAsia="Calibri" w:hAnsi="Times New Roman" w:cs="Times New Roman"/>
          <w:bCs/>
          <w:sz w:val="24"/>
          <w:szCs w:val="24"/>
        </w:rPr>
        <w:t>Помогать родителям сохранять</w:t>
      </w:r>
      <w:proofErr w:type="gramEnd"/>
      <w:r w:rsidRPr="00A05BAD">
        <w:rPr>
          <w:rFonts w:ascii="Times New Roman" w:eastAsia="Calibri" w:hAnsi="Times New Roman" w:cs="Times New Roman"/>
          <w:bCs/>
          <w:sz w:val="24"/>
          <w:szCs w:val="24"/>
        </w:rPr>
        <w:t xml:space="preserve"> и укреплять физическое и психическое здоровье ребенка.</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4D1807" w:rsidRPr="00A05BAD" w:rsidRDefault="004D1807" w:rsidP="004D1807">
      <w:pPr>
        <w:spacing w:after="0" w:line="240" w:lineRule="auto"/>
        <w:jc w:val="both"/>
        <w:rPr>
          <w:rFonts w:ascii="Times New Roman" w:eastAsia="Calibri" w:hAnsi="Times New Roman" w:cs="Times New Roman"/>
          <w:bCs/>
          <w:sz w:val="24"/>
          <w:szCs w:val="24"/>
        </w:rPr>
      </w:pPr>
      <w:proofErr w:type="gramStart"/>
      <w:r w:rsidRPr="00A05BAD">
        <w:rPr>
          <w:rFonts w:ascii="Times New Roman" w:eastAsia="Calibri" w:hAnsi="Times New Roman" w:cs="Times New Roman"/>
          <w:bCs/>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A05BAD">
        <w:rPr>
          <w:rFonts w:ascii="Times New Roman" w:eastAsia="Calibri" w:hAnsi="Times New Roman" w:cs="Times New Roman"/>
          <w:bCs/>
          <w:sz w:val="24"/>
          <w:szCs w:val="24"/>
        </w:rPr>
        <w:t xml:space="preserve"> </w:t>
      </w:r>
      <w:proofErr w:type="gramStart"/>
      <w:r w:rsidRPr="00A05BAD">
        <w:rPr>
          <w:rFonts w:ascii="Times New Roman" w:eastAsia="Calibri" w:hAnsi="Times New Roman" w:cs="Times New Roman"/>
          <w:bCs/>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F0BA1" w:rsidRPr="00A05BAD" w:rsidRDefault="004D1807" w:rsidP="00110D13">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32ACE" w:rsidRPr="00A05BAD" w:rsidRDefault="002F0010" w:rsidP="002F0010">
      <w:pPr>
        <w:pStyle w:val="1"/>
        <w:rPr>
          <w:rFonts w:ascii="Times New Roman" w:hAnsi="Times New Roman" w:cs="Times New Roman"/>
          <w:color w:val="auto"/>
        </w:rPr>
      </w:pPr>
      <w:bookmarkStart w:id="30" w:name="_Toc15653654"/>
      <w:r w:rsidRPr="008A74A5">
        <w:rPr>
          <w:rFonts w:ascii="Times New Roman" w:hAnsi="Times New Roman" w:cs="Times New Roman"/>
          <w:color w:val="auto"/>
        </w:rPr>
        <w:t>1</w:t>
      </w:r>
      <w:r w:rsidRPr="00A05BAD">
        <w:rPr>
          <w:rFonts w:ascii="Times New Roman" w:hAnsi="Times New Roman" w:cs="Times New Roman"/>
          <w:color w:val="auto"/>
        </w:rPr>
        <w:t>2</w:t>
      </w:r>
      <w:r w:rsidR="002F0BA1" w:rsidRPr="008A74A5">
        <w:rPr>
          <w:rFonts w:ascii="Times New Roman" w:hAnsi="Times New Roman" w:cs="Times New Roman"/>
          <w:color w:val="auto"/>
        </w:rPr>
        <w:t>.</w:t>
      </w:r>
      <w:r w:rsidRPr="00A05BAD">
        <w:rPr>
          <w:rFonts w:ascii="Times New Roman" w:hAnsi="Times New Roman" w:cs="Times New Roman"/>
          <w:color w:val="auto"/>
        </w:rPr>
        <w:t xml:space="preserve"> </w:t>
      </w:r>
      <w:r w:rsidR="002F0BA1" w:rsidRPr="008A74A5">
        <w:rPr>
          <w:rFonts w:ascii="Times New Roman" w:hAnsi="Times New Roman" w:cs="Times New Roman"/>
          <w:color w:val="auto"/>
        </w:rPr>
        <w:t>Целевые ориентиры освоения программы.</w:t>
      </w:r>
      <w:bookmarkEnd w:id="30"/>
    </w:p>
    <w:p w:rsidR="00B35D10" w:rsidRPr="00A05BAD" w:rsidRDefault="000E3786"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w:t>
      </w:r>
      <w:r w:rsidR="00B35D10" w:rsidRPr="00A05BAD">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стремится к общению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проявляет интерес к сверстникам; наблюдает за их действиями и подражает им;</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35D10" w:rsidRPr="00A05BAD" w:rsidRDefault="00B35D10" w:rsidP="00B35D10">
      <w:pPr>
        <w:rPr>
          <w:rFonts w:ascii="Times New Roman" w:hAnsi="Times New Roman" w:cs="Times New Roman"/>
          <w:b/>
          <w:sz w:val="28"/>
          <w:szCs w:val="28"/>
        </w:rPr>
      </w:pPr>
      <w:r w:rsidRPr="00A05BAD">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К 4-м годам:</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проявляет инициативность и самостоятельность в разных видах деятельности</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уверен в своих силах, открыт внешнему миру, положительно относится к себе и к другим, обладает чувством собственного достоинства.</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Активно взаимодействует со сверстниками и взрослыми, участвует в совместных играх;</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проявляет любознательность, задаёт вопросы, касающиеся близких и далёких предметов и явлений, интересуется причинно- 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p>
    <w:p w:rsidR="00275FE1" w:rsidRPr="00A05BAD" w:rsidRDefault="00275FE1" w:rsidP="003E6EAC">
      <w:pPr>
        <w:pStyle w:val="2"/>
        <w:rPr>
          <w:rFonts w:ascii="Times New Roman" w:hAnsi="Times New Roman" w:cs="Times New Roman"/>
          <w:color w:val="auto"/>
          <w:sz w:val="28"/>
          <w:szCs w:val="28"/>
        </w:rPr>
      </w:pPr>
    </w:p>
    <w:p w:rsidR="003E6EAC" w:rsidRPr="00A05BAD" w:rsidRDefault="00110D13" w:rsidP="00110D13">
      <w:pPr>
        <w:pStyle w:val="1"/>
        <w:rPr>
          <w:rFonts w:ascii="Times New Roman" w:hAnsi="Times New Roman" w:cs="Times New Roman"/>
          <w:color w:val="auto"/>
        </w:rPr>
      </w:pPr>
      <w:bookmarkStart w:id="31" w:name="_Toc15653655"/>
      <w:r w:rsidRPr="00A05BAD">
        <w:rPr>
          <w:rFonts w:ascii="Times New Roman" w:hAnsi="Times New Roman" w:cs="Times New Roman"/>
          <w:color w:val="auto"/>
        </w:rPr>
        <w:t>13</w:t>
      </w:r>
      <w:r w:rsidR="003E6EAC" w:rsidRPr="00A05BAD">
        <w:rPr>
          <w:rFonts w:ascii="Times New Roman" w:hAnsi="Times New Roman" w:cs="Times New Roman"/>
          <w:color w:val="auto"/>
        </w:rPr>
        <w:t>.</w:t>
      </w:r>
      <w:r w:rsidRPr="00A05BAD">
        <w:rPr>
          <w:rFonts w:ascii="Times New Roman" w:hAnsi="Times New Roman" w:cs="Times New Roman"/>
          <w:color w:val="auto"/>
        </w:rPr>
        <w:t xml:space="preserve"> </w:t>
      </w:r>
      <w:r w:rsidR="003E6EAC" w:rsidRPr="00A05BAD">
        <w:rPr>
          <w:rFonts w:ascii="Times New Roman" w:hAnsi="Times New Roman" w:cs="Times New Roman"/>
          <w:color w:val="auto"/>
        </w:rPr>
        <w:t>Учебно</w:t>
      </w:r>
      <w:r w:rsidR="00674A90" w:rsidRPr="00A05BAD">
        <w:rPr>
          <w:rFonts w:ascii="Times New Roman" w:hAnsi="Times New Roman" w:cs="Times New Roman"/>
          <w:color w:val="auto"/>
        </w:rPr>
        <w:t>-</w:t>
      </w:r>
      <w:r w:rsidR="003E6EAC" w:rsidRPr="00A05BAD">
        <w:rPr>
          <w:rFonts w:ascii="Times New Roman" w:hAnsi="Times New Roman" w:cs="Times New Roman"/>
          <w:color w:val="auto"/>
        </w:rPr>
        <w:t xml:space="preserve"> методическое сопровождение.</w:t>
      </w:r>
      <w:bookmarkEnd w:id="31"/>
    </w:p>
    <w:p w:rsidR="0054212A" w:rsidRPr="00A05BAD" w:rsidRDefault="0054212A" w:rsidP="0054212A">
      <w:pPr>
        <w:pStyle w:val="1"/>
        <w:rPr>
          <w:rFonts w:ascii="Times New Roman" w:hAnsi="Times New Roman" w:cs="Times New Roman"/>
          <w:color w:val="auto"/>
        </w:rPr>
      </w:pPr>
      <w:bookmarkStart w:id="32" w:name="_Toc15638253"/>
      <w:bookmarkStart w:id="33" w:name="_Toc15653656"/>
      <w:r w:rsidRPr="00A05BAD">
        <w:rPr>
          <w:rFonts w:ascii="Times New Roman" w:hAnsi="Times New Roman" w:cs="Times New Roman"/>
          <w:color w:val="auto"/>
        </w:rPr>
        <w:t>ЛИТЕРАТУРА</w:t>
      </w:r>
      <w:bookmarkEnd w:id="32"/>
      <w:bookmarkEnd w:id="33"/>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ПензулаеваЛ.И. Физкультурные занятия с детьми. </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Щербак. Тематические физкультурные занятия и праздники в дошкольных учреждениях.</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lastRenderedPageBreak/>
        <w:t>Карепова Т.Г. Формирование здорового образа жизни у дошкольников</w:t>
      </w:r>
      <w:proofErr w:type="gramStart"/>
      <w:r w:rsidRPr="00A05BAD">
        <w:rPr>
          <w:rFonts w:ascii="Times New Roman" w:eastAsia="Times New Roman" w:hAnsi="Times New Roman" w:cs="Times New Roman"/>
          <w:bCs/>
          <w:sz w:val="24"/>
          <w:szCs w:val="24"/>
        </w:rPr>
        <w:t>.</w:t>
      </w:r>
      <w:proofErr w:type="gramEnd"/>
      <w:r w:rsidRPr="00A05BAD">
        <w:rPr>
          <w:rFonts w:ascii="Times New Roman" w:eastAsia="Times New Roman" w:hAnsi="Times New Roman" w:cs="Times New Roman"/>
          <w:bCs/>
          <w:sz w:val="24"/>
          <w:szCs w:val="24"/>
        </w:rPr>
        <w:t xml:space="preserve"> / </w:t>
      </w:r>
      <w:proofErr w:type="gramStart"/>
      <w:r w:rsidRPr="00A05BAD">
        <w:rPr>
          <w:rFonts w:ascii="Times New Roman" w:eastAsia="Times New Roman" w:hAnsi="Times New Roman" w:cs="Times New Roman"/>
          <w:bCs/>
          <w:sz w:val="24"/>
          <w:szCs w:val="24"/>
        </w:rPr>
        <w:t>и</w:t>
      </w:r>
      <w:proofErr w:type="gramEnd"/>
      <w:r w:rsidRPr="00A05BAD">
        <w:rPr>
          <w:rFonts w:ascii="Times New Roman" w:eastAsia="Times New Roman" w:hAnsi="Times New Roman" w:cs="Times New Roman"/>
          <w:bCs/>
          <w:sz w:val="24"/>
          <w:szCs w:val="24"/>
        </w:rPr>
        <w:t>зд. Учитель, 2011</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Лободин В.П. В стране здоровья / М., Мозаика – СИНТЕЗ, 2011</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Теленчи В.И. Гигиенические основы воспитания детей до 7 лет. / М.,Просвещение,1987</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Блинова Г.М. Занятия по познавательному развитию от 5 до 7 лет.  / М., Творческий центр, 2010</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Петерина С.В. Воспитание культуры поведения у детей дошкольного возраста. / М., Просвещение, 1986</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Новикова И.М. Формирование представлений о здоровом образе жизни. / М., Мозаика – СИНТЕЗ, 2010</w:t>
      </w:r>
    </w:p>
    <w:p w:rsidR="0054212A" w:rsidRPr="00A05BAD" w:rsidRDefault="0054212A" w:rsidP="0054212A">
      <w:pPr>
        <w:spacing w:after="0" w:line="240" w:lineRule="auto"/>
        <w:jc w:val="both"/>
        <w:rPr>
          <w:rFonts w:ascii="Times New Roman" w:eastAsia="Times New Roman" w:hAnsi="Times New Roman" w:cs="Times New Roman"/>
          <w:bCs/>
          <w:sz w:val="24"/>
          <w:szCs w:val="24"/>
        </w:rPr>
      </w:pPr>
    </w:p>
    <w:p w:rsidR="0054212A" w:rsidRPr="00A05BAD" w:rsidRDefault="0054212A" w:rsidP="00C56A84">
      <w:pPr>
        <w:pStyle w:val="1"/>
        <w:rPr>
          <w:rFonts w:ascii="Times New Roman" w:eastAsia="Calibri" w:hAnsi="Times New Roman" w:cs="Times New Roman"/>
          <w:color w:val="auto"/>
        </w:rPr>
      </w:pPr>
      <w:bookmarkStart w:id="34" w:name="_Toc15653657"/>
      <w:r w:rsidRPr="00A05BAD">
        <w:rPr>
          <w:rFonts w:ascii="Times New Roman" w:eastAsia="Calibri" w:hAnsi="Times New Roman" w:cs="Times New Roman"/>
          <w:color w:val="auto"/>
        </w:rPr>
        <w:t>Оборудование спортивного зала.</w:t>
      </w:r>
      <w:bookmarkEnd w:id="34"/>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Гимнастические палки -25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Обручи – 26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Мячи  25 см. – 30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Кубики- 25х2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Дуги для подлезания – 2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Гимнастические скамейки – 6 шт. </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Гимнастические маты – 2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Мешочки с песком </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Деревянные лесенки – 2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Спортивный комплекс – 1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Кегли – 20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Набивные мячи – 6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Длинная верёвка</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Канат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Мягкие модули  - 1 набор</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Баскетбольные кольца со стойками – 2 шт.</w:t>
      </w:r>
    </w:p>
    <w:p w:rsidR="009B5125" w:rsidRPr="00A05BAD" w:rsidRDefault="0054212A" w:rsidP="00B32ACE">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Баскетбольные мячи – 2 шт.</w:t>
      </w:r>
      <w:bookmarkStart w:id="35" w:name="_Toc15638255"/>
    </w:p>
    <w:p w:rsidR="007A6F63" w:rsidRDefault="007A6F63" w:rsidP="00B32ACE">
      <w:pPr>
        <w:pStyle w:val="1"/>
        <w:rPr>
          <w:rFonts w:ascii="Times New Roman" w:hAnsi="Times New Roman" w:cs="Times New Roman"/>
          <w:color w:val="auto"/>
        </w:rPr>
      </w:pPr>
      <w:bookmarkStart w:id="36" w:name="_Toc15653658"/>
    </w:p>
    <w:p w:rsidR="00C8361E" w:rsidRPr="00A05BAD" w:rsidRDefault="00F76691" w:rsidP="00B32ACE">
      <w:pPr>
        <w:pStyle w:val="1"/>
        <w:rPr>
          <w:rFonts w:ascii="Times New Roman" w:hAnsi="Times New Roman" w:cs="Times New Roman"/>
          <w:color w:val="auto"/>
        </w:rPr>
      </w:pPr>
      <w:r w:rsidRPr="00A05BAD">
        <w:rPr>
          <w:rFonts w:ascii="Times New Roman" w:hAnsi="Times New Roman" w:cs="Times New Roman"/>
          <w:color w:val="auto"/>
        </w:rPr>
        <w:t>14. Здоровьесберегающие технологии применяемые в  МАДОУ д\с №7</w:t>
      </w:r>
      <w:bookmarkEnd w:id="35"/>
      <w:bookmarkEnd w:id="36"/>
    </w:p>
    <w:tbl>
      <w:tblPr>
        <w:tblStyle w:val="a6"/>
        <w:tblW w:w="0" w:type="auto"/>
        <w:tblLook w:val="04A0" w:firstRow="1" w:lastRow="0" w:firstColumn="1" w:lastColumn="0" w:noHBand="0" w:noVBand="1"/>
      </w:tblPr>
      <w:tblGrid>
        <w:gridCol w:w="2821"/>
        <w:gridCol w:w="2821"/>
        <w:gridCol w:w="2821"/>
        <w:gridCol w:w="2821"/>
        <w:gridCol w:w="2822"/>
      </w:tblGrid>
      <w:tr w:rsidR="00C56A84" w:rsidRPr="00A05BAD" w:rsidTr="009230E0">
        <w:tc>
          <w:tcPr>
            <w:tcW w:w="2821" w:type="dxa"/>
          </w:tcPr>
          <w:p w:rsidR="00C56A84" w:rsidRPr="00A05BAD" w:rsidRDefault="00C56A84" w:rsidP="009230E0">
            <w:pPr>
              <w:jc w:val="both"/>
              <w:rPr>
                <w:rFonts w:ascii="Times New Roman" w:eastAsia="Times New Roman" w:hAnsi="Times New Roman" w:cs="Times New Roman"/>
                <w:b/>
                <w:sz w:val="24"/>
                <w:szCs w:val="24"/>
              </w:rPr>
            </w:pPr>
            <w:r w:rsidRPr="00A05BAD">
              <w:rPr>
                <w:rFonts w:ascii="Times New Roman" w:eastAsia="Times New Roman" w:hAnsi="Times New Roman" w:cs="Times New Roman"/>
                <w:b/>
                <w:sz w:val="24"/>
                <w:szCs w:val="24"/>
              </w:rPr>
              <w:t>Закаливание</w:t>
            </w:r>
          </w:p>
          <w:p w:rsidR="00C56A84" w:rsidRPr="00A05BAD" w:rsidRDefault="00C56A84" w:rsidP="009230E0">
            <w:pPr>
              <w:rPr>
                <w:rFonts w:ascii="Times New Roman" w:hAnsi="Times New Roman" w:cs="Times New Roman"/>
              </w:rPr>
            </w:pPr>
          </w:p>
        </w:tc>
        <w:tc>
          <w:tcPr>
            <w:tcW w:w="2821"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Физ. минутки</w:t>
            </w:r>
          </w:p>
        </w:tc>
        <w:tc>
          <w:tcPr>
            <w:tcW w:w="2821" w:type="dxa"/>
          </w:tcPr>
          <w:p w:rsidR="00C56A84" w:rsidRPr="00A05BAD" w:rsidRDefault="00C56A84" w:rsidP="009230E0">
            <w:pPr>
              <w:jc w:val="both"/>
              <w:rPr>
                <w:rFonts w:ascii="Times New Roman" w:eastAsia="Times New Roman" w:hAnsi="Times New Roman" w:cs="Times New Roman"/>
                <w:b/>
                <w:sz w:val="24"/>
                <w:szCs w:val="24"/>
              </w:rPr>
            </w:pPr>
            <w:r w:rsidRPr="00A05BAD">
              <w:rPr>
                <w:rFonts w:ascii="Times New Roman" w:eastAsia="Times New Roman" w:hAnsi="Times New Roman" w:cs="Times New Roman"/>
                <w:b/>
                <w:sz w:val="24"/>
                <w:szCs w:val="24"/>
              </w:rPr>
              <w:t>Физ. занятия</w:t>
            </w:r>
          </w:p>
        </w:tc>
        <w:tc>
          <w:tcPr>
            <w:tcW w:w="2821"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Прогулка</w:t>
            </w:r>
          </w:p>
        </w:tc>
        <w:tc>
          <w:tcPr>
            <w:tcW w:w="2822"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Физ. Занятия в бассейне</w:t>
            </w:r>
          </w:p>
        </w:tc>
      </w:tr>
      <w:tr w:rsidR="00C56A84" w:rsidRPr="004540B1" w:rsidTr="009230E0">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Босохождение</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Контрастные водные ванны для стоп ног</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Хождение по массажному коврику</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Орошение горла солевым раствором           </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Обтирание</w:t>
            </w:r>
          </w:p>
          <w:p w:rsidR="00C56A84" w:rsidRPr="00A05BAD" w:rsidRDefault="00C56A84" w:rsidP="009230E0">
            <w:pPr>
              <w:jc w:val="both"/>
              <w:rPr>
                <w:rFonts w:ascii="Times New Roman" w:eastAsia="Times New Roman" w:hAnsi="Times New Roman" w:cs="Times New Roman"/>
                <w:b/>
                <w:sz w:val="24"/>
                <w:szCs w:val="24"/>
              </w:rPr>
            </w:pP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пальчиков</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носа</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ушей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Физ. минутки с использованием народного фольклора</w:t>
            </w: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Проведения занятий (в трусах, в майках, босиком)</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нетрадиционных форм занятий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элементов самомассажа на занятиях</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Включения в занятия танцевально – ритмических движений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Обучения детей элементам спортивных игр (волейбол, баскетбол, футбол)</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Проветривание спортивного зала после занятия.</w:t>
            </w:r>
          </w:p>
          <w:p w:rsidR="00C56A84" w:rsidRPr="00A05BAD" w:rsidRDefault="00C56A84" w:rsidP="009230E0">
            <w:pPr>
              <w:rPr>
                <w:rFonts w:ascii="Times New Roman" w:hAnsi="Times New Roman" w:cs="Times New Roman"/>
              </w:rPr>
            </w:pP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Обязательное ежедневное проведение прогулка</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Закрепление основных движений </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Индивидуальная работа с детьми</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Подвижные игры</w:t>
            </w:r>
          </w:p>
          <w:p w:rsidR="00C56A84" w:rsidRPr="00A05BAD" w:rsidRDefault="00C56A84" w:rsidP="009230E0">
            <w:pPr>
              <w:rPr>
                <w:rFonts w:ascii="Times New Roman" w:hAnsi="Times New Roman" w:cs="Times New Roman"/>
              </w:rPr>
            </w:pPr>
          </w:p>
        </w:tc>
        <w:tc>
          <w:tcPr>
            <w:tcW w:w="2822"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нетрадиционных форм занятий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элементов самомассажа на занятиях</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Включения в занятия танцевально – ритмических движений</w:t>
            </w:r>
          </w:p>
          <w:p w:rsidR="00C56A84" w:rsidRPr="00A05BAD" w:rsidRDefault="00C56A84" w:rsidP="009230E0">
            <w:pPr>
              <w:rPr>
                <w:rFonts w:ascii="Times New Roman" w:hAnsi="Times New Roman" w:cs="Times New Roman"/>
              </w:rPr>
            </w:pPr>
          </w:p>
        </w:tc>
      </w:tr>
    </w:tbl>
    <w:p w:rsidR="00C56A84" w:rsidRPr="00A05BAD" w:rsidRDefault="00C56A84" w:rsidP="00C8361E">
      <w:pPr>
        <w:jc w:val="both"/>
        <w:rPr>
          <w:rFonts w:ascii="Times New Roman" w:eastAsia="Times New Roman" w:hAnsi="Times New Roman" w:cs="Times New Roman"/>
          <w:b/>
          <w:sz w:val="24"/>
          <w:szCs w:val="24"/>
        </w:rPr>
      </w:pPr>
    </w:p>
    <w:p w:rsidR="00F76691" w:rsidRPr="00A05BAD" w:rsidRDefault="00F76691" w:rsidP="00C8361E">
      <w:pPr>
        <w:jc w:val="both"/>
        <w:rPr>
          <w:rFonts w:ascii="Times New Roman" w:eastAsia="Times New Roman" w:hAnsi="Times New Roman" w:cs="Times New Roman"/>
          <w:b/>
          <w:sz w:val="24"/>
          <w:szCs w:val="24"/>
        </w:rPr>
      </w:pPr>
    </w:p>
    <w:p w:rsidR="00F76691" w:rsidRPr="00A05BAD" w:rsidRDefault="00F76691" w:rsidP="00C8361E">
      <w:pPr>
        <w:jc w:val="both"/>
        <w:rPr>
          <w:rFonts w:ascii="Times New Roman" w:eastAsia="Times New Roman" w:hAnsi="Times New Roman" w:cs="Times New Roman"/>
          <w:b/>
          <w:sz w:val="24"/>
          <w:szCs w:val="24"/>
        </w:rPr>
      </w:pPr>
    </w:p>
    <w:p w:rsidR="00F76691" w:rsidRPr="00A05BAD" w:rsidRDefault="00F76691" w:rsidP="00C8361E">
      <w:pPr>
        <w:jc w:val="both"/>
        <w:rPr>
          <w:rFonts w:ascii="Times New Roman" w:eastAsia="Times New Roman" w:hAnsi="Times New Roman" w:cs="Times New Roman"/>
          <w:b/>
          <w:sz w:val="24"/>
          <w:szCs w:val="24"/>
        </w:rPr>
      </w:pPr>
    </w:p>
    <w:p w:rsidR="00D411CA" w:rsidRDefault="00D411CA" w:rsidP="00674A90">
      <w:pPr>
        <w:pStyle w:val="2"/>
        <w:rPr>
          <w:rFonts w:ascii="Times New Roman" w:eastAsia="Times New Roman" w:hAnsi="Times New Roman" w:cs="Times New Roman"/>
          <w:bCs w:val="0"/>
          <w:color w:val="auto"/>
          <w:sz w:val="24"/>
          <w:szCs w:val="24"/>
        </w:rPr>
      </w:pPr>
    </w:p>
    <w:p w:rsidR="00370C5D" w:rsidRPr="00370C5D" w:rsidRDefault="00370C5D" w:rsidP="00370C5D"/>
    <w:p w:rsidR="0019316D" w:rsidRPr="00A05BAD" w:rsidRDefault="0019316D" w:rsidP="00674A90">
      <w:pPr>
        <w:pStyle w:val="2"/>
        <w:rPr>
          <w:rFonts w:ascii="Times New Roman" w:hAnsi="Times New Roman" w:cs="Times New Roman"/>
          <w:i/>
          <w:color w:val="auto"/>
        </w:rPr>
      </w:pPr>
      <w:bookmarkStart w:id="37" w:name="_Toc15653659"/>
      <w:r w:rsidRPr="00A05BAD">
        <w:rPr>
          <w:rFonts w:ascii="Times New Roman" w:hAnsi="Times New Roman" w:cs="Times New Roman"/>
          <w:color w:val="auto"/>
        </w:rPr>
        <w:t>ПРИЛОЖЕНИЕ</w:t>
      </w:r>
      <w:bookmarkEnd w:id="37"/>
    </w:p>
    <w:p w:rsidR="00155644" w:rsidRPr="00A05BAD" w:rsidRDefault="00155644" w:rsidP="00674A90">
      <w:pPr>
        <w:pStyle w:val="2"/>
        <w:rPr>
          <w:rFonts w:ascii="Times New Roman" w:hAnsi="Times New Roman" w:cs="Times New Roman"/>
          <w:color w:val="auto"/>
          <w:sz w:val="30"/>
          <w:szCs w:val="30"/>
        </w:rPr>
        <w:sectPr w:rsidR="00155644" w:rsidRPr="00A05BAD" w:rsidSect="007A6F63">
          <w:footerReference w:type="default" r:id="rId9"/>
          <w:pgSz w:w="16838" w:h="11906" w:orient="landscape"/>
          <w:pgMar w:top="1134" w:right="962" w:bottom="1134" w:left="1701" w:header="708" w:footer="708" w:gutter="0"/>
          <w:cols w:space="708"/>
          <w:docGrid w:linePitch="360"/>
        </w:sectPr>
      </w:pPr>
    </w:p>
    <w:p w:rsidR="00B22622" w:rsidRPr="00A05BAD" w:rsidRDefault="00B22622" w:rsidP="00674A90">
      <w:pPr>
        <w:pStyle w:val="2"/>
        <w:rPr>
          <w:rFonts w:ascii="Times New Roman" w:hAnsi="Times New Roman" w:cs="Times New Roman"/>
          <w:color w:val="auto"/>
        </w:rPr>
      </w:pPr>
      <w:bookmarkStart w:id="38" w:name="_Toc489998359"/>
      <w:bookmarkStart w:id="39" w:name="_Toc15653660"/>
      <w:r w:rsidRPr="00A05BAD">
        <w:rPr>
          <w:rFonts w:ascii="Times New Roman" w:hAnsi="Times New Roman" w:cs="Times New Roman"/>
          <w:color w:val="auto"/>
        </w:rPr>
        <w:lastRenderedPageBreak/>
        <w:t>Утренняя гимнастика</w:t>
      </w:r>
      <w:bookmarkEnd w:id="38"/>
      <w:bookmarkEnd w:id="39"/>
    </w:p>
    <w:p w:rsidR="00B22622" w:rsidRPr="00A05BAD" w:rsidRDefault="00B22622" w:rsidP="00B22622">
      <w:pPr>
        <w:spacing w:after="0"/>
        <w:rPr>
          <w:rFonts w:ascii="Times New Roman" w:hAnsi="Times New Roman" w:cs="Times New Roman"/>
          <w:b/>
          <w:sz w:val="28"/>
          <w:szCs w:val="28"/>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 (с шишками)</w:t>
      </w:r>
    </w:p>
    <w:p w:rsidR="00B22622" w:rsidRPr="00A05BAD" w:rsidRDefault="00B22622" w:rsidP="00B22622">
      <w:pPr>
        <w:rPr>
          <w:rFonts w:ascii="Times New Roman" w:hAnsi="Times New Roman" w:cs="Times New Roman"/>
          <w:b/>
          <w:sz w:val="24"/>
          <w:szCs w:val="24"/>
        </w:rPr>
      </w:pPr>
      <w:r w:rsidRPr="00A05BAD">
        <w:rPr>
          <w:rFonts w:ascii="Times New Roman" w:hAnsi="Times New Roman" w:cs="Times New Roman"/>
          <w:b/>
          <w:sz w:val="24"/>
          <w:szCs w:val="24"/>
        </w:rPr>
        <w:t>«НА ЛЕСНОЙ ОПУШКЕ»</w:t>
      </w:r>
    </w:p>
    <w:p w:rsidR="00B22622" w:rsidRPr="00A05BAD" w:rsidRDefault="00B22622" w:rsidP="00B22622">
      <w:pPr>
        <w:spacing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в колонне по одному выполняя задания: на мысочках – руки прямые вверх, ладони внутрь; на пяточках  - руки за головой, внимание на осанку; на внешнем своде стопы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сохраняя свое место, боковой галоп правым плечом вперед, боковой галоп левым плечом вперед,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92"/>
        <w:gridCol w:w="1577"/>
        <w:gridCol w:w="1378"/>
        <w:gridCol w:w="1816"/>
      </w:tblGrid>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20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к 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правую руку с шишкой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левую руку с шишкой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3 -4 в обратном порядке вернуться </w:t>
            </w:r>
            <w:r w:rsidRPr="00A05BAD">
              <w:rPr>
                <w:rFonts w:ascii="Times New Roman" w:hAnsi="Times New Roman" w:cs="Times New Roman"/>
                <w:sz w:val="24"/>
                <w:szCs w:val="24"/>
              </w:rPr>
              <w:lastRenderedPageBreak/>
              <w:t>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Белочка снимает шишки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отвести правую руку вправо с поворотом корпуса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То же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 xml:space="preserve"> 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Лисичка показывает дорогу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 руки с шишками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 лосенка рожки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приподнять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на коленях, руки с шишками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сесть на пятки в наклоне вперед, руки с шишками отвести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r w:rsidRPr="00A05BAD">
              <w:rPr>
                <w:rFonts w:ascii="Times New Roman" w:hAnsi="Times New Roman" w:cs="Times New Roman"/>
                <w:sz w:val="24"/>
                <w:szCs w:val="24"/>
              </w:rPr>
              <w:lastRenderedPageBreak/>
              <w:t>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Волчонок играет с хвостиком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упражнения в медленном темпе</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шишками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согнуть ноги в коленях, обхватив их руками с шишками.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Ежик спрятался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Коснуться лбом колен</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поясе. Прыжки на месте, вокруг себя.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Медвежонок радуется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серии по 8 прыжков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Серии подскоков чередовать с ходьбой на месте</w:t>
            </w:r>
          </w:p>
        </w:tc>
      </w:tr>
    </w:tbl>
    <w:p w:rsidR="00B22622" w:rsidRPr="00A05BAD" w:rsidRDefault="00B22622" w:rsidP="00B22622">
      <w:pPr>
        <w:rPr>
          <w:rFonts w:ascii="Times New Roman" w:hAnsi="Times New Roman" w:cs="Times New Roman"/>
          <w:b/>
          <w:i/>
          <w:sz w:val="24"/>
          <w:szCs w:val="24"/>
        </w:rPr>
      </w:pPr>
      <w:r w:rsidRPr="00A05BAD">
        <w:rPr>
          <w:rFonts w:ascii="Times New Roman" w:hAnsi="Times New Roman" w:cs="Times New Roman"/>
          <w:b/>
          <w:i/>
          <w:sz w:val="24"/>
          <w:szCs w:val="24"/>
        </w:rPr>
        <w:t>Заключительная часть (1 – 2 мин.)</w:t>
      </w:r>
    </w:p>
    <w:p w:rsidR="00B22622" w:rsidRPr="00A05BAD" w:rsidRDefault="00B22622" w:rsidP="00B22622">
      <w:pPr>
        <w:rPr>
          <w:rFonts w:ascii="Times New Roman" w:hAnsi="Times New Roman" w:cs="Times New Roman"/>
          <w:sz w:val="24"/>
          <w:szCs w:val="24"/>
        </w:rPr>
      </w:pPr>
      <w:r w:rsidRPr="00A05BAD">
        <w:rPr>
          <w:rFonts w:ascii="Times New Roman" w:hAnsi="Times New Roman" w:cs="Times New Roman"/>
          <w:sz w:val="24"/>
          <w:szCs w:val="24"/>
        </w:rPr>
        <w:t>Перестроение в колонну по одному. Ходьба в спокойном темпе. Восстановление дыхания.</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№2 (с шишками)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«ПРОГУЛКА В ЛЕСУ»</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Шишка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в колонне по одному выполняя задания: на мысочках – руки прямые вверх, ладони внутрь; на пяточках  - руки за головой, внимание на осанку; с высоким подниманием колен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сохраняя свое место, бег в </w:t>
      </w:r>
      <w:proofErr w:type="gramStart"/>
      <w:r w:rsidRPr="00A05BAD">
        <w:rPr>
          <w:rFonts w:ascii="Times New Roman" w:hAnsi="Times New Roman" w:cs="Times New Roman"/>
          <w:sz w:val="24"/>
          <w:szCs w:val="24"/>
        </w:rPr>
        <w:t>рассыпную</w:t>
      </w:r>
      <w:proofErr w:type="gramEnd"/>
      <w:r w:rsidRPr="00A05BAD">
        <w:rPr>
          <w:rFonts w:ascii="Times New Roman" w:hAnsi="Times New Roman" w:cs="Times New Roman"/>
          <w:sz w:val="24"/>
          <w:szCs w:val="24"/>
        </w:rPr>
        <w:t>,  боковой галоп правым плечом вперед, боковой галоп левым плечом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378"/>
        <w:gridCol w:w="1491"/>
        <w:gridCol w:w="1378"/>
        <w:gridCol w:w="1815"/>
      </w:tblGrid>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lastRenderedPageBreak/>
              <w:t>№</w:t>
            </w:r>
          </w:p>
        </w:tc>
        <w:tc>
          <w:tcPr>
            <w:tcW w:w="420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подняться на мыски, одновременно правую руку с шишкой через сторону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 солнышку тянуться ручки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Потянуться и посмотреть на свою шишку</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наклон вперед-вправо, руки с шишками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Совушка расправила крылья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шишками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вперед-вниз, коснуться шишками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Соберем грибы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вперед, руки – упор сзади, шишки на полу на уровне колен.</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согнуть ноги в </w:t>
            </w:r>
            <w:r w:rsidRPr="00A05BAD">
              <w:rPr>
                <w:rFonts w:ascii="Times New Roman" w:hAnsi="Times New Roman" w:cs="Times New Roman"/>
                <w:sz w:val="24"/>
                <w:szCs w:val="24"/>
              </w:rPr>
              <w:lastRenderedPageBreak/>
              <w:t>коленях, обхватив голень руками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Спрятались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Коснуться лбом колен</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прогнуться с опорой на пятки и предплечья.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Загораем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Прогнуться как можно выше</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прямые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голову, плечи и  руки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Стрекоза летит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Плечи не опускать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20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поясе. Прыжки на месте, вокруг себя.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Зайчата веселятся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10-12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Каждый выполняет в своем темпе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№3</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флажками)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«ПОЛЕТ В КОСМОС»</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флажок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в колонне по одному выполняя задания: на мысочках – руки прямые вверх, ладони внутрь; на пяточках  - руки за головой, внимание на осанку; с высоким подниманием колен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Бег в колонне по одному, со сменой на ходьбу по сигналу (слышать ритм бубна),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54"/>
        <w:gridCol w:w="1617"/>
        <w:gridCol w:w="1378"/>
        <w:gridCol w:w="1814"/>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Правая рука с флажком вверху, левая с флажком внизу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резким движением поменять положение рук с флажками.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Взлет разрешаю!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флажками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флажки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флажки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флажки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Двигатель включить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на коленях,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поворот корпуса вправо, руки с флажками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Полет корабля по орбите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Корпус не наклонять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врозь, руки с флажками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 руки с флажками вперед, постучать древками по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Посадка корабля на Луне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 Руки с флажками вытягивать дальше.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согнуть ноги в коленях, подтянув их к животу, прямые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Возвращение корабля на Землю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Лопатки от пола не отрывать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боком к лежащим на полу флажкам, ноги вместе, руки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прыжки на двух ногах вокруг флажков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Встреча космонавтов</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Менять направление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№4</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флажками)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«МЫ ВЕСЕЛЫЕ РЕБЯТА»</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флажок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в колонне по одному по периметру зала, спиной вперед (акцент на осторожность) змейкой со сменой ведущего.</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со сменой на ходьбу по сигналу (слышать ритм бубна),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73"/>
        <w:gridCol w:w="1807"/>
        <w:gridCol w:w="1378"/>
        <w:gridCol w:w="1805"/>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–руки с флажками поднять через стороны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Потянись к солнышку!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на мыски.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флажками вытянуты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наклон </w:t>
            </w:r>
            <w:r w:rsidRPr="00A05BAD">
              <w:rPr>
                <w:rFonts w:ascii="Times New Roman" w:hAnsi="Times New Roman" w:cs="Times New Roman"/>
                <w:sz w:val="24"/>
                <w:szCs w:val="24"/>
              </w:rPr>
              <w:lastRenderedPageBreak/>
              <w:t>корпуса вправо,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Спрячь флажки.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Максимальная амплитуда.</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флажками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Приглашаю в гости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на пятках,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встать на колени, руки с флажками поднять через стороны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наклон веред, флажками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6 встать на колени,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 – 8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Ванька- встанька</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Соблюдать ритм.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поднять прямые ноги и руки с флажками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согнуть ноги в коленях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выпрямить ноги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Будь внимательным!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мысочки тянуть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прыжки на двух ногах вокруг себя, произвольно взмахивая флажками.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Попрыгушки поскакушки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Менять направление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№5</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кубиками)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«Строим дом»</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кубик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по периметру зала, На мысочках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Бег в колонне по одному, боковой галоп,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16"/>
        <w:gridCol w:w="1552"/>
        <w:gridCol w:w="1378"/>
        <w:gridCol w:w="1817"/>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–руки с кубиками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руки вверх, выполняя круговые движения кистями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руки с кубиками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 </w:t>
            </w:r>
            <w:proofErr w:type="gramStart"/>
            <w:r w:rsidRPr="00A05BAD">
              <w:rPr>
                <w:rFonts w:ascii="Times New Roman" w:hAnsi="Times New Roman" w:cs="Times New Roman"/>
                <w:sz w:val="24"/>
                <w:szCs w:val="24"/>
              </w:rPr>
              <w:t>вернуться</w:t>
            </w:r>
            <w:proofErr w:type="gramEnd"/>
            <w:r w:rsidRPr="00A05BAD">
              <w:rPr>
                <w:rFonts w:ascii="Times New Roman" w:hAnsi="Times New Roman" w:cs="Times New Roman"/>
                <w:sz w:val="24"/>
                <w:szCs w:val="24"/>
              </w:rPr>
              <w:t xml:space="preserve">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Замесим глину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5 руки с кубиками вперед, кубик на кубик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Укладываем кирпичи.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в стороны, руки в упоре сзади, кубики на полу у пяток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–2 руки дугой вверх наклон вперед, дотянуться </w:t>
            </w:r>
            <w:r w:rsidRPr="00A05BAD">
              <w:rPr>
                <w:rFonts w:ascii="Times New Roman" w:hAnsi="Times New Roman" w:cs="Times New Roman"/>
                <w:sz w:val="24"/>
                <w:szCs w:val="24"/>
              </w:rPr>
              <w:lastRenderedPageBreak/>
              <w:t>руками до кубиков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Кроем крышу.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скрестно, руки с кубиками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влево, правой рукой положить кубик на пол</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–8 то же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Так же в обратном порядке, поочередно взяв кубики.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Строим забор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перекаты на правый и на левый бок.</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Отдыхаем!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коснуться кубиками пол</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встать</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 махнуть руками  вверх</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Красим дом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Можно ускорить темп выполнения.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кубики на полу,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Прыжки на двух ногах через кубики вперед –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Веселимся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Смягчать </w:t>
            </w:r>
            <w:proofErr w:type="gramStart"/>
            <w:r w:rsidRPr="00A05BAD">
              <w:rPr>
                <w:rFonts w:ascii="Times New Roman" w:hAnsi="Times New Roman" w:cs="Times New Roman"/>
                <w:sz w:val="24"/>
                <w:szCs w:val="24"/>
              </w:rPr>
              <w:t>приземление</w:t>
            </w:r>
            <w:proofErr w:type="gramEnd"/>
            <w:r w:rsidRPr="00A05BAD">
              <w:rPr>
                <w:rFonts w:ascii="Times New Roman" w:hAnsi="Times New Roman" w:cs="Times New Roman"/>
                <w:sz w:val="24"/>
                <w:szCs w:val="24"/>
              </w:rPr>
              <w:t xml:space="preserve"> сгибая колени, приземляться </w:t>
            </w:r>
            <w:r w:rsidRPr="00A05BAD">
              <w:rPr>
                <w:rFonts w:ascii="Times New Roman" w:hAnsi="Times New Roman" w:cs="Times New Roman"/>
                <w:sz w:val="24"/>
                <w:szCs w:val="24"/>
              </w:rPr>
              <w:lastRenderedPageBreak/>
              <w:t>на мысочки.</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№6</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кубиками)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«На северном полюсе»</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кубик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по периметру зала, На мысочках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боковой галоп,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88"/>
        <w:gridCol w:w="1581"/>
        <w:gridCol w:w="1378"/>
        <w:gridCol w:w="181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2руки с кубиками вверх, подняться на мысочки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опустить руки, перекат на пяточки.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Играем с ледяными кубиками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Поднимаясь на мысочки, смотреть на кубики.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w:t>
            </w:r>
            <w:r w:rsidRPr="00A05BAD">
              <w:rPr>
                <w:rFonts w:ascii="Times New Roman" w:hAnsi="Times New Roman" w:cs="Times New Roman"/>
                <w:sz w:val="24"/>
                <w:szCs w:val="24"/>
              </w:rPr>
              <w:lastRenderedPageBreak/>
              <w:t>с кубиками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7 Наклон вперед,  махи  прямыми руками (мельница)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Подул северный ветер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руки с кубиками отвести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Встреча с тюленем.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кубиками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ноги, кубиками дотронуться до носков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Белый медведь с рыбкой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Тянуть мысочки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с кубиками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подняться на прямых руках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Тюлень выглядывает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кубиками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выпад вперед, постучать кубиками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Птичий базар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proofErr w:type="gramStart"/>
            <w:r w:rsidRPr="00A05BAD">
              <w:rPr>
                <w:rFonts w:ascii="Times New Roman" w:hAnsi="Times New Roman" w:cs="Times New Roman"/>
                <w:sz w:val="24"/>
                <w:szCs w:val="24"/>
              </w:rPr>
              <w:t>Выпад ,</w:t>
            </w:r>
            <w:proofErr w:type="gramEnd"/>
            <w:r w:rsidRPr="00A05BAD">
              <w:rPr>
                <w:rFonts w:ascii="Times New Roman" w:hAnsi="Times New Roman" w:cs="Times New Roman"/>
                <w:sz w:val="24"/>
                <w:szCs w:val="24"/>
              </w:rPr>
              <w:t xml:space="preserve"> как можно дальше.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кубики в руках, обнять себя руками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поочередно на правой и левой ноге, по два прыжка.</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Согреемся!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Стараться прыгать под счет</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№7</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картонными листочками)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«Листопад»</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кленовый листочек картонный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по периметру зала, На мысочках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бег,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11"/>
        <w:gridCol w:w="1475"/>
        <w:gridCol w:w="1378"/>
        <w:gridCol w:w="1799"/>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с </w:t>
            </w:r>
            <w:r w:rsidRPr="00A05BAD">
              <w:rPr>
                <w:rFonts w:ascii="Times New Roman" w:hAnsi="Times New Roman" w:cs="Times New Roman"/>
                <w:sz w:val="24"/>
                <w:szCs w:val="24"/>
              </w:rPr>
              <w:lastRenderedPageBreak/>
              <w:t>листочками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руки через стороны вверх, подняться на мысочки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смотрят на солнышко</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Поднимаясь на мысочки, смотреть на листочки.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поворот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качаются на ветках</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 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руки с листочками вверх параллельно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Ветер несет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листочками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правую руку и левую ногу, коснуться листочком стопы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другой рукой и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Падают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Тянуть мысочки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подтянуть колени к груди, опустить голову, руками обхватить колени (сгруппироваться)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Замер ежик в листве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8 «велосипед» ногами,  руки произвольные махи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Едем на велосипеде, а вокруг кружатся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Чередовать с отдыхом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вокруг себя, руки свободно</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b/>
          <w:sz w:val="24"/>
          <w:szCs w:val="24"/>
        </w:rPr>
        <w:t>Комплекс утренней гимнастики №8</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картонными листочками)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«Что бывает, когда осень наступает»</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кленовый листочек картонный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Ходьба, в колонне по одному по периметру зала, На мысочках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бег,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21"/>
        <w:gridCol w:w="1442"/>
        <w:gridCol w:w="1378"/>
        <w:gridCol w:w="1822"/>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подняться на мысочки, правую руку с листочком поднять через сторону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Улетают птицы на юг</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Поднимаясь на мысочки, смотреть вверх</w:t>
            </w:r>
            <w:proofErr w:type="gramStart"/>
            <w:r w:rsidRPr="00A05BAD">
              <w:rPr>
                <w:rFonts w:ascii="Times New Roman" w:hAnsi="Times New Roman" w:cs="Times New Roman"/>
                <w:sz w:val="24"/>
                <w:szCs w:val="24"/>
              </w:rPr>
              <w:t>..</w:t>
            </w:r>
            <w:proofErr w:type="gramEnd"/>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шире, чем ширин плеч, руки с листочками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наклон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Ветер сдувает листочки с деревьев</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 Наклон выполнять, как можно глубже.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руки с листочками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Листочки ковром ложатся на землю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с листочками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прямые руки с листочками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Осенний ветер дует сильно и поднимает листочки над землей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Тянуть мысочки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руки и ноги вверх, свободные движения руками и ногами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кружатся над землей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прыжок, ноги в стороны</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 руки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w:t>
            </w:r>
            <w:proofErr w:type="gramStart"/>
            <w:r w:rsidRPr="00A05BAD">
              <w:rPr>
                <w:rFonts w:ascii="Times New Roman" w:hAnsi="Times New Roman" w:cs="Times New Roman"/>
                <w:sz w:val="24"/>
                <w:szCs w:val="24"/>
              </w:rPr>
              <w:t>вернуться</w:t>
            </w:r>
            <w:proofErr w:type="gramEnd"/>
            <w:r w:rsidRPr="00A05BAD">
              <w:rPr>
                <w:rFonts w:ascii="Times New Roman" w:hAnsi="Times New Roman" w:cs="Times New Roman"/>
                <w:sz w:val="24"/>
                <w:szCs w:val="24"/>
              </w:rPr>
              <w:t xml:space="preserve"> в И.п.</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Осенью идет колючий дождь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Смягчать приземление.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№9</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лентами на кольце)</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«Ах, какие ленточки»</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лента с кольцом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Ходьба, в колонне по одному по периметру зала, На мысочках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96"/>
        <w:gridCol w:w="1586"/>
        <w:gridCol w:w="1378"/>
        <w:gridCol w:w="1803"/>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лентами к 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правую руку с лентой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левую руку с лентой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правую руку с лентой к плечу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левую руку с лентой к плечу</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Наши дети упражнялись – ленточки все вверх поднялись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 Голову не опускать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шире, чем ширин плеч, руки с лентами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вправо, руки с лентами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Наклонись – лента к ленте прикоснись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 Наклон выполнять, как можно глубже.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лентами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–2 наклон вперед, лентами коснуться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Наклонись – лентой стоп своих коснись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руки за головой, ленты у правого бедра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перекатиться и лечь животом на ленточки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перекатом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 живот перекатись – спрятать ленты не ленись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и ноги в стороны не разводить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лентами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руки с лентами скрестно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Спрятались ленточки и показались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листочками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Подскоки на месте, с одновременным взмахом лентами вверх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низ.</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Наши ленты не грустят – прыгать высоко хотят.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Смягчать приземление.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№10</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lastRenderedPageBreak/>
        <w:t>(с лентами на кольце)</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«Наблюдаем за насекомыми»</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лента с кольцом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по периметру зала, На мысочках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56"/>
        <w:gridCol w:w="1407"/>
        <w:gridCol w:w="1378"/>
        <w:gridCol w:w="1822"/>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Правая рука с лентой вытянута вверх, левая – вниз.</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поменять положение рук с лентами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вернуться в И.п.</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Налетели комары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  Руки прямые.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шире, чем ширин плеч, руки с лентами вытянуты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Танец пчелы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с </w:t>
            </w:r>
            <w:r w:rsidRPr="00A05BAD">
              <w:rPr>
                <w:rFonts w:ascii="Times New Roman" w:hAnsi="Times New Roman" w:cs="Times New Roman"/>
                <w:sz w:val="24"/>
                <w:szCs w:val="24"/>
              </w:rPr>
              <w:lastRenderedPageBreak/>
              <w:t>лентами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–3наклон вперед, руки с лентами вверх, помахать ими.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Бабочка машет </w:t>
            </w:r>
            <w:r w:rsidRPr="00A05BAD">
              <w:rPr>
                <w:rFonts w:ascii="Times New Roman" w:hAnsi="Times New Roman" w:cs="Times New Roman"/>
                <w:sz w:val="24"/>
                <w:szCs w:val="24"/>
              </w:rPr>
              <w:lastRenderedPageBreak/>
              <w:t>крыльями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Ноги в коленях не сгибать, </w:t>
            </w:r>
            <w:r w:rsidRPr="00A05BAD">
              <w:rPr>
                <w:rFonts w:ascii="Times New Roman" w:hAnsi="Times New Roman" w:cs="Times New Roman"/>
                <w:sz w:val="24"/>
                <w:szCs w:val="24"/>
              </w:rPr>
              <w:lastRenderedPageBreak/>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с лентами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5 подняться на прямых руках, 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6 -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Кузнечик спрятался в траву.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плавно.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ноги подняты, прямые руки перед собой скрестно.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развести руки и ноги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Кузнечик тренирует ножки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лентами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руки скрестно на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Муравей присел отдохнуть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ленты на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Бег на месте с высоким подниманием колен.</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Как быстро бежит божья коровка.</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серии по 15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Колени поднимать выше.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№11</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«Веселое утро!»</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по периметру зала, На мысочках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01"/>
        <w:gridCol w:w="1568"/>
        <w:gridCol w:w="1378"/>
        <w:gridCol w:w="181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развести руки в стороны, имитируя потягивания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Утром рано мы проснулись –</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Хорошенько потянулись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Как можно дальше отводить руки назад.</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шаг вправо, правой рукой через верх потянуться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r w:rsidRPr="00A05BAD">
              <w:rPr>
                <w:rFonts w:ascii="Times New Roman" w:hAnsi="Times New Roman" w:cs="Times New Roman"/>
                <w:sz w:val="24"/>
                <w:szCs w:val="24"/>
              </w:rPr>
              <w:lastRenderedPageBreak/>
              <w:t>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Открываем шторы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Корпус тянется за рукой.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опустить голову, правой рукой имитировать умывание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опустить голову, левой рукой имитировать умывание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Надо – надо умываться!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опускать подбородок к груди. Спина прямая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шире, чем ширина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потянуться вперед, руки параллельно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Достанем конфетки с дальней полки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руки вытянуть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Разминаем ножки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вдоль тела согнуть в локтях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Бег на месте максимально быстро.</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Побежали в детский сад.</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 месте</w:t>
            </w:r>
            <w:proofErr w:type="gramStart"/>
            <w:r w:rsidRPr="00A05BAD">
              <w:rPr>
                <w:rFonts w:ascii="Times New Roman" w:hAnsi="Times New Roman" w:cs="Times New Roman"/>
                <w:sz w:val="24"/>
                <w:szCs w:val="24"/>
              </w:rPr>
              <w:t>!.</w:t>
            </w:r>
            <w:proofErr w:type="gramEnd"/>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№12</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«Не ребята, а </w:t>
      </w:r>
      <w:proofErr w:type="gramStart"/>
      <w:r w:rsidRPr="00A05BAD">
        <w:rPr>
          <w:rFonts w:ascii="Times New Roman" w:hAnsi="Times New Roman" w:cs="Times New Roman"/>
          <w:b/>
          <w:sz w:val="24"/>
          <w:szCs w:val="24"/>
        </w:rPr>
        <w:t>зверята</w:t>
      </w:r>
      <w:proofErr w:type="gramEnd"/>
      <w:r w:rsidRPr="00A05BAD">
        <w:rPr>
          <w:rFonts w:ascii="Times New Roman" w:hAnsi="Times New Roman" w:cs="Times New Roman"/>
          <w:b/>
          <w:sz w:val="24"/>
          <w:szCs w:val="24"/>
        </w:rPr>
        <w:t>!»</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змейкой со сменой ведущего.  На мысочках – руки вытянуть вверх ладони внутрь, на пяточках -  руки за головой, на внешнем своде стопы – руки на пояс,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42"/>
        <w:gridCol w:w="1422"/>
        <w:gridCol w:w="1378"/>
        <w:gridCol w:w="1821"/>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опуская подбородок, повернуть голову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Коровка отгоняет мошек.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Работает только голова, корпус неподвижен.</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имитируют рожки козы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наклон корпуса вправо-вперед, корпус параллельно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то же прямо-вперед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то же влево-вперед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Идет коза бодатая.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на четвереньках, опора на колени и ладони.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опустить голову, спиной потянуться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поднять голову, прогнуть спину.</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Домашняя кошечка</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опускать подбородок к груди.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упор лежа.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подтянуть правое колено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подтянуть левое колено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Конь бьет копытом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голову и плечи, 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 расслабиться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Кит в океане.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как можно выше.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вперед –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Скачут зайки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Прыгать мягко.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№13</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«Все работы </w:t>
      </w:r>
      <w:proofErr w:type="gramStart"/>
      <w:r w:rsidRPr="00A05BAD">
        <w:rPr>
          <w:rFonts w:ascii="Times New Roman" w:hAnsi="Times New Roman" w:cs="Times New Roman"/>
          <w:b/>
          <w:sz w:val="24"/>
          <w:szCs w:val="24"/>
        </w:rPr>
        <w:t>хороши</w:t>
      </w:r>
      <w:proofErr w:type="gramEnd"/>
      <w:r w:rsidRPr="00A05BAD">
        <w:rPr>
          <w:rFonts w:ascii="Times New Roman" w:hAnsi="Times New Roman" w:cs="Times New Roman"/>
          <w:b/>
          <w:sz w:val="24"/>
          <w:szCs w:val="24"/>
        </w:rPr>
        <w:t xml:space="preserve"> выбирай на вкус!»</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изменением темпа по сигналу (быстро – медленно), с изменением направления (развернуться на своем месте, не теряя место в колонне).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79"/>
        <w:gridCol w:w="1706"/>
        <w:gridCol w:w="1378"/>
        <w:gridCol w:w="1800"/>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головы максимально вправо, левую руку приложить ко лбу козырьком.  На максимальном отведении зафиксировать.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Строгий полицейский.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Работает только голова, корпус неподвижен.</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w:t>
            </w:r>
            <w:r w:rsidRPr="00A05BAD">
              <w:rPr>
                <w:rFonts w:ascii="Times New Roman" w:hAnsi="Times New Roman" w:cs="Times New Roman"/>
                <w:sz w:val="24"/>
                <w:szCs w:val="24"/>
              </w:rPr>
              <w:lastRenderedPageBreak/>
              <w:t>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правая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правая рука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правая рука в сторону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Регулировщик дорожного </w:t>
            </w:r>
            <w:r w:rsidRPr="00A05BAD">
              <w:rPr>
                <w:rFonts w:ascii="Times New Roman" w:hAnsi="Times New Roman" w:cs="Times New Roman"/>
                <w:sz w:val="24"/>
                <w:szCs w:val="24"/>
              </w:rPr>
              <w:lastRenderedPageBreak/>
              <w:t>движения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вниз, пальцами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выпрямиться, руки вверх, подняться на мыски.</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Веселый маляр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колени согнуть, руки в упор сзади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и опустить ноги, под счет, касаясь мысками пола (забиваем гвозди ножками)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Хороши работники  - Столяры и Плотники!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руки пред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поднять голову, руки и </w:t>
            </w:r>
            <w:r w:rsidRPr="00A05BAD">
              <w:rPr>
                <w:rFonts w:ascii="Times New Roman" w:hAnsi="Times New Roman" w:cs="Times New Roman"/>
                <w:sz w:val="24"/>
                <w:szCs w:val="24"/>
              </w:rPr>
              <w:lastRenderedPageBreak/>
              <w:t>плечи, прогнуться. Руки имитируют движение руля.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 расслабиться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Быстрый шофер.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как можно выше.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в стороны. По сигналу бег в </w:t>
            </w:r>
            <w:proofErr w:type="gramStart"/>
            <w:r w:rsidRPr="00A05BAD">
              <w:rPr>
                <w:rFonts w:ascii="Times New Roman" w:hAnsi="Times New Roman" w:cs="Times New Roman"/>
                <w:sz w:val="24"/>
                <w:szCs w:val="24"/>
              </w:rPr>
              <w:t>рассыпную</w:t>
            </w:r>
            <w:proofErr w:type="gramEnd"/>
            <w:r w:rsidRPr="00A05BAD">
              <w:rPr>
                <w:rFonts w:ascii="Times New Roman" w:hAnsi="Times New Roman" w:cs="Times New Roman"/>
                <w:sz w:val="24"/>
                <w:szCs w:val="24"/>
              </w:rPr>
              <w:t>, вернуться на свое место.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Летчики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начинать и заканчивать действие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№14</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«Юные чемпионы!»</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захлестом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3"/>
        <w:gridCol w:w="1945"/>
        <w:gridCol w:w="1378"/>
        <w:gridCol w:w="1797"/>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 8 круговые движения руками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Пловцы!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 Ноги с места не сдвигать.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выпад правой ногой вперед, левая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6 выпад левой ногой вперед, правая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7 - 8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Фехтовальщики!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Выпад как можно дальше.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согнуты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1 - 5  поочередное выпрямление рук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  вернуться в И.п.</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Боксеры!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серии по 5сек.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Движения на максимальной скорости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вверх, встать на мыски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3 - 4 опустить прямые руки, отвести максимально назад, полуприсед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Лыжники!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7 - 8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упор лежа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левую ногу, сохранять равновесие.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правой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Гимнасты.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 ноги, как можно выше.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свободно. </w:t>
            </w:r>
            <w:proofErr w:type="gramStart"/>
            <w:r w:rsidRPr="00A05BAD">
              <w:rPr>
                <w:rFonts w:ascii="Times New Roman" w:hAnsi="Times New Roman" w:cs="Times New Roman"/>
                <w:sz w:val="24"/>
                <w:szCs w:val="24"/>
              </w:rPr>
              <w:t>Прыжки</w:t>
            </w:r>
            <w:proofErr w:type="gramEnd"/>
            <w:r w:rsidRPr="00A05BAD">
              <w:rPr>
                <w:rFonts w:ascii="Times New Roman" w:hAnsi="Times New Roman" w:cs="Times New Roman"/>
                <w:sz w:val="24"/>
                <w:szCs w:val="24"/>
              </w:rPr>
              <w:t xml:space="preserve"> на месте подтягивая колени к груди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Прыгуны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Начинать и заканчивать действие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№15</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кольцами от кольцеброса)</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«Цирк приехал!»</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Бег в колонне по одному, с захлестом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53"/>
        <w:gridCol w:w="1933"/>
        <w:gridCol w:w="1378"/>
        <w:gridCol w:w="1799"/>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кольцами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поднятья на мыски, руки с кольцами за голову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Веселый клоун</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Смотреть вперед.</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скрестно, руки с кольцами к 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корпуса вправо, руки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Факир!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поворот по максимальной амплитуде.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на коленях, руки с кольцами соединены вместе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сесть на пятки, наклон </w:t>
            </w:r>
            <w:r w:rsidRPr="00A05BAD">
              <w:rPr>
                <w:rFonts w:ascii="Times New Roman" w:hAnsi="Times New Roman" w:cs="Times New Roman"/>
                <w:sz w:val="24"/>
                <w:szCs w:val="24"/>
              </w:rPr>
              <w:lastRenderedPageBreak/>
              <w:t>вперед, руки с кольцами за спиной поднять.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Гибкий гимнаст!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наклоняться вперед.</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прямые руки с кольцами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и ноги, коснувшись кольцами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Жонглер!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прямые руки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перекат на спину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Акробаты.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в медленном темпе.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кольцами свободно.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подскоки на месте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Дрессированные лошадки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№16</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кольцами от кольцеброса)</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«Колечки на крылечке»</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Оборудование: кольцо от кольцеброса -  по два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захлестом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26"/>
        <w:gridCol w:w="1436"/>
        <w:gridCol w:w="1378"/>
        <w:gridCol w:w="1823"/>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кольцами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поднятья на мыски, руки с кольцами через стороны вверх, скрестно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Кольца скрестно</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Потянуться вверх, посмотреть на кольца</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кольцами 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поворот </w:t>
            </w:r>
            <w:r w:rsidRPr="00A05BAD">
              <w:rPr>
                <w:rFonts w:ascii="Times New Roman" w:hAnsi="Times New Roman" w:cs="Times New Roman"/>
                <w:sz w:val="24"/>
                <w:szCs w:val="24"/>
              </w:rPr>
              <w:lastRenderedPageBreak/>
              <w:t>корпуса вправо, руки с кольцами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Покажи колечко.</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на коленях, руки с кольцами соединены вместе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вперед, покачивая прямыми руками с кольцами вправо – влево.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Колечки круть – верть.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с кольцами держать параллельно.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прямые руки с кольцами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и ноги, коснувшись кольцами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Колечки у обезьянок.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и 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животе прямые руки с кольцами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согнуть ноги в коленях, кольцами дотянуться </w:t>
            </w:r>
            <w:proofErr w:type="gramStart"/>
            <w:r w:rsidRPr="00A05BAD">
              <w:rPr>
                <w:rFonts w:ascii="Times New Roman" w:hAnsi="Times New Roman" w:cs="Times New Roman"/>
                <w:sz w:val="24"/>
                <w:szCs w:val="24"/>
              </w:rPr>
              <w:t>до</w:t>
            </w:r>
            <w:proofErr w:type="gramEnd"/>
            <w:r w:rsidRPr="00A05BAD">
              <w:rPr>
                <w:rFonts w:ascii="Times New Roman" w:hAnsi="Times New Roman" w:cs="Times New Roman"/>
                <w:sz w:val="24"/>
                <w:szCs w:val="24"/>
              </w:rPr>
              <w:t xml:space="preserve"> пяточек.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Акробаты с кольцами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Приподнять голову и грудь, прогнуться.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стоя, ноги на ширине плеч,  руки свободно, кольца на </w:t>
            </w:r>
            <w:r w:rsidRPr="00A05BAD">
              <w:rPr>
                <w:rFonts w:ascii="Times New Roman" w:hAnsi="Times New Roman" w:cs="Times New Roman"/>
                <w:sz w:val="24"/>
                <w:szCs w:val="24"/>
              </w:rPr>
              <w:lastRenderedPageBreak/>
              <w:t>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через кольца вправо -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У колечек прыг да скок.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Приземляться мягко, не слышно.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№17</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косичкой)</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«Колечки на крылечке»</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Оборудование: косичка (длина 60 – 70 см) -  для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захлестом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87"/>
        <w:gridCol w:w="1792"/>
        <w:gridCol w:w="1378"/>
        <w:gridCol w:w="180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Косичка в двух руках, хватом сверху,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правую ногу назад на мысок, руки с косичкой вверх, </w:t>
            </w:r>
            <w:r w:rsidRPr="00A05BAD">
              <w:rPr>
                <w:rFonts w:ascii="Times New Roman" w:hAnsi="Times New Roman" w:cs="Times New Roman"/>
                <w:sz w:val="24"/>
                <w:szCs w:val="24"/>
              </w:rPr>
              <w:lastRenderedPageBreak/>
              <w:t>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Посмотрите на косичку.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Прогнуться, посмотреть на косичку.</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Косичка за спиной на уровне лопаток, локти согнуты, прижаты к телу.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наклон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Добро пожаловать.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косичка в прямых руках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вперед, косичку поднять.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Павлиний хвост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вперед, концы косички в руках, середина – за ступнями.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косичкой подтянуть ноги к груди, сгибая их в коленях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Тянем - потянем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наклонить к коленям.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сидя ноги прямые, руки в упор сзади, косичка лежит на уровне колен справа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прямые ноги, перенести над косичкой, опустить.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Через заколдованную речку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опускать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свободно, косичка на полу между ступнями.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через косичку ноги скрестно – ноги врозь</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Прыг-скок, прыгай правильно, дружок.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Приземляться мягко, не слышно.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w:t>
      </w:r>
      <w:proofErr w:type="gramStart"/>
      <w:r w:rsidRPr="00A05BAD">
        <w:rPr>
          <w:rFonts w:ascii="Times New Roman" w:hAnsi="Times New Roman" w:cs="Times New Roman"/>
          <w:sz w:val="24"/>
          <w:szCs w:val="24"/>
        </w:rPr>
        <w:t>,5</w:t>
      </w:r>
      <w:proofErr w:type="gramEnd"/>
      <w:r w:rsidRPr="00A05BAD">
        <w:rPr>
          <w:rFonts w:ascii="Times New Roman" w:hAnsi="Times New Roman" w:cs="Times New Roman"/>
          <w:sz w:val="24"/>
          <w:szCs w:val="24"/>
        </w:rPr>
        <w:t xml:space="preserve">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№18</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мячом)</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«Мяч зовет нас поиграть»</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Оборудование: мяч (диаметр 20 см) -  для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Ходьба, в колонне по одному. Боком приставным шагом. На мысочках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захлестом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proofErr w:type="gramStart"/>
      <w:r w:rsidRPr="00A05BAD">
        <w:rPr>
          <w:rFonts w:ascii="Times New Roman" w:hAnsi="Times New Roman" w:cs="Times New Roman"/>
          <w:b/>
          <w:i/>
          <w:sz w:val="24"/>
          <w:szCs w:val="24"/>
        </w:rPr>
        <w:t>Основная часть (6 – 7 мин.)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71"/>
        <w:gridCol w:w="1389"/>
        <w:gridCol w:w="1378"/>
        <w:gridCol w:w="1825"/>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Мяч в прямых руках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поворот корпуса вправо, мяч за голову.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вернуться в И.п.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Мяч за голову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с места не сдвигать.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мячом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мяч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мяч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мяч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Поиграем с мячом.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мячом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коснуться мячом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Коснись пола мячом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И.п.: сидя, ноги вперед, мяч в руках </w:t>
            </w:r>
            <w:r w:rsidRPr="00A05BAD">
              <w:rPr>
                <w:rFonts w:ascii="Times New Roman" w:hAnsi="Times New Roman" w:cs="Times New Roman"/>
                <w:sz w:val="24"/>
                <w:szCs w:val="24"/>
              </w:rPr>
              <w:lastRenderedPageBreak/>
              <w:t>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наклониться прокатить мяч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Не теряй мяч</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лежа на спине, мяч в руках на полу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прямые ноги и руки, мысочками коснуться мяча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вернуться в И.п.</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Ножки тянуться к мячу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в медленном темпе.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И.п. стоя, ноги на ширине плеч,  руки с мячом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отбивать мяч двумя руками, с ловлей  после отскока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8 прыжки на месте мяч перед грудью</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Лови – не урони!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Мяч не ронять.</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осстановление дыхания, перестроение в колонну по одному, ходьба в спокойном темпе.</w:t>
      </w:r>
    </w:p>
    <w:p w:rsidR="00155644" w:rsidRPr="00A05BAD" w:rsidRDefault="00155644" w:rsidP="00B22622">
      <w:pPr>
        <w:shd w:val="clear" w:color="auto" w:fill="FFFFFF"/>
        <w:autoSpaceDE w:val="0"/>
        <w:spacing w:after="0" w:line="240" w:lineRule="auto"/>
        <w:jc w:val="center"/>
        <w:rPr>
          <w:rFonts w:ascii="Times New Roman" w:hAnsi="Times New Roman" w:cs="Times New Roman"/>
          <w:b/>
          <w:sz w:val="30"/>
          <w:szCs w:val="30"/>
        </w:rPr>
        <w:sectPr w:rsidR="00155644" w:rsidRPr="00A05BAD" w:rsidSect="00E36539">
          <w:footerReference w:type="default" r:id="rId10"/>
          <w:type w:val="continuous"/>
          <w:pgSz w:w="16838" w:h="11906" w:orient="landscape"/>
          <w:pgMar w:top="567" w:right="953" w:bottom="567" w:left="567" w:header="708" w:footer="708" w:gutter="0"/>
          <w:cols w:num="2" w:space="708"/>
          <w:docGrid w:linePitch="360"/>
        </w:sectPr>
      </w:pPr>
    </w:p>
    <w:p w:rsidR="00B22622" w:rsidRPr="00A05BAD" w:rsidRDefault="00B22622" w:rsidP="00B22622">
      <w:pPr>
        <w:shd w:val="clear" w:color="auto" w:fill="FFFFFF"/>
        <w:autoSpaceDE w:val="0"/>
        <w:spacing w:after="0" w:line="240" w:lineRule="auto"/>
        <w:jc w:val="center"/>
        <w:rPr>
          <w:rFonts w:ascii="Times New Roman" w:hAnsi="Times New Roman" w:cs="Times New Roman"/>
          <w:b/>
          <w:sz w:val="30"/>
          <w:szCs w:val="30"/>
        </w:rPr>
      </w:pPr>
      <w:r w:rsidRPr="00A05BAD">
        <w:rPr>
          <w:rFonts w:ascii="Times New Roman" w:hAnsi="Times New Roman" w:cs="Times New Roman"/>
          <w:b/>
          <w:sz w:val="30"/>
          <w:szCs w:val="30"/>
        </w:rPr>
        <w:lastRenderedPageBreak/>
        <w:t xml:space="preserve"> </w:t>
      </w:r>
    </w:p>
    <w:p w:rsidR="00095652" w:rsidRPr="00A05BAD" w:rsidRDefault="00095652" w:rsidP="0019316D">
      <w:pPr>
        <w:shd w:val="clear" w:color="auto" w:fill="FFFFFF"/>
        <w:autoSpaceDE w:val="0"/>
        <w:spacing w:after="0" w:line="240" w:lineRule="auto"/>
        <w:jc w:val="center"/>
        <w:rPr>
          <w:rFonts w:ascii="Times New Roman" w:hAnsi="Times New Roman" w:cs="Times New Roman"/>
          <w:b/>
          <w:bCs/>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155644" w:rsidRPr="00A05BAD" w:rsidRDefault="00F35E59" w:rsidP="00B32ACE">
      <w:pPr>
        <w:pStyle w:val="1"/>
        <w:rPr>
          <w:rFonts w:ascii="Times New Roman" w:hAnsi="Times New Roman" w:cs="Times New Roman"/>
          <w:b w:val="0"/>
          <w:i/>
          <w:color w:val="auto"/>
        </w:rPr>
        <w:sectPr w:rsidR="00155644" w:rsidRPr="00A05BAD" w:rsidSect="00E36539">
          <w:type w:val="continuous"/>
          <w:pgSz w:w="16838" w:h="11906" w:orient="landscape"/>
          <w:pgMar w:top="567" w:right="953" w:bottom="567" w:left="567" w:header="708" w:footer="708" w:gutter="0"/>
          <w:cols w:space="708"/>
          <w:docGrid w:linePitch="360"/>
        </w:sectPr>
      </w:pPr>
      <w:bookmarkStart w:id="40" w:name="_Toc489998360"/>
      <w:bookmarkStart w:id="41" w:name="_Toc15653661"/>
      <w:r w:rsidRPr="00A05BAD">
        <w:rPr>
          <w:rFonts w:ascii="Times New Roman" w:hAnsi="Times New Roman" w:cs="Times New Roman"/>
          <w:color w:val="auto"/>
        </w:rPr>
        <w:t>КОМПЛЕКСЫ БОДРЯЩЕЙ ГИМНАСТИКИ</w:t>
      </w:r>
      <w:bookmarkEnd w:id="40"/>
      <w:bookmarkEnd w:id="41"/>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 комплекс</w:t>
      </w:r>
    </w:p>
    <w:p w:rsidR="00F35E59" w:rsidRPr="00A05BAD" w:rsidRDefault="00F35E59" w:rsidP="00674A90">
      <w:pPr>
        <w:spacing w:after="0"/>
        <w:rPr>
          <w:rFonts w:ascii="Times New Roman" w:hAnsi="Times New Roman" w:cs="Times New Roman"/>
          <w:sz w:val="24"/>
          <w:szCs w:val="24"/>
        </w:rPr>
      </w:pPr>
      <w:bookmarkStart w:id="42" w:name="_Toc424305654"/>
      <w:r w:rsidRPr="00A05BAD">
        <w:rPr>
          <w:rFonts w:ascii="Times New Roman" w:hAnsi="Times New Roman" w:cs="Times New Roman"/>
          <w:sz w:val="24"/>
          <w:szCs w:val="24"/>
        </w:rPr>
        <w:t>В кроватках</w:t>
      </w:r>
      <w:bookmarkEnd w:id="42"/>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«Потягушечки»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Потягунушки, потягунушки!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Поперек толстунушки</w:t>
      </w:r>
    </w:p>
    <w:p w:rsidR="00F35E59" w:rsidRPr="00A05BAD" w:rsidRDefault="00F35E59" w:rsidP="00674A90">
      <w:pPr>
        <w:spacing w:after="0"/>
        <w:rPr>
          <w:rFonts w:ascii="Times New Roman" w:hAnsi="Times New Roman" w:cs="Times New Roman"/>
          <w:sz w:val="24"/>
          <w:szCs w:val="24"/>
        </w:rPr>
      </w:pPr>
      <w:bookmarkStart w:id="43" w:name="_Toc424305655"/>
      <w:r w:rsidRPr="00A05BAD">
        <w:rPr>
          <w:rFonts w:ascii="Times New Roman" w:hAnsi="Times New Roman" w:cs="Times New Roman"/>
          <w:sz w:val="24"/>
          <w:szCs w:val="24"/>
        </w:rPr>
        <w:t>А в ножки ходунушки</w:t>
      </w:r>
      <w:bookmarkEnd w:id="43"/>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ручки хватунушки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роток говорок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головку разумок»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«Кулачки – ладошки»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(упражнение на сжимание и разжимание пальчиков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прятки пальчики играли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головки убирали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Так, так и вот так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головки убирали.</w:t>
      </w:r>
    </w:p>
    <w:p w:rsidR="00F35E59" w:rsidRPr="00A05BAD" w:rsidRDefault="00F35E59" w:rsidP="00674A90">
      <w:pPr>
        <w:spacing w:after="0"/>
        <w:rPr>
          <w:rFonts w:ascii="Times New Roman" w:hAnsi="Times New Roman" w:cs="Times New Roman"/>
          <w:sz w:val="24"/>
          <w:szCs w:val="24"/>
        </w:rPr>
      </w:pPr>
      <w:bookmarkStart w:id="44" w:name="_Toc424305656"/>
      <w:r w:rsidRPr="00A05BAD">
        <w:rPr>
          <w:rFonts w:ascii="Times New Roman" w:hAnsi="Times New Roman" w:cs="Times New Roman"/>
          <w:sz w:val="24"/>
          <w:szCs w:val="24"/>
        </w:rPr>
        <w:t>Возле кроваток</w:t>
      </w:r>
      <w:bookmarkEnd w:id="44"/>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Ходьба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Ножками потопали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Ручками похлопали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Качаем головой</w:t>
      </w:r>
    </w:p>
    <w:p w:rsidR="00F35E59" w:rsidRPr="00A05BAD" w:rsidRDefault="00F35E59" w:rsidP="00674A90">
      <w:pPr>
        <w:spacing w:after="0"/>
        <w:rPr>
          <w:rFonts w:ascii="Times New Roman" w:hAnsi="Times New Roman" w:cs="Times New Roman"/>
          <w:sz w:val="24"/>
          <w:szCs w:val="24"/>
        </w:rPr>
      </w:pPr>
      <w:bookmarkStart w:id="45" w:name="_Toc424305657"/>
      <w:r w:rsidRPr="00A05BAD">
        <w:rPr>
          <w:rFonts w:ascii="Times New Roman" w:hAnsi="Times New Roman" w:cs="Times New Roman"/>
          <w:sz w:val="24"/>
          <w:szCs w:val="24"/>
        </w:rPr>
        <w:t>Ходьба по дорожке «Здоровья»</w:t>
      </w:r>
      <w:bookmarkEnd w:id="45"/>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(резиновые коврики)</w:t>
      </w:r>
    </w:p>
    <w:p w:rsidR="00F35E59" w:rsidRPr="00A05BAD" w:rsidRDefault="00F35E59" w:rsidP="00674A90">
      <w:pPr>
        <w:spacing w:after="0"/>
        <w:rPr>
          <w:rFonts w:ascii="Times New Roman" w:hAnsi="Times New Roman" w:cs="Times New Roman"/>
          <w:sz w:val="24"/>
          <w:szCs w:val="24"/>
        </w:rPr>
      </w:pPr>
      <w:bookmarkStart w:id="46" w:name="_Toc424305658"/>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 «Догоним Зайку»</w:t>
      </w:r>
      <w:bookmarkEnd w:id="46"/>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(бег группой)</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комплекс</w:t>
      </w:r>
    </w:p>
    <w:p w:rsidR="00F35E59" w:rsidRPr="00A05BAD" w:rsidRDefault="00F35E59" w:rsidP="00674A90">
      <w:pPr>
        <w:spacing w:after="0"/>
        <w:rPr>
          <w:rFonts w:ascii="Times New Roman" w:hAnsi="Times New Roman" w:cs="Times New Roman"/>
          <w:sz w:val="24"/>
          <w:szCs w:val="24"/>
        </w:rPr>
      </w:pPr>
      <w:bookmarkStart w:id="47" w:name="_Toc424305659"/>
      <w:r w:rsidRPr="00A05BAD">
        <w:rPr>
          <w:rFonts w:ascii="Times New Roman" w:hAnsi="Times New Roman" w:cs="Times New Roman"/>
          <w:sz w:val="24"/>
          <w:szCs w:val="24"/>
        </w:rPr>
        <w:lastRenderedPageBreak/>
        <w:t>В кроватках</w:t>
      </w:r>
      <w:bookmarkEnd w:id="47"/>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«Потягушечки»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Потягунушки, потягунушки!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Поперек толстунушки</w:t>
      </w:r>
    </w:p>
    <w:p w:rsidR="00F35E59" w:rsidRPr="00A05BAD" w:rsidRDefault="00F35E59" w:rsidP="00674A90">
      <w:pPr>
        <w:spacing w:after="0"/>
        <w:rPr>
          <w:rFonts w:ascii="Times New Roman" w:hAnsi="Times New Roman" w:cs="Times New Roman"/>
          <w:sz w:val="24"/>
          <w:szCs w:val="24"/>
        </w:rPr>
      </w:pPr>
      <w:bookmarkStart w:id="48" w:name="_Toc424305660"/>
      <w:r w:rsidRPr="00A05BAD">
        <w:rPr>
          <w:rFonts w:ascii="Times New Roman" w:hAnsi="Times New Roman" w:cs="Times New Roman"/>
          <w:sz w:val="24"/>
          <w:szCs w:val="24"/>
        </w:rPr>
        <w:t>А в ножки ходунушки</w:t>
      </w:r>
      <w:bookmarkEnd w:id="48"/>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ручки хватунушки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роток говорок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головку разумок»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«Мы себя любим»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руки в стороны;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руки скрестно на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w:t>
      </w:r>
      <w:r w:rsidRPr="00A05BAD">
        <w:rPr>
          <w:rFonts w:ascii="Times New Roman" w:hAnsi="Times New Roman" w:cs="Times New Roman"/>
          <w:sz w:val="24"/>
          <w:szCs w:val="24"/>
        </w:rPr>
        <w:tab/>
        <w:t>Нарядили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w:t>
      </w:r>
      <w:r w:rsidRPr="00A05BAD">
        <w:rPr>
          <w:rFonts w:ascii="Times New Roman" w:hAnsi="Times New Roman" w:cs="Times New Roman"/>
          <w:sz w:val="24"/>
          <w:szCs w:val="24"/>
        </w:rPr>
        <w:tab/>
        <w:t xml:space="preserve"> В новые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(поднимание ног, поглаживание </w:t>
      </w:r>
      <w:proofErr w:type="gramStart"/>
      <w:r w:rsidRPr="00A05BAD">
        <w:rPr>
          <w:rFonts w:ascii="Times New Roman" w:hAnsi="Times New Roman" w:cs="Times New Roman"/>
          <w:sz w:val="24"/>
          <w:szCs w:val="24"/>
        </w:rPr>
        <w:t>голено-стопной</w:t>
      </w:r>
      <w:proofErr w:type="gramEnd"/>
      <w:r w:rsidRPr="00A05BAD">
        <w:rPr>
          <w:rFonts w:ascii="Times New Roman" w:hAnsi="Times New Roman" w:cs="Times New Roman"/>
          <w:sz w:val="24"/>
          <w:szCs w:val="24"/>
        </w:rPr>
        <w:t xml:space="preserve"> части).</w:t>
      </w:r>
    </w:p>
    <w:p w:rsidR="00F35E59" w:rsidRPr="00A05BAD" w:rsidRDefault="00F35E59" w:rsidP="00674A90">
      <w:pPr>
        <w:spacing w:after="0"/>
        <w:rPr>
          <w:rFonts w:ascii="Times New Roman" w:hAnsi="Times New Roman" w:cs="Times New Roman"/>
          <w:sz w:val="24"/>
          <w:szCs w:val="24"/>
        </w:rPr>
      </w:pPr>
      <w:bookmarkStart w:id="49" w:name="_Toc424305661"/>
      <w:r w:rsidRPr="00A05BAD">
        <w:rPr>
          <w:rFonts w:ascii="Times New Roman" w:hAnsi="Times New Roman" w:cs="Times New Roman"/>
          <w:sz w:val="24"/>
          <w:szCs w:val="24"/>
        </w:rPr>
        <w:t>Возле кроваток</w:t>
      </w:r>
      <w:bookmarkEnd w:id="49"/>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Маленькие ножки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Шагают по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Топ – топ, топ – топ.</w:t>
      </w:r>
    </w:p>
    <w:p w:rsidR="00F35E59" w:rsidRPr="00A05BAD" w:rsidRDefault="00F35E59" w:rsidP="00674A90">
      <w:pPr>
        <w:spacing w:after="0"/>
        <w:rPr>
          <w:rFonts w:ascii="Times New Roman" w:hAnsi="Times New Roman" w:cs="Times New Roman"/>
          <w:sz w:val="24"/>
          <w:szCs w:val="24"/>
        </w:rPr>
      </w:pPr>
      <w:bookmarkStart w:id="50" w:name="_Toc424305662"/>
      <w:r w:rsidRPr="00A05BAD">
        <w:rPr>
          <w:rFonts w:ascii="Times New Roman" w:hAnsi="Times New Roman" w:cs="Times New Roman"/>
          <w:sz w:val="24"/>
          <w:szCs w:val="24"/>
        </w:rPr>
        <w:t>Ходьба по дорожке «Здоровья»</w:t>
      </w:r>
      <w:bookmarkEnd w:id="50"/>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bookmarkStart w:id="51" w:name="_Toc424305663"/>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 «Бегите ко мне»</w:t>
      </w:r>
      <w:bookmarkEnd w:id="51"/>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комплекс</w:t>
      </w:r>
    </w:p>
    <w:p w:rsidR="00F35E59" w:rsidRPr="00A05BAD" w:rsidRDefault="00F35E59" w:rsidP="00674A90">
      <w:pPr>
        <w:spacing w:after="0"/>
        <w:rPr>
          <w:rFonts w:ascii="Times New Roman" w:hAnsi="Times New Roman" w:cs="Times New Roman"/>
          <w:sz w:val="24"/>
          <w:szCs w:val="24"/>
        </w:rPr>
      </w:pPr>
      <w:bookmarkStart w:id="52" w:name="_Toc424305664"/>
      <w:r w:rsidRPr="00A05BAD">
        <w:rPr>
          <w:rFonts w:ascii="Times New Roman" w:hAnsi="Times New Roman" w:cs="Times New Roman"/>
          <w:sz w:val="24"/>
          <w:szCs w:val="24"/>
        </w:rPr>
        <w:t>В кроватках</w:t>
      </w:r>
      <w:bookmarkEnd w:id="52"/>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Наша кошечка проснулась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Потянулась, оглянулась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боку на бок повернулась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Тете … (имя воспитателя) улыбнулась.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2. </w:t>
      </w:r>
      <w:r w:rsidRPr="00A05BAD">
        <w:rPr>
          <w:rFonts w:ascii="Times New Roman" w:hAnsi="Times New Roman" w:cs="Times New Roman"/>
          <w:sz w:val="24"/>
          <w:szCs w:val="24"/>
        </w:rPr>
        <w:tab/>
        <w:t>Есть у кошки лапки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цап – царапки.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(сгибание – разгибание кистей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w:t>
      </w:r>
      <w:r w:rsidRPr="00A05BAD">
        <w:rPr>
          <w:rFonts w:ascii="Times New Roman" w:hAnsi="Times New Roman" w:cs="Times New Roman"/>
          <w:sz w:val="24"/>
          <w:szCs w:val="24"/>
        </w:rPr>
        <w:tab/>
        <w:t>Сшили нашей кошке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Красные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(поочередное поднимание ног, поглаживание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Возле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 шагайте – топайте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лужицам и шлепайте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грязь не заходите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Сапожки не мочите.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4 КОМПЛЕКС «Жуки</w:t>
      </w:r>
      <w:r w:rsidR="00192347" w:rsidRPr="00A05BAD">
        <w:rPr>
          <w:rFonts w:ascii="Times New Roman" w:hAnsi="Times New Roman" w:cs="Times New Roman"/>
          <w:sz w:val="24"/>
          <w:szCs w:val="24"/>
        </w:rPr>
        <w:t>»</w:t>
      </w:r>
      <w:r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дороге жук, жук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 дороге </w:t>
      </w:r>
      <w:proofErr w:type="gramStart"/>
      <w:r w:rsidRPr="00A05BAD">
        <w:rPr>
          <w:rFonts w:ascii="Times New Roman" w:hAnsi="Times New Roman" w:cs="Times New Roman"/>
          <w:sz w:val="24"/>
          <w:szCs w:val="24"/>
        </w:rPr>
        <w:t>черный</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Посмотрите на него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какой проворный.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Лежа на спине, круговые движения ногами. Звуковое сопровождение («ж</w:t>
      </w:r>
      <w:proofErr w:type="gramStart"/>
      <w:r w:rsidRPr="00A05BAD">
        <w:rPr>
          <w:rFonts w:ascii="Times New Roman" w:hAnsi="Times New Roman" w:cs="Times New Roman"/>
          <w:sz w:val="24"/>
          <w:szCs w:val="24"/>
        </w:rPr>
        <w:t>,ж</w:t>
      </w:r>
      <w:proofErr w:type="gramEnd"/>
      <w:r w:rsidRPr="00A05BAD">
        <w:rPr>
          <w:rFonts w:ascii="Times New Roman" w:hAnsi="Times New Roman" w:cs="Times New Roman"/>
          <w:sz w:val="24"/>
          <w:szCs w:val="24"/>
        </w:rPr>
        <w:t>,ж»)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Он на спинку упал,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Лапками задрыгал,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Крылышками замахал,</w:t>
      </w:r>
    </w:p>
    <w:p w:rsidR="00F35E59" w:rsidRPr="004540B1" w:rsidRDefault="00F35E59" w:rsidP="00674A90">
      <w:pPr>
        <w:spacing w:after="0"/>
        <w:rPr>
          <w:rFonts w:ascii="Times New Roman" w:hAnsi="Times New Roman" w:cs="Times New Roman"/>
          <w:sz w:val="24"/>
          <w:szCs w:val="24"/>
        </w:rPr>
      </w:pPr>
      <w:r w:rsidRPr="004540B1">
        <w:rPr>
          <w:rFonts w:ascii="Times New Roman" w:hAnsi="Times New Roman" w:cs="Times New Roman"/>
          <w:sz w:val="24"/>
          <w:szCs w:val="24"/>
        </w:rPr>
        <w:t>Весело запрыгал.</w:t>
      </w:r>
    </w:p>
    <w:p w:rsidR="00F35E59" w:rsidRPr="004540B1" w:rsidRDefault="00F35E59" w:rsidP="00674A90">
      <w:pPr>
        <w:spacing w:after="0"/>
        <w:rPr>
          <w:rFonts w:ascii="Times New Roman" w:hAnsi="Times New Roman" w:cs="Times New Roman"/>
          <w:sz w:val="24"/>
          <w:szCs w:val="24"/>
        </w:rPr>
      </w:pPr>
      <w:r w:rsidRPr="004540B1">
        <w:rPr>
          <w:rFonts w:ascii="Times New Roman" w:hAnsi="Times New Roman" w:cs="Times New Roman"/>
          <w:sz w:val="24"/>
          <w:szCs w:val="24"/>
        </w:rPr>
        <w:t>3. «Качалочка»</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лежа на спине, подтянуть за колени ноги к животу.</w:t>
      </w:r>
      <w:proofErr w:type="gramEnd"/>
      <w:r w:rsidRPr="00A05BAD">
        <w:rPr>
          <w:rFonts w:ascii="Times New Roman" w:hAnsi="Times New Roman" w:cs="Times New Roman"/>
          <w:sz w:val="24"/>
          <w:szCs w:val="24"/>
        </w:rPr>
        <w:t xml:space="preserve"> Раскачиваться с бока </w:t>
      </w:r>
      <w:proofErr w:type="gramStart"/>
      <w:r w:rsidRPr="00A05BAD">
        <w:rPr>
          <w:rFonts w:ascii="Times New Roman" w:hAnsi="Times New Roman" w:cs="Times New Roman"/>
          <w:sz w:val="24"/>
          <w:szCs w:val="24"/>
        </w:rPr>
        <w:t>на</w:t>
      </w:r>
      <w:proofErr w:type="gramEnd"/>
      <w:r w:rsidRPr="00A05BAD">
        <w:rPr>
          <w:rFonts w:ascii="Times New Roman" w:hAnsi="Times New Roman" w:cs="Times New Roman"/>
          <w:sz w:val="24"/>
          <w:szCs w:val="24"/>
        </w:rPr>
        <w:t xml:space="preserve">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Возле кровато</w:t>
      </w:r>
      <w:r w:rsidR="00192347" w:rsidRPr="00A05BAD">
        <w:rPr>
          <w:rFonts w:ascii="Times New Roman" w:hAnsi="Times New Roman" w:cs="Times New Roman"/>
          <w:sz w:val="24"/>
          <w:szCs w:val="24"/>
        </w:rPr>
        <w:t>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5 комплекс </w:t>
      </w:r>
      <w:r w:rsidR="00F35E59" w:rsidRPr="00A05BAD">
        <w:rPr>
          <w:rFonts w:ascii="Times New Roman" w:hAnsi="Times New Roman" w:cs="Times New Roman"/>
          <w:sz w:val="24"/>
          <w:szCs w:val="24"/>
        </w:rPr>
        <w:t>«Зайки»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В</w:t>
      </w:r>
      <w:proofErr w:type="gramEnd"/>
      <w:r w:rsidRPr="00A05BAD">
        <w:rPr>
          <w:rFonts w:ascii="Times New Roman" w:hAnsi="Times New Roman" w:cs="Times New Roman"/>
          <w:sz w:val="24"/>
          <w:szCs w:val="24"/>
        </w:rPr>
        <w:t xml:space="preserve">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Это кто уже проснулся? (тереть глазки кулачками)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так сладко потянулся? (потянуться, подняв руки вверх)</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Потягушки-потягушки-потягушечки. (потянуться вверх одной рукой,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другой</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одняв руки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От носочков до макушки (</w:t>
      </w:r>
      <w:proofErr w:type="gramStart"/>
      <w:r w:rsidRPr="00A05BAD">
        <w:rPr>
          <w:rFonts w:ascii="Times New Roman" w:hAnsi="Times New Roman" w:cs="Times New Roman"/>
          <w:sz w:val="24"/>
          <w:szCs w:val="24"/>
        </w:rPr>
        <w:t>присесть</w:t>
      </w:r>
      <w:proofErr w:type="gramEnd"/>
      <w:r w:rsidRPr="00A05BAD">
        <w:rPr>
          <w:rFonts w:ascii="Times New Roman" w:hAnsi="Times New Roman" w:cs="Times New Roman"/>
          <w:sz w:val="24"/>
          <w:szCs w:val="24"/>
        </w:rPr>
        <w:t xml:space="preserve"> показывая носочки, встать, подняв</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                                             руки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Уж мы тянемся – потянемся, (потянуться вверх одной рукой, другой)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Маленькими не останемся, (движение пальчиком из стороны в стор.)</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Вот уже растём, растём … (из положения приседа постепенно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вставать, поднимая ручки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w:t>
      </w:r>
      <w:proofErr w:type="gramStart"/>
      <w:r w:rsidRPr="00A05BAD">
        <w:rPr>
          <w:rFonts w:ascii="Times New Roman" w:hAnsi="Times New Roman" w:cs="Times New Roman"/>
          <w:sz w:val="24"/>
          <w:szCs w:val="24"/>
        </w:rPr>
        <w:t>.  Возле</w:t>
      </w:r>
      <w:proofErr w:type="gramEnd"/>
      <w:r w:rsidRPr="00A05BAD">
        <w:rPr>
          <w:rFonts w:ascii="Times New Roman" w:hAnsi="Times New Roman" w:cs="Times New Roman"/>
          <w:sz w:val="24"/>
          <w:szCs w:val="24"/>
        </w:rPr>
        <w:t xml:space="preserve"> кроваток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Зайка беленький сидит (присаживаются на корточки и покачивают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головой)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ушами шевелит.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вот так!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Зайке холодно сидеть,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лапоньки погреть.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Хлоп, хлоп, хлоп, хлоп! (хлопают)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Зайке холодно стоять,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зайке поскакать,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Скок-скок, скок-скок!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Кто-то зайку испугал,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Зайка прыг … и ускакал</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д</w:t>
      </w:r>
      <w:proofErr w:type="gramEnd"/>
      <w:r w:rsidRPr="00A05BAD">
        <w:rPr>
          <w:rFonts w:ascii="Times New Roman" w:hAnsi="Times New Roman" w:cs="Times New Roman"/>
          <w:sz w:val="24"/>
          <w:szCs w:val="24"/>
        </w:rPr>
        <w:t>ети убегают по ребристой дорожке из спальни)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кочкам (из любого материала)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«Зайчишка – трусишка»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Воспитатель: </w:t>
      </w:r>
      <w:proofErr w:type="gramStart"/>
      <w:r w:rsidRPr="00A05BAD">
        <w:rPr>
          <w:rFonts w:ascii="Times New Roman" w:hAnsi="Times New Roman" w:cs="Times New Roman"/>
          <w:sz w:val="24"/>
          <w:szCs w:val="24"/>
        </w:rPr>
        <w:t>-И</w:t>
      </w:r>
      <w:proofErr w:type="gramEnd"/>
      <w:r w:rsidRPr="00A05BAD">
        <w:rPr>
          <w:rFonts w:ascii="Times New Roman" w:hAnsi="Times New Roman" w:cs="Times New Roman"/>
          <w:sz w:val="24"/>
          <w:szCs w:val="24"/>
        </w:rPr>
        <w:t>граем в огород. Вы - морковки»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Зайчишка-трусишка, (приседают свободно в группе)</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Ишь</w:t>
      </w:r>
      <w:proofErr w:type="gramEnd"/>
      <w:r w:rsidRPr="00A05BAD">
        <w:rPr>
          <w:rFonts w:ascii="Times New Roman" w:hAnsi="Times New Roman" w:cs="Times New Roman"/>
          <w:sz w:val="24"/>
          <w:szCs w:val="24"/>
        </w:rPr>
        <w:t xml:space="preserve"> какой воришка, (воспитатель берёт игрушку или куклу «би-ба-бо»)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огород прискакал,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Морковку таскал.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Убегайте</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м</w:t>
      </w:r>
      <w:proofErr w:type="gramEnd"/>
      <w:r w:rsidRPr="00A05BAD">
        <w:rPr>
          <w:rFonts w:ascii="Times New Roman" w:hAnsi="Times New Roman" w:cs="Times New Roman"/>
          <w:sz w:val="24"/>
          <w:szCs w:val="24"/>
        </w:rPr>
        <w:t>орковки. (дети убегают к стульчикам)</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6 комплекс </w:t>
      </w:r>
      <w:r w:rsidR="00F35E59" w:rsidRPr="00A05BAD">
        <w:rPr>
          <w:rFonts w:ascii="Times New Roman" w:hAnsi="Times New Roman" w:cs="Times New Roman"/>
          <w:sz w:val="24"/>
          <w:szCs w:val="24"/>
        </w:rPr>
        <w:t>«Мишки»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В</w:t>
      </w:r>
      <w:proofErr w:type="gramEnd"/>
      <w:r w:rsidRPr="00A05BAD">
        <w:rPr>
          <w:rFonts w:ascii="Times New Roman" w:hAnsi="Times New Roman" w:cs="Times New Roman"/>
          <w:sz w:val="24"/>
          <w:szCs w:val="24"/>
        </w:rPr>
        <w:t xml:space="preserve">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Потягушки, потянулись!  (Поднимание рук вверх в положении лёжа)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Поскорей, скорей проснулись!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День настал давным-давно, (Поднимание ноги вверх в положен</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л</w:t>
      </w:r>
      <w:proofErr w:type="gramEnd"/>
      <w:r w:rsidRPr="00A05BAD">
        <w:rPr>
          <w:rFonts w:ascii="Times New Roman" w:hAnsi="Times New Roman" w:cs="Times New Roman"/>
          <w:sz w:val="24"/>
          <w:szCs w:val="24"/>
        </w:rPr>
        <w:t>ёжа)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Он стучит в твоё окно.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w:t>
      </w:r>
      <w:proofErr w:type="gramStart"/>
      <w:r w:rsidRPr="00A05BAD">
        <w:rPr>
          <w:rFonts w:ascii="Times New Roman" w:hAnsi="Times New Roman" w:cs="Times New Roman"/>
          <w:sz w:val="24"/>
          <w:szCs w:val="24"/>
        </w:rPr>
        <w:t>.  Возле</w:t>
      </w:r>
      <w:proofErr w:type="gramEnd"/>
      <w:r w:rsidRPr="00A05BAD">
        <w:rPr>
          <w:rFonts w:ascii="Times New Roman" w:hAnsi="Times New Roman" w:cs="Times New Roman"/>
          <w:sz w:val="24"/>
          <w:szCs w:val="24"/>
        </w:rPr>
        <w:t xml:space="preserve">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рассердился и ногою топ…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косолапый по лесу идёт… (Ходьба и бег под музыку)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«Мишка»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мишка.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Что ты долго спишь?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Мишка, мишка.</w:t>
      </w:r>
    </w:p>
    <w:p w:rsidR="00F35E59" w:rsidRPr="00A05BAD" w:rsidRDefault="00F35E59" w:rsidP="00674A90">
      <w:pPr>
        <w:spacing w:after="0"/>
        <w:rPr>
          <w:rFonts w:ascii="Times New Roman" w:hAnsi="Times New Roman" w:cs="Times New Roman"/>
          <w:sz w:val="24"/>
          <w:szCs w:val="24"/>
        </w:rPr>
      </w:pPr>
      <w:bookmarkStart w:id="53" w:name="_Toc424305665"/>
      <w:r w:rsidRPr="00A05BAD">
        <w:rPr>
          <w:rFonts w:ascii="Times New Roman" w:hAnsi="Times New Roman" w:cs="Times New Roman"/>
          <w:sz w:val="24"/>
          <w:szCs w:val="24"/>
        </w:rPr>
        <w:t>Что ты так храпишь?</w:t>
      </w:r>
      <w:bookmarkEnd w:id="53"/>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Кто здесь песни распевал?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Кто мне спать не давал?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Догоню, догоню…</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7 комплекс </w:t>
      </w:r>
      <w:r w:rsidR="00F35E59" w:rsidRPr="00A05BAD">
        <w:rPr>
          <w:rFonts w:ascii="Times New Roman" w:hAnsi="Times New Roman" w:cs="Times New Roman"/>
          <w:sz w:val="24"/>
          <w:szCs w:val="24"/>
        </w:rPr>
        <w:t>«Петушки»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В</w:t>
      </w:r>
      <w:proofErr w:type="gramEnd"/>
      <w:r w:rsidRPr="00A05BAD">
        <w:rPr>
          <w:rFonts w:ascii="Times New Roman" w:hAnsi="Times New Roman" w:cs="Times New Roman"/>
          <w:sz w:val="24"/>
          <w:szCs w:val="24"/>
        </w:rPr>
        <w:t xml:space="preserve">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«Побудка»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спит в постели сладко?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Давно пора вставать.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Пойдёте на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Пойдём со мной гулять.</w:t>
      </w:r>
    </w:p>
    <w:p w:rsidR="00F35E59" w:rsidRPr="008A74A5"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«Погреем крылышки на солнышке» - лёжа на спине, руки вдоль туловища. </w:t>
      </w:r>
      <w:r w:rsidRPr="008A74A5">
        <w:rPr>
          <w:rFonts w:ascii="Times New Roman" w:hAnsi="Times New Roman" w:cs="Times New Roman"/>
          <w:sz w:val="24"/>
          <w:szCs w:val="24"/>
        </w:rPr>
        <w:t>Поднимаем руки вверх со словами «погреем»,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«Спрячь ножки» - лёжа на спине ноги поднять вверх со словами «спрячь ножки», </w:t>
      </w:r>
      <w:proofErr w:type="gramStart"/>
      <w:r w:rsidRPr="00A05BAD">
        <w:rPr>
          <w:rFonts w:ascii="Times New Roman" w:hAnsi="Times New Roman" w:cs="Times New Roman"/>
          <w:sz w:val="24"/>
          <w:szCs w:val="24"/>
        </w:rPr>
        <w:t>опустить</w:t>
      </w:r>
      <w:proofErr w:type="gramEnd"/>
      <w:r w:rsidRPr="00A05BAD">
        <w:rPr>
          <w:rFonts w:ascii="Times New Roman" w:hAnsi="Times New Roman" w:cs="Times New Roman"/>
          <w:sz w:val="24"/>
          <w:szCs w:val="24"/>
        </w:rPr>
        <w:t xml:space="preserve"> но кровать.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Петя, петя, петушок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Золотой гребешок,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Маслена головушка,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Шёлкова бородушка.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рано встаёт голосисто поёт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Деткам спать не даёт.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w:t>
      </w:r>
      <w:proofErr w:type="gramStart"/>
      <w:r w:rsidRPr="00A05BAD">
        <w:rPr>
          <w:rFonts w:ascii="Times New Roman" w:hAnsi="Times New Roman" w:cs="Times New Roman"/>
          <w:sz w:val="24"/>
          <w:szCs w:val="24"/>
        </w:rPr>
        <w:t>.  Возле</w:t>
      </w:r>
      <w:proofErr w:type="gramEnd"/>
      <w:r w:rsidRPr="00A05BAD">
        <w:rPr>
          <w:rFonts w:ascii="Times New Roman" w:hAnsi="Times New Roman" w:cs="Times New Roman"/>
          <w:sz w:val="24"/>
          <w:szCs w:val="24"/>
        </w:rPr>
        <w:t xml:space="preserve">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Ходьба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шагает Петушок,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Золотистый гребешок.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Он цыпляток догоняет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в курятник загоняет.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Подскоки на двух ногах на месте и с продвижением вперёд. Руки держать свободно «Весёлые Петушки» </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20 секунд).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 «Петушок гуляет» (коврик «ёжик»,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«Найди свой домик»</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8  комплекс </w:t>
      </w:r>
      <w:r w:rsidR="00F35E59" w:rsidRPr="00A05BAD">
        <w:rPr>
          <w:rFonts w:ascii="Times New Roman" w:hAnsi="Times New Roman" w:cs="Times New Roman"/>
          <w:sz w:val="24"/>
          <w:szCs w:val="24"/>
        </w:rPr>
        <w:t>«Лягушки»</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В</w:t>
      </w:r>
      <w:proofErr w:type="gramEnd"/>
      <w:r w:rsidRPr="00A05BAD">
        <w:rPr>
          <w:rFonts w:ascii="Times New Roman" w:hAnsi="Times New Roman" w:cs="Times New Roman"/>
          <w:sz w:val="24"/>
          <w:szCs w:val="24"/>
        </w:rPr>
        <w:t xml:space="preserve">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 Упражнение на расслабление мышц лица «Лягушка» (показать движение губ, соответствующие артикуляции звука «и»)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весёлые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Тянем губы прямо к ушкам!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w:t>
      </w:r>
      <w:proofErr w:type="gramStart"/>
      <w:r w:rsidRPr="00A05BAD">
        <w:rPr>
          <w:rFonts w:ascii="Times New Roman" w:hAnsi="Times New Roman" w:cs="Times New Roman"/>
          <w:sz w:val="24"/>
          <w:szCs w:val="24"/>
        </w:rPr>
        <w:t>.  Возле</w:t>
      </w:r>
      <w:proofErr w:type="gramEnd"/>
      <w:r w:rsidRPr="00A05BAD">
        <w:rPr>
          <w:rFonts w:ascii="Times New Roman" w:hAnsi="Times New Roman" w:cs="Times New Roman"/>
          <w:sz w:val="24"/>
          <w:szCs w:val="24"/>
        </w:rPr>
        <w:t xml:space="preserve"> кроваток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Мы лягушки – попрыгушки, (подняться на носки, потянуться, сделать полу-</w:t>
      </w:r>
      <w:proofErr w:type="gramEnd"/>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Неразлучные подружки,         присед)</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Животы зелёные,                     (повороты  в стороны)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детства закалённые.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не хнычем, мы не плачем, (наклоны)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Целый день по лужам скачем,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Спортом занимаемся!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«Журавли и лягушки»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9 комплекс </w:t>
      </w:r>
      <w:r w:rsidR="00F35E59" w:rsidRPr="00A05BAD">
        <w:rPr>
          <w:rFonts w:ascii="Times New Roman" w:hAnsi="Times New Roman" w:cs="Times New Roman"/>
          <w:sz w:val="24"/>
          <w:szCs w:val="24"/>
        </w:rPr>
        <w:t>«Мышки»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В</w:t>
      </w:r>
      <w:proofErr w:type="gramEnd"/>
      <w:r w:rsidRPr="00A05BAD">
        <w:rPr>
          <w:rFonts w:ascii="Times New Roman" w:hAnsi="Times New Roman" w:cs="Times New Roman"/>
          <w:sz w:val="24"/>
          <w:szCs w:val="24"/>
        </w:rPr>
        <w:t xml:space="preserve">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глазки открывали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зарядку делать стали: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лапки поднимали,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их опускали.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сгибали быстро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Словно мчались по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они игрались: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животике качались.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w:t>
      </w:r>
      <w:proofErr w:type="gramStart"/>
      <w:r w:rsidRPr="00A05BAD">
        <w:rPr>
          <w:rFonts w:ascii="Times New Roman" w:hAnsi="Times New Roman" w:cs="Times New Roman"/>
          <w:sz w:val="24"/>
          <w:szCs w:val="24"/>
        </w:rPr>
        <w:t>.  Возле</w:t>
      </w:r>
      <w:proofErr w:type="gramEnd"/>
      <w:r w:rsidRPr="00A05BAD">
        <w:rPr>
          <w:rFonts w:ascii="Times New Roman" w:hAnsi="Times New Roman" w:cs="Times New Roman"/>
          <w:sz w:val="24"/>
          <w:szCs w:val="24"/>
        </w:rPr>
        <w:t xml:space="preserve">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Дружно мышки все вставали,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Ловко-ловко прыгать стали.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мышки поспешите:</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Ножками потопочите,             (Ходьба на месте с поворотом головы влево -</w:t>
      </w:r>
      <w:proofErr w:type="gramEnd"/>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Друг на друга посмотрите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опять потопочите.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w:t>
      </w:r>
      <w:proofErr w:type="gramStart"/>
      <w:r w:rsidRPr="00A05BAD">
        <w:rPr>
          <w:rFonts w:ascii="Times New Roman" w:hAnsi="Times New Roman" w:cs="Times New Roman"/>
          <w:sz w:val="24"/>
          <w:szCs w:val="24"/>
        </w:rPr>
        <w:t>.  Ходьба</w:t>
      </w:r>
      <w:proofErr w:type="gramEnd"/>
      <w:r w:rsidRPr="00A05BAD">
        <w:rPr>
          <w:rFonts w:ascii="Times New Roman" w:hAnsi="Times New Roman" w:cs="Times New Roman"/>
          <w:sz w:val="24"/>
          <w:szCs w:val="24"/>
        </w:rPr>
        <w:t xml:space="preserve">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Мышки низко приседают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по камушкам шагают.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дорожка проходите,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Кошку вы не разбудите.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Постарайтесь так пройти,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Чтоб с дорожки не сойти.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«Кошки - мышки»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будут убегать,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Кошка будет догонять.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весело играли,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Умываться побежали.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10</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bookmarkStart w:id="54" w:name="_Toc424305666"/>
      <w:r w:rsidRPr="00A05BAD">
        <w:rPr>
          <w:rFonts w:ascii="Times New Roman" w:hAnsi="Times New Roman" w:cs="Times New Roman"/>
          <w:sz w:val="24"/>
          <w:szCs w:val="24"/>
        </w:rPr>
        <w:t>1. «Потягивание»</w:t>
      </w:r>
      <w:bookmarkEnd w:id="54"/>
      <w:r w:rsidRPr="00A05BAD">
        <w:rPr>
          <w:rFonts w:ascii="Times New Roman" w:hAnsi="Times New Roman" w:cs="Times New Roman"/>
          <w:sz w:val="24"/>
          <w:szCs w:val="24"/>
        </w:rPr>
        <w:t xml:space="preserve">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лежа на спине, руки вдоль туловища. На вдохе потянуться двумя руками вверх, пяточками двух ног вперед;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выдох(4-6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2. «Поймай комарика»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лёжа на спине, руки через стороны, хлопок перед собой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вернуться в и.п.(4-6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«Велосипед»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лёжа на спине (10 –12 секунд)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Ехали медведи на велосипеде,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за ними кот, задом наперед.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«Музыканты»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играем на гармошке,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Громко хлопаем в ладошки.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Наши ножки: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Наши ручки: хлоп, хлоп!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Вниз ладошки опускаем,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Отдыхаем, отдыхаем.</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11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Разминка в постели,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живота, ног,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Сгибание обеих ног с обхватом коленей руками и постепенное выпрямление их.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«Веселые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Выше ножки!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Веселее! Гоп, гоп!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Колокольчик, дон, дон!</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Громче, громче, звон, звон!</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Гоп, лошадка, гоп, гоп!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Тпру – ру – у, лошадка: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Стоп, стоп!</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12 </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«Колобок»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(лёжа на спине, руки вдоль туловища.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Повороты туловища влево –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2. И.п. – лёжа на спине, поднимание ног.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ab/>
        <w:t>Вдох – поднять правую ногу, выдох –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две ноги вместе. Ноги поднять под прямым углом к туловищу.(4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«Кошечка»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веселая» - прогнуть спинку вниз, голову поднять;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сердитая» - прогнуть спинку вверх, голову опустить.</w:t>
      </w:r>
    </w:p>
    <w:p w:rsidR="00F35E59" w:rsidRPr="00A05BAD" w:rsidRDefault="00F35E59" w:rsidP="00674A90">
      <w:pPr>
        <w:spacing w:after="0"/>
        <w:rPr>
          <w:rFonts w:ascii="Times New Roman" w:hAnsi="Times New Roman" w:cs="Times New Roman"/>
          <w:sz w:val="24"/>
          <w:szCs w:val="24"/>
        </w:rPr>
      </w:pPr>
      <w:bookmarkStart w:id="55" w:name="_Toc424305667"/>
      <w:r w:rsidRPr="00A05BAD">
        <w:rPr>
          <w:rFonts w:ascii="Times New Roman" w:hAnsi="Times New Roman" w:cs="Times New Roman"/>
          <w:sz w:val="24"/>
          <w:szCs w:val="24"/>
        </w:rPr>
        <w:t>II. «Обезьянки»</w:t>
      </w:r>
      <w:bookmarkEnd w:id="55"/>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Рано утром на полянке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Так резвятся обезьянки: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Левой ножкой: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Правой ножкой: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вверх, вверх,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поднимет выше всех?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вниз – и наклонились,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пол руки положили,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теперь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Погуляем хорошенько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мы отдохнем,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Дружно все играть пойдём.</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13</w:t>
      </w:r>
      <w:r w:rsidR="00F35E59" w:rsidRPr="00A05BAD">
        <w:rPr>
          <w:rFonts w:ascii="Times New Roman" w:hAnsi="Times New Roman" w:cs="Times New Roman"/>
          <w:sz w:val="24"/>
          <w:szCs w:val="24"/>
        </w:rPr>
        <w:t xml:space="preserve"> комплекс</w:t>
      </w:r>
      <w:r w:rsidR="00F35E59"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Разминка в постели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 проснулись?»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«Улыбнулись?»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боку на бок повернулись» - повороты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«Ножками подвигаем»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вдох – поднять правую ногу, выдох – согнуться;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 же – две ноги вместе.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«Лисичка» - руки перед грудью, мягко переступать на носочках, поворачивая голову вправо, влево, оглядывая хвост.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«Мячики» - и.п. стоя. Прыжки возле кровати.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«Большие – маленькие» - приседания (упражнения на восстановление дыхания)</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14</w:t>
      </w:r>
      <w:r w:rsidR="00F35E59" w:rsidRPr="00A05BAD">
        <w:rPr>
          <w:rFonts w:ascii="Times New Roman" w:hAnsi="Times New Roman" w:cs="Times New Roman"/>
          <w:sz w:val="24"/>
          <w:szCs w:val="24"/>
        </w:rPr>
        <w:t xml:space="preserve"> комплекс</w:t>
      </w:r>
      <w:r w:rsidR="00F35E59"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Элементы самомассажа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сесть, ноги скрестить.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«Умывание» лица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руки скрестно на груди, ладоши на плечах, растирание;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на коленях – растирание;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«Часики» - стоять прямо, ноги слегка расставить (машина между ног проедет) руки опустить. Размахивая прямыми руками вперед и назад, произносить «тик – так» (6 – 7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III. «Цыплёнок» </w:t>
      </w:r>
      <w:proofErr w:type="gramStart"/>
      <w:r w:rsidRPr="00A05BAD">
        <w:rPr>
          <w:rFonts w:ascii="Times New Roman" w:hAnsi="Times New Roman" w:cs="Times New Roman"/>
          <w:sz w:val="24"/>
          <w:szCs w:val="24"/>
        </w:rPr>
        <w:t>-  мелкие</w:t>
      </w:r>
      <w:proofErr w:type="gramEnd"/>
      <w:r w:rsidRPr="00A05BAD">
        <w:rPr>
          <w:rFonts w:ascii="Times New Roman" w:hAnsi="Times New Roman" w:cs="Times New Roman"/>
          <w:sz w:val="24"/>
          <w:szCs w:val="24"/>
        </w:rPr>
        <w:t xml:space="preserve"> шажки на прямых ногах, локти прижаты к бокам, хлопать по бокам кистями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«Воробушек» - скакать на двух ногах, потом бежать, размахивая руками, сесть на корточки.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15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«Греем ручки»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лёжа, руки вдоль туловища, повороты кистей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«Солнышко»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сидя на пятках.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через стороны поднять вверх, «посмотреть на солнышко».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Руки через стороны опустить вниз, вернуться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 xml:space="preserve"> и.п.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«Большие и маленькие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сидя, упор руками сзади.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Согнуть ноги в коленях, обхватить колени руками (маленькие ножки), вернуться в и.п. (большие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«Кролик»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Скок – поскок, скок – поскок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Кролик прыгнул на пенёк.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барабан он громко бьет,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разминку всех зовёт.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вверх, лапки вниз,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носочки подтянись.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ставим на бочок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На носочках скок, скок, скок.</w:t>
      </w:r>
    </w:p>
    <w:p w:rsidR="00927CF3" w:rsidRPr="00A05BAD" w:rsidRDefault="00927CF3"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15</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Разминка в постели.</w:t>
      </w:r>
      <w:proofErr w:type="gramEnd"/>
      <w:r w:rsidRPr="00A05BAD">
        <w:rPr>
          <w:rFonts w:ascii="Times New Roman" w:hAnsi="Times New Roman" w:cs="Times New Roman"/>
          <w:sz w:val="24"/>
          <w:szCs w:val="24"/>
        </w:rPr>
        <w:t xml:space="preserve">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Повороты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ног, живота,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Разведение и сгибание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«Мишка» - руки опущены, тело наклонено вперед, переваливаться с ноги на ногу.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косолапый по лесу идёт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Шишки собирает и в карман кладёт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Вдруг упала шишка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Прямо мишке в лоб</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рассердился и ногою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Больше я не буду шишки собирать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Сяду на машину и поеду спать.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«Лягушка» присесть, прыгнуть вперед, встать.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«Петушок» - шагать, высоко поднимая ноги, хлопая руками по бокам, высоко поднять голову – Ку – ка – ре – 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болоте нет дорог,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Я по кочкам скок да скок.</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16</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«Насос»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И.п. лёжа на спине, руки согнуты в локтях у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выпрямить руки вперед, вернуться в и.п. (5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w:t>
      </w:r>
      <w:proofErr w:type="gramStart"/>
      <w:r w:rsidRPr="00A05BAD">
        <w:rPr>
          <w:rFonts w:ascii="Times New Roman" w:hAnsi="Times New Roman" w:cs="Times New Roman"/>
          <w:sz w:val="24"/>
          <w:szCs w:val="24"/>
        </w:rPr>
        <w:t>Ванька – встанька</w:t>
      </w:r>
      <w:proofErr w:type="gram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лежа, вдоль туловища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постепенное поднятие туловища, вслед за руками. (4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«Греем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лежа на спине, попеременно сгибаем ноги к груди.(5 – 6 раз)</w:t>
      </w:r>
    </w:p>
    <w:p w:rsidR="00F35E59" w:rsidRPr="00A05BAD" w:rsidRDefault="00F35E59" w:rsidP="00674A90">
      <w:pPr>
        <w:spacing w:after="0"/>
        <w:rPr>
          <w:rFonts w:ascii="Times New Roman" w:hAnsi="Times New Roman" w:cs="Times New Roman"/>
          <w:sz w:val="24"/>
          <w:szCs w:val="24"/>
        </w:rPr>
      </w:pPr>
      <w:bookmarkStart w:id="56" w:name="_Toc424305668"/>
      <w:r w:rsidRPr="00A05BAD">
        <w:rPr>
          <w:rFonts w:ascii="Times New Roman" w:hAnsi="Times New Roman" w:cs="Times New Roman"/>
          <w:sz w:val="24"/>
          <w:szCs w:val="24"/>
        </w:rPr>
        <w:t>II. «Ножки»</w:t>
      </w:r>
      <w:bookmarkEnd w:id="56"/>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ровненькой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ровненькой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Шагали наши ножки</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х</w:t>
      </w:r>
      <w:proofErr w:type="gramEnd"/>
      <w:r w:rsidRPr="00A05BAD">
        <w:rPr>
          <w:rFonts w:ascii="Times New Roman" w:hAnsi="Times New Roman" w:cs="Times New Roman"/>
          <w:sz w:val="24"/>
          <w:szCs w:val="24"/>
        </w:rPr>
        <w:t>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кочкам, по кочкам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ямку бух (присели).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Воспитатель: Где мои детки?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(детки встают) – Вот они.</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17</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Петушок у нас горластый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По утрам кричит он «здравствуй»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ногах его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ушах висят сережки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головке гребешок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какой наш петушок.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(движения, в соответствии с текстом)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Три веселых братца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Гуляли по двору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Три веселых братца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Затеяли игру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Делали головками: ник – ник – ник.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Пальчиками ловкими: чик – чик – чик.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Делали ладошками: хлоп – хлоп – хлоп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Топали ножками: топ – топ, топ.</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18</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w:t>
      </w:r>
      <w:proofErr w:type="gramEnd"/>
      <w:r w:rsidRPr="00A05BAD">
        <w:rPr>
          <w:rFonts w:ascii="Times New Roman" w:hAnsi="Times New Roman" w:cs="Times New Roman"/>
          <w:sz w:val="24"/>
          <w:szCs w:val="24"/>
        </w:rPr>
        <w:t xml:space="preserve">Потягивание»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лежа на спине, руки вдоль туловища. На вдохе потянуться двумя руками вверх, пяточками двух ног вперед;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выдох(4-6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2. «Поймай комарика»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лёжа на спине, руки через стороны, хлопок перед собой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вернуться в и.п.(4-6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«Велосипед»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лёжа на спине (10 –12 секунд)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Ехали медведи на велосипеде,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за ними кот, задом наперед.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«Пингвин» - семенить мелкими шажками, чуть – чуть похлопывая по бокам прямыми руками, опущенных вдоль туловища.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«Зайчик» - руки согнуты перед грудью, кисти опущены, скачет, передвигаясь на двух ногах вперед, назад, вбок.</w:t>
      </w:r>
    </w:p>
    <w:p w:rsidR="00927CF3"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IV. «Дудочка» - сесть на кровати, кисти рук сжать, как будто в руках дудочка, поднести к губам. Сделать медленный выдох с произнесением звука «п </w:t>
      </w:r>
      <w:proofErr w:type="gramStart"/>
      <w:r w:rsidRPr="00A05BAD">
        <w:rPr>
          <w:rFonts w:ascii="Times New Roman" w:hAnsi="Times New Roman" w:cs="Times New Roman"/>
          <w:sz w:val="24"/>
          <w:szCs w:val="24"/>
        </w:rPr>
        <w:t>–ф</w:t>
      </w:r>
      <w:proofErr w:type="gramEnd"/>
      <w:r w:rsidRPr="00A05BAD">
        <w:rPr>
          <w:rFonts w:ascii="Times New Roman" w:hAnsi="Times New Roman" w:cs="Times New Roman"/>
          <w:sz w:val="24"/>
          <w:szCs w:val="24"/>
        </w:rPr>
        <w:t xml:space="preserve"> – ф – ф»(4 раза)</w:t>
      </w: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19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«Колобок»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(лёжа на спине, руки вдоль туловища.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Повороты туловища влево –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И.п. – лёжа на спине, поднимание ног.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Вдох – поднять правую ногу, выдох –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две ноги вместе. Ноги поднять под прямым углом к туловищу.(4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«Кошечка»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веселая» - прогнуть спинку вниз, голову поднять;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сердитая» - прогнуть спинку вверх, голову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«Зарядка»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Солнце глянуло в кроватку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делаем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нам присесть и встать.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Руки вытянуть </w:t>
      </w:r>
      <w:proofErr w:type="gramStart"/>
      <w:r w:rsidRPr="00A05BAD">
        <w:rPr>
          <w:rFonts w:ascii="Times New Roman" w:hAnsi="Times New Roman" w:cs="Times New Roman"/>
          <w:sz w:val="24"/>
          <w:szCs w:val="24"/>
        </w:rPr>
        <w:t>пошире</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Наклониться, 3,4,</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на месте поскакать.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носок, потом на пятку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делаем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(движения в соответствии с текстом)</w:t>
      </w:r>
    </w:p>
    <w:p w:rsidR="00927CF3" w:rsidRPr="00A05BAD" w:rsidRDefault="00927CF3"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20 </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I.1. «Мотаем нитки»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руки перед грудью, согнуты в локтях, круговые движения руками.(3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«Похлопаем коленки»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сидя, упор руками сзади, ноги прямые. Наклон туловища вперед, хлопнуть по коленкам руками, сказать «хлоп», вернуться в И.п. (4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«Велосипед»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Еду, еду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 бабе, к деду(2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болоте две подружки, две зеленые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Утром рано умывались, полотенцем растирались.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Ножками топали, ручками хлопали,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Вправо, влево наклонялись и обратно возвращались.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здоровья в чём секрет,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Всем друзьям физкульт – привет!</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21</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I. Разминка в постели.</w:t>
      </w:r>
      <w:proofErr w:type="gramEnd"/>
      <w:r w:rsidRPr="00A05BAD">
        <w:rPr>
          <w:rFonts w:ascii="Times New Roman" w:hAnsi="Times New Roman" w:cs="Times New Roman"/>
          <w:sz w:val="24"/>
          <w:szCs w:val="24"/>
        </w:rPr>
        <w:t xml:space="preserve">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Повороты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ног, живота,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3.  «Насос»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лёжа на спине, руки согнуты в локтях у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выпрямить руки вперед, вернуться в и.п. (5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Оно соку сладкого полно.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протяните,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Яблоко сорвите.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Стал ветер веточку качать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трудно яблоко достать.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Подпрыгну, руки протяну,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быстро яблоко сорву.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Оно соку сладкого полно.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(Дети сопровождают те</w:t>
      </w:r>
      <w:proofErr w:type="gramStart"/>
      <w:r w:rsidRPr="00A05BAD">
        <w:rPr>
          <w:rFonts w:ascii="Times New Roman" w:hAnsi="Times New Roman" w:cs="Times New Roman"/>
          <w:sz w:val="24"/>
          <w:szCs w:val="24"/>
        </w:rPr>
        <w:t>кст дв</w:t>
      </w:r>
      <w:proofErr w:type="gramEnd"/>
      <w:r w:rsidRPr="00A05BAD">
        <w:rPr>
          <w:rFonts w:ascii="Times New Roman" w:hAnsi="Times New Roman" w:cs="Times New Roman"/>
          <w:sz w:val="24"/>
          <w:szCs w:val="24"/>
        </w:rPr>
        <w:t>ижениями)</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22</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«Обезьянки рвут бананы»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лёжа на спине, руки согнуты в локтях перед грудью.</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Поочередное выпрямление рук вперед.(3 – 4 раза кажд)</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«Бегемотики греют животики»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И.п. - лёжа на спине, руки вытянуты вдоль туловища (греем животик)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Перевернуться на живот – греем спинку, вернуться в И.п.(3 – 4 р)</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«Жуки»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И.п. – лёжа на спине.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Жук </w:t>
      </w:r>
      <w:proofErr w:type="gramStart"/>
      <w:r w:rsidRPr="00A05BAD">
        <w:rPr>
          <w:rFonts w:ascii="Times New Roman" w:hAnsi="Times New Roman" w:cs="Times New Roman"/>
          <w:sz w:val="24"/>
          <w:szCs w:val="24"/>
        </w:rPr>
        <w:t>упал</w:t>
      </w:r>
      <w:proofErr w:type="gramEnd"/>
      <w:r w:rsidRPr="00A05BAD">
        <w:rPr>
          <w:rFonts w:ascii="Times New Roman" w:hAnsi="Times New Roman" w:cs="Times New Roman"/>
          <w:sz w:val="24"/>
          <w:szCs w:val="24"/>
        </w:rPr>
        <w:t xml:space="preserve"> и встать не может,</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Ждёт он кто ему поможет</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(Активные движения руками и ногами)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«Птичка»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березу птичка села (приседание, руки к коленям)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Головою повертела (поворот головы вправо –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Для Федота песню спела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обратно улетела (встают, машут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кровати спит Федот (приседание, руки под щеку)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Просыпается, встаёт (потягиваются, выпрямляются)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Встав с утра в своей кроватке,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Приступает он к зарядке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Ноги шире, руки выше, влево, вправо поворот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Наклон назад, наклон вперед.</w:t>
      </w:r>
    </w:p>
    <w:p w:rsidR="00155644" w:rsidRPr="00A05BAD" w:rsidRDefault="00155644" w:rsidP="007A1E26">
      <w:pPr>
        <w:spacing w:after="0" w:line="240" w:lineRule="auto"/>
        <w:jc w:val="center"/>
        <w:rPr>
          <w:rFonts w:ascii="Times New Roman" w:hAnsi="Times New Roman" w:cs="Times New Roman"/>
          <w:sz w:val="18"/>
          <w:szCs w:val="18"/>
        </w:rPr>
        <w:sectPr w:rsidR="00155644" w:rsidRPr="00A05BAD" w:rsidSect="00E36539">
          <w:type w:val="continuous"/>
          <w:pgSz w:w="16838" w:h="11906" w:orient="landscape"/>
          <w:pgMar w:top="567" w:right="953" w:bottom="567" w:left="567" w:header="708" w:footer="708" w:gutter="0"/>
          <w:cols w:num="3" w:space="708"/>
          <w:docGrid w:linePitch="360"/>
        </w:sectPr>
      </w:pPr>
    </w:p>
    <w:p w:rsidR="00674A90" w:rsidRPr="00A05BAD" w:rsidRDefault="00674A90" w:rsidP="00B32ACE">
      <w:pPr>
        <w:pStyle w:val="1"/>
        <w:rPr>
          <w:rFonts w:ascii="Times New Roman" w:hAnsi="Times New Roman" w:cs="Times New Roman"/>
          <w:color w:val="auto"/>
        </w:rPr>
      </w:pPr>
    </w:p>
    <w:p w:rsidR="00674A90" w:rsidRPr="00A05BAD" w:rsidRDefault="00674A90" w:rsidP="00674A90">
      <w:pPr>
        <w:rPr>
          <w:rFonts w:ascii="Times New Roman" w:hAnsi="Times New Roman" w:cs="Times New Roman"/>
        </w:rPr>
      </w:pPr>
    </w:p>
    <w:p w:rsidR="0019316D" w:rsidRPr="00A05BAD" w:rsidRDefault="0019316D" w:rsidP="00674A90">
      <w:pPr>
        <w:pStyle w:val="2"/>
        <w:rPr>
          <w:rFonts w:ascii="Times New Roman" w:hAnsi="Times New Roman" w:cs="Times New Roman"/>
          <w:i/>
          <w:color w:val="auto"/>
        </w:rPr>
      </w:pPr>
      <w:bookmarkStart w:id="57" w:name="_Toc489998361"/>
      <w:bookmarkStart w:id="58" w:name="_Toc15653662"/>
      <w:r w:rsidRPr="00A05BAD">
        <w:rPr>
          <w:rFonts w:ascii="Times New Roman" w:hAnsi="Times New Roman" w:cs="Times New Roman"/>
          <w:color w:val="auto"/>
        </w:rPr>
        <w:lastRenderedPageBreak/>
        <w:t>ПОДВИЖНЫЕ ИГРЫ</w:t>
      </w:r>
      <w:bookmarkEnd w:id="57"/>
      <w:bookmarkEnd w:id="58"/>
    </w:p>
    <w:p w:rsidR="00155644" w:rsidRPr="00A05BAD" w:rsidRDefault="00155644" w:rsidP="00674A90">
      <w:pPr>
        <w:pStyle w:val="2"/>
        <w:rPr>
          <w:rFonts w:ascii="Times New Roman" w:hAnsi="Times New Roman" w:cs="Times New Roman"/>
          <w:color w:val="auto"/>
          <w:sz w:val="24"/>
          <w:szCs w:val="24"/>
        </w:rPr>
        <w:sectPr w:rsidR="00155644" w:rsidRPr="00A05BAD" w:rsidSect="00E36539">
          <w:type w:val="continuous"/>
          <w:pgSz w:w="16838" w:h="11906" w:orient="landscape"/>
          <w:pgMar w:top="567" w:right="953" w:bottom="567" w:left="567" w:header="708" w:footer="708" w:gutter="0"/>
          <w:cols w:space="708"/>
          <w:docGrid w:linePitch="360"/>
        </w:sectPr>
      </w:pPr>
    </w:p>
    <w:p w:rsidR="005E4D48" w:rsidRPr="00A05BAD" w:rsidRDefault="005E4D48" w:rsidP="00674A90">
      <w:pPr>
        <w:pStyle w:val="2"/>
        <w:rPr>
          <w:rFonts w:ascii="Times New Roman" w:hAnsi="Times New Roman" w:cs="Times New Roman"/>
          <w:i/>
          <w:color w:val="auto"/>
        </w:rPr>
      </w:pPr>
      <w:bookmarkStart w:id="59" w:name="_Toc489998362"/>
      <w:bookmarkStart w:id="60" w:name="_Toc15653663"/>
      <w:r w:rsidRPr="00A05BAD">
        <w:rPr>
          <w:rFonts w:ascii="Times New Roman" w:hAnsi="Times New Roman" w:cs="Times New Roman"/>
          <w:color w:val="auto"/>
        </w:rPr>
        <w:lastRenderedPageBreak/>
        <w:t>ИГРЫ С ХОДЬБОЙ И БЕГОМ</w:t>
      </w:r>
      <w:bookmarkEnd w:id="59"/>
      <w:bookmarkEnd w:id="60"/>
      <w:r w:rsidRPr="00A05BAD">
        <w:rPr>
          <w:rFonts w:ascii="Times New Roman" w:hAnsi="Times New Roman" w:cs="Times New Roman"/>
          <w:color w:val="auto"/>
        </w:rPr>
        <w:t xml:space="preserve"> </w:t>
      </w:r>
    </w:p>
    <w:p w:rsidR="005E4D48" w:rsidRPr="00A05BAD" w:rsidRDefault="005E4D48" w:rsidP="005E4D48">
      <w:pPr>
        <w:pStyle w:val="32"/>
        <w:shd w:val="clear" w:color="auto" w:fill="auto"/>
        <w:spacing w:before="0" w:after="0" w:line="349" w:lineRule="exact"/>
        <w:ind w:left="2740" w:right="2720"/>
        <w:jc w:val="left"/>
        <w:rPr>
          <w:sz w:val="24"/>
          <w:szCs w:val="24"/>
        </w:rPr>
      </w:pPr>
      <w:r w:rsidRPr="00A05BAD">
        <w:rPr>
          <w:sz w:val="24"/>
          <w:szCs w:val="24"/>
        </w:rPr>
        <w:t>Быстро возьми, быстро положи</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Дети бегут друг за другом, добегая до углов площадки или комнаты. В одном углу стоит корзина с флажками, на противоположной стороне - пустая корзина. Каждый из детей должен на бегу, не задерживая бегущего сзади, быстро взять флажок из корзины и, добежав до противопо</w:t>
      </w:r>
      <w:r w:rsidRPr="00A05BAD">
        <w:rPr>
          <w:color w:val="auto"/>
          <w:sz w:val="24"/>
          <w:szCs w:val="24"/>
        </w:rPr>
        <w:softHyphen/>
        <w:t>ложной стороны, положить его в пустую корзину.</w:t>
      </w:r>
    </w:p>
    <w:p w:rsidR="005E4D48" w:rsidRPr="00A05BAD" w:rsidRDefault="005E4D48" w:rsidP="005E4D48">
      <w:pPr>
        <w:pStyle w:val="32"/>
        <w:shd w:val="clear" w:color="auto" w:fill="auto"/>
        <w:spacing w:before="0" w:after="85" w:line="200" w:lineRule="exact"/>
        <w:rPr>
          <w:sz w:val="24"/>
          <w:szCs w:val="24"/>
        </w:rPr>
      </w:pPr>
      <w:r w:rsidRPr="00A05BAD">
        <w:rPr>
          <w:sz w:val="24"/>
          <w:szCs w:val="24"/>
        </w:rPr>
        <w:t>Перемени предмет</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На одном конце площадки 5-6 детей, в руках у каждого погремушка. На другом конце сто</w:t>
      </w:r>
      <w:r w:rsidRPr="00A05BAD">
        <w:rPr>
          <w:color w:val="auto"/>
          <w:sz w:val="24"/>
          <w:szCs w:val="24"/>
        </w:rPr>
        <w:softHyphen/>
        <w:t xml:space="preserve">ят стулья, на которых лежит по одному кубику. По сигналу воспитателя «Бегом!» дети быстро бегут к стульям, кладут погремушку, берут кубик и быстро возвращаются на свое место. Отмечается ребенок, прибежавший первым. Затем бегут </w:t>
      </w:r>
      <w:proofErr w:type="gramStart"/>
      <w:r w:rsidRPr="00A05BAD">
        <w:rPr>
          <w:color w:val="auto"/>
          <w:sz w:val="24"/>
          <w:szCs w:val="24"/>
        </w:rPr>
        <w:t>следующие</w:t>
      </w:r>
      <w:proofErr w:type="gramEnd"/>
      <w:r w:rsidRPr="00A05BAD">
        <w:rPr>
          <w:color w:val="auto"/>
          <w:sz w:val="24"/>
          <w:szCs w:val="24"/>
        </w:rPr>
        <w:t xml:space="preserve"> 5-6 детей.</w:t>
      </w:r>
    </w:p>
    <w:p w:rsidR="005E4D48" w:rsidRPr="00A05BAD" w:rsidRDefault="005E4D48" w:rsidP="005E4D48">
      <w:pPr>
        <w:pStyle w:val="32"/>
        <w:shd w:val="clear" w:color="auto" w:fill="auto"/>
        <w:spacing w:before="0" w:after="85" w:line="200" w:lineRule="exact"/>
        <w:rPr>
          <w:sz w:val="24"/>
          <w:szCs w:val="24"/>
        </w:rPr>
      </w:pPr>
      <w:r w:rsidRPr="00A05BAD">
        <w:rPr>
          <w:sz w:val="24"/>
          <w:szCs w:val="24"/>
        </w:rPr>
        <w:t>Ловишки</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Воспитатель назначает водящего - ловишку. Ловишка выходит на середину площадки и громко говорит: «Я ловишка!», догоняет убегающих от него детей. Тот, кого ловишка коснулся рукой, становится ловишкой. Он должен остановиться, поднять руку и сказать: «Я ловишка!» Новому ловишке не разрешается сразу же касаться рукой прежнего водящего.</w:t>
      </w:r>
    </w:p>
    <w:p w:rsidR="005E4D48" w:rsidRPr="00A05BAD" w:rsidRDefault="005E4D48" w:rsidP="005E4D48">
      <w:pPr>
        <w:pStyle w:val="32"/>
        <w:shd w:val="clear" w:color="auto" w:fill="auto"/>
        <w:spacing w:before="0" w:after="85" w:line="200" w:lineRule="exact"/>
        <w:rPr>
          <w:sz w:val="24"/>
          <w:szCs w:val="24"/>
        </w:rPr>
      </w:pPr>
      <w:r w:rsidRPr="00A05BAD">
        <w:rPr>
          <w:sz w:val="24"/>
          <w:szCs w:val="24"/>
        </w:rPr>
        <w:t>Совушка</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В одном из углов площадки очерчивается кружком гнездо совушки. Все дети изображают бабочек, жуков. Одного из играющих воспитатель назначает «совушкой». По сигналу воспитате</w:t>
      </w:r>
      <w:r w:rsidRPr="00A05BAD">
        <w:rPr>
          <w:color w:val="auto"/>
          <w:sz w:val="24"/>
          <w:szCs w:val="24"/>
        </w:rPr>
        <w:softHyphen/>
        <w:t xml:space="preserve">ля «День!» дети разбегаются, взмахивая руками, изображая движение крыльев. По сигналу «Ночь!» вылетает из гнезда совушка. Бабочки и жуки замирают, останавливаясь на том месте, где их застал сигнал, а совушка, медленно взмахивая крыльями, смотрит, не шевелится ли кто. Того, кто пошевелился, совушка отводит к себе в гнездо. Воспитатель снова говорит: «День!» Совушка улетает к себе в гнездо, а бабочки и жуки опять начинают летать (бегать). Вылет совушки повторяется 2-3 раза. После этого подсчитывается число </w:t>
      </w:r>
      <w:proofErr w:type="gramStart"/>
      <w:r w:rsidRPr="00A05BAD">
        <w:rPr>
          <w:color w:val="auto"/>
          <w:sz w:val="24"/>
          <w:szCs w:val="24"/>
        </w:rPr>
        <w:t>пойманных</w:t>
      </w:r>
      <w:proofErr w:type="gramEnd"/>
      <w:r w:rsidRPr="00A05BAD">
        <w:rPr>
          <w:color w:val="auto"/>
          <w:sz w:val="24"/>
          <w:szCs w:val="24"/>
        </w:rPr>
        <w:t>, воспитатель выби</w:t>
      </w:r>
      <w:r w:rsidRPr="00A05BAD">
        <w:rPr>
          <w:color w:val="auto"/>
          <w:sz w:val="24"/>
          <w:szCs w:val="24"/>
        </w:rPr>
        <w:softHyphen/>
        <w:t>рает новую совушку, и игра возобновляется.</w:t>
      </w:r>
    </w:p>
    <w:p w:rsidR="005E4D48" w:rsidRPr="00A05BAD" w:rsidRDefault="005E4D48" w:rsidP="005E4D48">
      <w:pPr>
        <w:pStyle w:val="32"/>
        <w:shd w:val="clear" w:color="auto" w:fill="auto"/>
        <w:spacing w:before="0" w:after="88" w:line="200" w:lineRule="exact"/>
        <w:rPr>
          <w:sz w:val="24"/>
          <w:szCs w:val="24"/>
        </w:rPr>
      </w:pPr>
      <w:r w:rsidRPr="00A05BAD">
        <w:rPr>
          <w:sz w:val="24"/>
          <w:szCs w:val="24"/>
        </w:rPr>
        <w:lastRenderedPageBreak/>
        <w:t>Кто скорее докатит обруч до флажка?</w:t>
      </w:r>
    </w:p>
    <w:p w:rsidR="005E4D48" w:rsidRPr="00A05BAD" w:rsidRDefault="005E4D48" w:rsidP="005E4D48">
      <w:pPr>
        <w:pStyle w:val="11"/>
        <w:shd w:val="clear" w:color="auto" w:fill="auto"/>
        <w:spacing w:before="0" w:line="245" w:lineRule="exact"/>
        <w:ind w:left="20" w:right="20" w:firstLine="500"/>
        <w:rPr>
          <w:color w:val="auto"/>
          <w:sz w:val="24"/>
          <w:szCs w:val="24"/>
        </w:rPr>
      </w:pPr>
      <w:r w:rsidRPr="00A05BAD">
        <w:rPr>
          <w:color w:val="auto"/>
          <w:sz w:val="24"/>
          <w:szCs w:val="24"/>
        </w:rPr>
        <w:t>На противоположных сторонах площадки чертятся линии. На одной линии стоят дети с обручами. Напротив, на другой линии, лежат флажки, расстояние между ними не менее 50 см. По сигналу воспитателя дети катят обручи до своего флажка. Отмечается ребенок, первым достигший флажка.</w:t>
      </w:r>
    </w:p>
    <w:p w:rsidR="005E4D48" w:rsidRPr="00A05BAD" w:rsidRDefault="005E4D48" w:rsidP="005E4D48">
      <w:pPr>
        <w:pStyle w:val="11"/>
        <w:shd w:val="clear" w:color="auto" w:fill="auto"/>
        <w:spacing w:before="0" w:after="96" w:line="245" w:lineRule="exact"/>
        <w:ind w:left="20" w:right="20" w:firstLine="500"/>
        <w:rPr>
          <w:b/>
          <w:color w:val="auto"/>
          <w:sz w:val="24"/>
          <w:szCs w:val="24"/>
        </w:rPr>
      </w:pPr>
      <w:r w:rsidRPr="00A05BAD">
        <w:rPr>
          <w:rStyle w:val="0pt"/>
          <w:color w:val="auto"/>
          <w:sz w:val="24"/>
          <w:szCs w:val="24"/>
        </w:rPr>
        <w:t>Вариант игры.</w:t>
      </w:r>
      <w:r w:rsidRPr="00A05BAD">
        <w:rPr>
          <w:color w:val="auto"/>
          <w:sz w:val="24"/>
          <w:szCs w:val="24"/>
        </w:rPr>
        <w:t xml:space="preserve"> Дети распределяются на 3-4 звена. На стартовую черту выходят с обручами по одному ребенку от каждого звена. Прикативший обруч первым получает флажок или значок. Затем выходят следующие дети (опять по одному из каждого звена). Выигрывает звено, получившее наибольшее количество флажков (значков).</w:t>
      </w:r>
    </w:p>
    <w:p w:rsidR="005E4D48" w:rsidRPr="00A05BAD" w:rsidRDefault="005E4D48" w:rsidP="005E4D48">
      <w:pPr>
        <w:pStyle w:val="32"/>
        <w:shd w:val="clear" w:color="auto" w:fill="auto"/>
        <w:spacing w:before="0" w:after="126" w:line="200" w:lineRule="exact"/>
        <w:rPr>
          <w:sz w:val="24"/>
          <w:szCs w:val="24"/>
        </w:rPr>
      </w:pPr>
      <w:r w:rsidRPr="00A05BAD">
        <w:rPr>
          <w:sz w:val="24"/>
          <w:szCs w:val="24"/>
        </w:rPr>
        <w:t>Жмурки</w:t>
      </w:r>
    </w:p>
    <w:p w:rsidR="005E4D48" w:rsidRPr="00A05BAD" w:rsidRDefault="005E4D48" w:rsidP="005E4D48">
      <w:pPr>
        <w:pStyle w:val="11"/>
        <w:shd w:val="clear" w:color="auto" w:fill="auto"/>
        <w:spacing w:before="0" w:line="227" w:lineRule="exact"/>
        <w:ind w:left="700" w:right="20"/>
        <w:rPr>
          <w:color w:val="auto"/>
          <w:sz w:val="24"/>
          <w:szCs w:val="24"/>
        </w:rPr>
      </w:pPr>
      <w:r w:rsidRPr="00A05BAD">
        <w:rPr>
          <w:color w:val="auto"/>
          <w:sz w:val="24"/>
          <w:szCs w:val="24"/>
        </w:rPr>
        <w:t xml:space="preserve">Воспитатель назначает водящего жмурку. Тот встает на середину комнаты (площадки), ему завязывают глаза и предлагают несколько раз повернуться. Затем все дети разбегаются по комнате, а жмурка старается кого-нибудь поймать. При виде какой-либо </w:t>
      </w:r>
      <w:proofErr w:type="gramStart"/>
      <w:r w:rsidRPr="00A05BAD">
        <w:rPr>
          <w:color w:val="auto"/>
          <w:sz w:val="24"/>
          <w:szCs w:val="24"/>
        </w:rPr>
        <w:t>опасности</w:t>
      </w:r>
      <w:proofErr w:type="gramEnd"/>
      <w:r w:rsidRPr="00A05BAD">
        <w:rPr>
          <w:color w:val="auto"/>
          <w:sz w:val="24"/>
          <w:szCs w:val="24"/>
        </w:rPr>
        <w:t xml:space="preserve"> играющие </w:t>
      </w:r>
      <w:r w:rsidRPr="00A05BAD">
        <w:rPr>
          <w:rStyle w:val="0pt"/>
          <w:color w:val="auto"/>
          <w:sz w:val="24"/>
          <w:szCs w:val="24"/>
        </w:rPr>
        <w:t>должны предупредить</w:t>
      </w:r>
      <w:r w:rsidRPr="00A05BAD">
        <w:rPr>
          <w:color w:val="auto"/>
          <w:sz w:val="24"/>
          <w:szCs w:val="24"/>
        </w:rPr>
        <w:t xml:space="preserve"> жмурку словом «Огонь!». Если игра проходит на открытом воздухе, то </w:t>
      </w:r>
      <w:r w:rsidRPr="00A05BAD">
        <w:rPr>
          <w:rStyle w:val="0pt"/>
          <w:color w:val="auto"/>
          <w:sz w:val="24"/>
          <w:szCs w:val="24"/>
        </w:rPr>
        <w:t>выбирают</w:t>
      </w:r>
      <w:r w:rsidRPr="00A05BAD">
        <w:rPr>
          <w:color w:val="auto"/>
          <w:sz w:val="24"/>
          <w:szCs w:val="24"/>
        </w:rPr>
        <w:t xml:space="preserve"> ровную площадку и очерчивают границы, за которые играющие не имеют права выхо</w:t>
      </w:r>
      <w:r w:rsidRPr="00A05BAD">
        <w:rPr>
          <w:color w:val="auto"/>
          <w:sz w:val="24"/>
          <w:szCs w:val="24"/>
        </w:rPr>
        <w:softHyphen/>
        <w:t>дить.</w:t>
      </w:r>
    </w:p>
    <w:p w:rsidR="005E4D48" w:rsidRPr="00A05BAD" w:rsidRDefault="005E4D48" w:rsidP="005E4D48">
      <w:pPr>
        <w:pStyle w:val="11"/>
        <w:shd w:val="clear" w:color="auto" w:fill="auto"/>
        <w:spacing w:before="0" w:after="82" w:line="227" w:lineRule="exact"/>
        <w:ind w:left="700" w:right="20" w:firstLine="480"/>
        <w:rPr>
          <w:color w:val="auto"/>
          <w:sz w:val="24"/>
          <w:szCs w:val="24"/>
        </w:rPr>
      </w:pPr>
      <w:r w:rsidRPr="00A05BAD">
        <w:rPr>
          <w:rStyle w:val="0pt"/>
          <w:color w:val="auto"/>
          <w:sz w:val="24"/>
          <w:szCs w:val="24"/>
        </w:rPr>
        <w:t>Правила игры.</w:t>
      </w:r>
      <w:r w:rsidRPr="00A05BAD">
        <w:rPr>
          <w:color w:val="auto"/>
          <w:sz w:val="24"/>
          <w:szCs w:val="24"/>
        </w:rPr>
        <w:t xml:space="preserve"> Поймав кого-нибудь, жмурка передает свою роль </w:t>
      </w:r>
      <w:proofErr w:type="gramStart"/>
      <w:r w:rsidRPr="00A05BAD">
        <w:rPr>
          <w:color w:val="auto"/>
          <w:sz w:val="24"/>
          <w:szCs w:val="24"/>
        </w:rPr>
        <w:t>пойманному</w:t>
      </w:r>
      <w:proofErr w:type="gramEnd"/>
      <w:r w:rsidRPr="00A05BAD">
        <w:rPr>
          <w:color w:val="auto"/>
          <w:sz w:val="24"/>
          <w:szCs w:val="24"/>
        </w:rPr>
        <w:t xml:space="preserve">. Играющий, </w:t>
      </w:r>
      <w:r w:rsidRPr="00A05BAD">
        <w:rPr>
          <w:rStyle w:val="0pt"/>
          <w:color w:val="auto"/>
          <w:sz w:val="24"/>
          <w:szCs w:val="24"/>
        </w:rPr>
        <w:t>переступивший</w:t>
      </w:r>
      <w:r w:rsidRPr="00A05BAD">
        <w:rPr>
          <w:color w:val="auto"/>
          <w:sz w:val="24"/>
          <w:szCs w:val="24"/>
        </w:rPr>
        <w:t xml:space="preserve"> условленную границу, считается сгоревшим, он обязан заменить жмурку. Чтобы </w:t>
      </w:r>
      <w:r w:rsidRPr="00A05BAD">
        <w:rPr>
          <w:rStyle w:val="0pt"/>
          <w:color w:val="auto"/>
          <w:sz w:val="24"/>
          <w:szCs w:val="24"/>
        </w:rPr>
        <w:t>жмурка не вышел за границу</w:t>
      </w:r>
      <w:r w:rsidRPr="00A05BAD">
        <w:rPr>
          <w:color w:val="auto"/>
          <w:sz w:val="24"/>
          <w:szCs w:val="24"/>
        </w:rPr>
        <w:t>, его предупреждают словом «Огонь!».</w:t>
      </w:r>
    </w:p>
    <w:p w:rsidR="005E4D48" w:rsidRPr="00A05BAD" w:rsidRDefault="005E4D48" w:rsidP="005E4D48">
      <w:pPr>
        <w:pStyle w:val="32"/>
        <w:shd w:val="clear" w:color="auto" w:fill="auto"/>
        <w:spacing w:before="0" w:after="92" w:line="200" w:lineRule="exact"/>
        <w:ind w:left="4320"/>
        <w:jc w:val="left"/>
        <w:rPr>
          <w:sz w:val="24"/>
          <w:szCs w:val="24"/>
        </w:rPr>
      </w:pPr>
      <w:r w:rsidRPr="00A05BAD">
        <w:rPr>
          <w:sz w:val="24"/>
          <w:szCs w:val="24"/>
        </w:rPr>
        <w:t>Два Мороза</w:t>
      </w:r>
    </w:p>
    <w:p w:rsidR="005E4D48" w:rsidRPr="00A05BAD" w:rsidRDefault="005E4D48" w:rsidP="005E4D48">
      <w:pPr>
        <w:pStyle w:val="11"/>
        <w:shd w:val="clear" w:color="auto" w:fill="auto"/>
        <w:spacing w:before="0" w:after="55" w:line="233" w:lineRule="exact"/>
        <w:ind w:left="700" w:right="20" w:firstLine="480"/>
        <w:rPr>
          <w:color w:val="auto"/>
          <w:sz w:val="24"/>
          <w:szCs w:val="24"/>
        </w:rPr>
      </w:pPr>
      <w:r w:rsidRPr="00A05BAD">
        <w:rPr>
          <w:color w:val="auto"/>
          <w:sz w:val="24"/>
          <w:szCs w:val="24"/>
        </w:rPr>
        <w:t>На противоположных сторонах площадки (комнаты) отмечают линиями два дома. Рассто</w:t>
      </w:r>
      <w:r w:rsidRPr="00A05BAD">
        <w:rPr>
          <w:color w:val="auto"/>
          <w:sz w:val="24"/>
          <w:szCs w:val="24"/>
        </w:rPr>
        <w:softHyphen/>
        <w:t xml:space="preserve">яние между домами 12—15 м. Играющие располагаются в одном доме. Воспитатель выделяет </w:t>
      </w:r>
      <w:r w:rsidRPr="00A05BAD">
        <w:rPr>
          <w:rStyle w:val="105pt"/>
          <w:b w:val="0"/>
          <w:color w:val="auto"/>
          <w:sz w:val="24"/>
          <w:szCs w:val="24"/>
        </w:rPr>
        <w:t>двух</w:t>
      </w:r>
      <w:r w:rsidRPr="00A05BAD">
        <w:rPr>
          <w:rStyle w:val="105pt0pt"/>
          <w:rFonts w:eastAsia="Courier New"/>
          <w:b w:val="0"/>
          <w:color w:val="auto"/>
          <w:sz w:val="24"/>
          <w:szCs w:val="24"/>
        </w:rPr>
        <w:t xml:space="preserve"> </w:t>
      </w:r>
      <w:r w:rsidRPr="00A05BAD">
        <w:rPr>
          <w:color w:val="auto"/>
          <w:sz w:val="24"/>
          <w:szCs w:val="24"/>
        </w:rPr>
        <w:t xml:space="preserve">водящих, которые встают посредине площадки между домами, лицом к детям. Один из них </w:t>
      </w:r>
      <w:r w:rsidRPr="00A05BAD">
        <w:rPr>
          <w:rStyle w:val="105pt"/>
          <w:b w:val="0"/>
          <w:color w:val="auto"/>
          <w:sz w:val="24"/>
          <w:szCs w:val="24"/>
        </w:rPr>
        <w:t xml:space="preserve">Мороз </w:t>
      </w:r>
      <w:r w:rsidRPr="00A05BAD">
        <w:rPr>
          <w:rStyle w:val="0pt"/>
          <w:color w:val="auto"/>
          <w:sz w:val="24"/>
          <w:szCs w:val="24"/>
        </w:rPr>
        <w:t>Красный</w:t>
      </w:r>
      <w:r w:rsidRPr="00A05BAD">
        <w:rPr>
          <w:color w:val="auto"/>
          <w:sz w:val="24"/>
          <w:szCs w:val="24"/>
        </w:rPr>
        <w:t xml:space="preserve"> нос, а другой — Мороз Синий нос. По сигналу воспитателя оба Мороза говорят:</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color w:val="auto"/>
          <w:sz w:val="24"/>
          <w:szCs w:val="24"/>
        </w:rPr>
        <w:t>Мы два брата молодые,</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color w:val="auto"/>
          <w:sz w:val="24"/>
          <w:szCs w:val="24"/>
        </w:rPr>
        <w:t>Два Мороза удалые:</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rStyle w:val="105pt"/>
          <w:b w:val="0"/>
          <w:color w:val="auto"/>
          <w:sz w:val="24"/>
          <w:szCs w:val="24"/>
        </w:rPr>
        <w:t>Я</w:t>
      </w:r>
      <w:r w:rsidRPr="00A05BAD">
        <w:rPr>
          <w:rStyle w:val="105pt0pt"/>
          <w:rFonts w:eastAsia="Courier New"/>
          <w:b w:val="0"/>
          <w:color w:val="auto"/>
          <w:sz w:val="24"/>
          <w:szCs w:val="24"/>
        </w:rPr>
        <w:t xml:space="preserve"> </w:t>
      </w:r>
      <w:r w:rsidRPr="00A05BAD">
        <w:rPr>
          <w:color w:val="auto"/>
          <w:sz w:val="24"/>
          <w:szCs w:val="24"/>
        </w:rPr>
        <w:t>Мороз — Красный нос,</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rStyle w:val="105pt"/>
          <w:b w:val="0"/>
          <w:color w:val="auto"/>
          <w:sz w:val="24"/>
          <w:szCs w:val="24"/>
        </w:rPr>
        <w:t>Я</w:t>
      </w:r>
      <w:r w:rsidRPr="00A05BAD">
        <w:rPr>
          <w:rStyle w:val="105pt0pt"/>
          <w:rFonts w:eastAsia="Courier New"/>
          <w:b w:val="0"/>
          <w:color w:val="auto"/>
          <w:sz w:val="24"/>
          <w:szCs w:val="24"/>
        </w:rPr>
        <w:t xml:space="preserve"> </w:t>
      </w:r>
      <w:r w:rsidRPr="00A05BAD">
        <w:rPr>
          <w:color w:val="auto"/>
          <w:sz w:val="24"/>
          <w:szCs w:val="24"/>
        </w:rPr>
        <w:t>Мороз - Синий нос.</w:t>
      </w:r>
    </w:p>
    <w:p w:rsidR="00A163EF" w:rsidRPr="00A05BAD" w:rsidRDefault="005E4D48" w:rsidP="00A163EF">
      <w:pPr>
        <w:pStyle w:val="11"/>
        <w:shd w:val="clear" w:color="auto" w:fill="auto"/>
        <w:spacing w:before="0" w:line="239" w:lineRule="exact"/>
        <w:ind w:left="3400"/>
        <w:jc w:val="left"/>
        <w:rPr>
          <w:color w:val="auto"/>
          <w:sz w:val="24"/>
          <w:szCs w:val="24"/>
        </w:rPr>
      </w:pPr>
      <w:r w:rsidRPr="00A05BAD">
        <w:rPr>
          <w:color w:val="auto"/>
          <w:sz w:val="24"/>
          <w:szCs w:val="24"/>
        </w:rPr>
        <w:lastRenderedPageBreak/>
        <w:t xml:space="preserve">Кто из вас </w:t>
      </w:r>
      <w:r w:rsidR="00A163EF" w:rsidRPr="00A05BAD">
        <w:rPr>
          <w:color w:val="auto"/>
          <w:sz w:val="24"/>
          <w:szCs w:val="24"/>
        </w:rPr>
        <w:t>решится</w:t>
      </w:r>
    </w:p>
    <w:p w:rsidR="005E4D48" w:rsidRPr="00A05BAD" w:rsidRDefault="005E4D48" w:rsidP="00A163EF">
      <w:pPr>
        <w:pStyle w:val="11"/>
        <w:shd w:val="clear" w:color="auto" w:fill="auto"/>
        <w:spacing w:before="0" w:line="239" w:lineRule="exact"/>
        <w:ind w:left="3400"/>
        <w:jc w:val="left"/>
        <w:rPr>
          <w:color w:val="auto"/>
          <w:sz w:val="24"/>
          <w:szCs w:val="24"/>
        </w:rPr>
      </w:pPr>
      <w:r w:rsidRPr="00A05BAD">
        <w:rPr>
          <w:color w:val="auto"/>
          <w:sz w:val="24"/>
          <w:szCs w:val="24"/>
        </w:rPr>
        <w:t>В путь-дороженьку пуститься?</w:t>
      </w:r>
    </w:p>
    <w:p w:rsidR="005E4D48" w:rsidRPr="00A05BAD" w:rsidRDefault="005E4D48" w:rsidP="005E4D48">
      <w:pPr>
        <w:pStyle w:val="43"/>
        <w:shd w:val="clear" w:color="auto" w:fill="auto"/>
        <w:spacing w:before="0" w:line="251" w:lineRule="exact"/>
        <w:ind w:left="100" w:firstLine="600"/>
        <w:rPr>
          <w:b w:val="0"/>
          <w:sz w:val="24"/>
          <w:szCs w:val="24"/>
        </w:rPr>
      </w:pPr>
      <w:r w:rsidRPr="00A05BAD">
        <w:rPr>
          <w:rStyle w:val="40pt"/>
          <w:color w:val="auto"/>
          <w:sz w:val="24"/>
          <w:szCs w:val="24"/>
        </w:rPr>
        <w:t>Все играющие хором</w:t>
      </w:r>
      <w:r w:rsidRPr="00A05BAD">
        <w:rPr>
          <w:b w:val="0"/>
          <w:sz w:val="24"/>
          <w:szCs w:val="24"/>
        </w:rPr>
        <w:t xml:space="preserve"> отвечают: </w:t>
      </w:r>
      <w:r w:rsidRPr="00A05BAD">
        <w:rPr>
          <w:rStyle w:val="40pt"/>
          <w:color w:val="auto"/>
          <w:sz w:val="24"/>
          <w:szCs w:val="24"/>
        </w:rPr>
        <w:t>«Не</w:t>
      </w:r>
      <w:r w:rsidRPr="00A05BAD">
        <w:rPr>
          <w:b w:val="0"/>
          <w:sz w:val="24"/>
          <w:szCs w:val="24"/>
        </w:rPr>
        <w:t xml:space="preserve"> боимся мы угроз и не страшен нам мороз!»</w:t>
      </w:r>
    </w:p>
    <w:p w:rsidR="005E4D48" w:rsidRPr="00A05BAD" w:rsidRDefault="005E4D48" w:rsidP="005E4D48">
      <w:pPr>
        <w:pStyle w:val="43"/>
        <w:shd w:val="clear" w:color="auto" w:fill="auto"/>
        <w:spacing w:before="0" w:line="251" w:lineRule="exact"/>
        <w:ind w:left="100" w:right="20"/>
        <w:jc w:val="right"/>
        <w:rPr>
          <w:b w:val="0"/>
          <w:sz w:val="24"/>
          <w:szCs w:val="24"/>
        </w:rPr>
      </w:pPr>
      <w:r w:rsidRPr="00A05BAD">
        <w:rPr>
          <w:rStyle w:val="40pt"/>
          <w:color w:val="auto"/>
          <w:sz w:val="24"/>
          <w:szCs w:val="24"/>
        </w:rPr>
        <w:t>После</w:t>
      </w:r>
      <w:r w:rsidRPr="00A05BAD">
        <w:rPr>
          <w:b w:val="0"/>
          <w:sz w:val="24"/>
          <w:szCs w:val="24"/>
        </w:rPr>
        <w:t xml:space="preserve"> слова «мороз» все играющие перебегают в дом на противоположной стороне пло</w:t>
      </w:r>
      <w:r w:rsidRPr="00A05BAD">
        <w:rPr>
          <w:b w:val="0"/>
          <w:sz w:val="24"/>
          <w:szCs w:val="24"/>
        </w:rPr>
        <w:softHyphen/>
        <w:t>щадки, а Морозы стараются их заморозить, то есть коснуться рукой. Замороженные останавли</w:t>
      </w:r>
      <w:r w:rsidRPr="00A05BAD">
        <w:rPr>
          <w:b w:val="0"/>
          <w:sz w:val="24"/>
          <w:szCs w:val="24"/>
        </w:rPr>
        <w:softHyphen/>
        <w:t xml:space="preserve">ваются и продолжают стоять до окончания перебежки всех остальных играющих. Два Мороза подсчитывают, кого они заморозили, после чего дети присоединяются к остальным играющим. </w:t>
      </w:r>
      <w:r w:rsidRPr="00A05BAD">
        <w:rPr>
          <w:rStyle w:val="40pt"/>
          <w:color w:val="auto"/>
          <w:sz w:val="24"/>
          <w:szCs w:val="24"/>
        </w:rPr>
        <w:t>Перебежки</w:t>
      </w:r>
      <w:r w:rsidRPr="00A05BAD">
        <w:rPr>
          <w:b w:val="0"/>
          <w:sz w:val="24"/>
          <w:szCs w:val="24"/>
        </w:rPr>
        <w:t xml:space="preserve"> повторяются 2-3 раза. Затем назначаются новые водящие, и игра возобновляется.</w:t>
      </w:r>
    </w:p>
    <w:p w:rsidR="005E4D48" w:rsidRPr="00A05BAD" w:rsidRDefault="005E4D48" w:rsidP="005E4D48">
      <w:pPr>
        <w:pStyle w:val="43"/>
        <w:shd w:val="clear" w:color="auto" w:fill="auto"/>
        <w:spacing w:before="0" w:after="93" w:line="251" w:lineRule="exact"/>
        <w:ind w:left="100" w:right="20" w:firstLine="600"/>
        <w:rPr>
          <w:b w:val="0"/>
          <w:sz w:val="24"/>
          <w:szCs w:val="24"/>
        </w:rPr>
      </w:pPr>
      <w:r w:rsidRPr="00A05BAD">
        <w:rPr>
          <w:rStyle w:val="40pt"/>
          <w:color w:val="auto"/>
          <w:sz w:val="24"/>
          <w:szCs w:val="24"/>
        </w:rPr>
        <w:t>Вариант игры.</w:t>
      </w:r>
      <w:r w:rsidRPr="00A05BAD">
        <w:rPr>
          <w:b w:val="0"/>
          <w:sz w:val="24"/>
          <w:szCs w:val="24"/>
        </w:rPr>
        <w:t xml:space="preserve"> После окончания перебежки дети, которых заморозили, продолжают стоять. При повторении перебежек играющие, пробегая мимо, могут коснуться рукой и выручить их. Те </w:t>
      </w:r>
      <w:r w:rsidRPr="00A05BAD">
        <w:rPr>
          <w:rStyle w:val="40pt"/>
          <w:color w:val="auto"/>
          <w:sz w:val="24"/>
          <w:szCs w:val="24"/>
        </w:rPr>
        <w:t xml:space="preserve">присоединяются </w:t>
      </w:r>
      <w:proofErr w:type="gramStart"/>
      <w:r w:rsidRPr="00A05BAD">
        <w:rPr>
          <w:rStyle w:val="40pt"/>
          <w:color w:val="auto"/>
          <w:sz w:val="24"/>
          <w:szCs w:val="24"/>
        </w:rPr>
        <w:t>к</w:t>
      </w:r>
      <w:proofErr w:type="gramEnd"/>
      <w:r w:rsidRPr="00A05BAD">
        <w:rPr>
          <w:b w:val="0"/>
          <w:sz w:val="24"/>
          <w:szCs w:val="24"/>
        </w:rPr>
        <w:t xml:space="preserve"> бегущим; но если один из Морозов сделает это раньше, то замороженный остается на месте.</w:t>
      </w:r>
    </w:p>
    <w:p w:rsidR="005E4D48" w:rsidRPr="00A05BAD" w:rsidRDefault="005E4D48" w:rsidP="005E4D48">
      <w:pPr>
        <w:pStyle w:val="15"/>
        <w:keepNext/>
        <w:keepLines/>
        <w:shd w:val="clear" w:color="auto" w:fill="auto"/>
        <w:spacing w:before="0" w:after="81" w:line="210" w:lineRule="exact"/>
        <w:rPr>
          <w:sz w:val="24"/>
          <w:szCs w:val="24"/>
        </w:rPr>
      </w:pPr>
      <w:bookmarkStart w:id="61" w:name="bookmark1"/>
      <w:bookmarkStart w:id="62" w:name="_Toc424305671"/>
      <w:bookmarkStart w:id="63" w:name="_Toc489998363"/>
      <w:bookmarkStart w:id="64" w:name="_Toc15653664"/>
      <w:r w:rsidRPr="00A05BAD">
        <w:rPr>
          <w:sz w:val="24"/>
          <w:szCs w:val="24"/>
        </w:rPr>
        <w:t>Догони свою пару</w:t>
      </w:r>
      <w:bookmarkEnd w:id="61"/>
      <w:bookmarkEnd w:id="62"/>
      <w:bookmarkEnd w:id="63"/>
      <w:bookmarkEnd w:id="64"/>
    </w:p>
    <w:p w:rsidR="005E4D48" w:rsidRPr="00A05BAD" w:rsidRDefault="005E4D48" w:rsidP="005E4D48">
      <w:pPr>
        <w:pStyle w:val="43"/>
        <w:shd w:val="clear" w:color="auto" w:fill="auto"/>
        <w:spacing w:before="0" w:after="105" w:line="267" w:lineRule="exact"/>
        <w:ind w:left="100" w:right="20" w:firstLine="600"/>
        <w:rPr>
          <w:b w:val="0"/>
          <w:sz w:val="24"/>
          <w:szCs w:val="24"/>
        </w:rPr>
      </w:pPr>
      <w:r w:rsidRPr="00A05BAD">
        <w:rPr>
          <w:b w:val="0"/>
          <w:sz w:val="24"/>
          <w:szCs w:val="24"/>
        </w:rPr>
        <w:t xml:space="preserve">Дети встают парами на одной из сторон площадки: один впереди, другой сзади (отступив 2-3 шага). По </w:t>
      </w:r>
      <w:r w:rsidRPr="00A05BAD">
        <w:rPr>
          <w:rStyle w:val="40pt"/>
          <w:color w:val="auto"/>
          <w:sz w:val="24"/>
          <w:szCs w:val="24"/>
        </w:rPr>
        <w:t>сигналу</w:t>
      </w:r>
      <w:r w:rsidRPr="00A05BAD">
        <w:rPr>
          <w:b w:val="0"/>
          <w:sz w:val="24"/>
          <w:szCs w:val="24"/>
        </w:rPr>
        <w:t xml:space="preserve"> воспитателя первые быстро перебегают на другую сторону площадки, зторые </w:t>
      </w:r>
      <w:r w:rsidRPr="00A05BAD">
        <w:rPr>
          <w:rStyle w:val="40pt"/>
          <w:color w:val="auto"/>
          <w:sz w:val="24"/>
          <w:szCs w:val="24"/>
        </w:rPr>
        <w:t>их</w:t>
      </w:r>
      <w:r w:rsidRPr="00A05BAD">
        <w:rPr>
          <w:b w:val="0"/>
          <w:sz w:val="24"/>
          <w:szCs w:val="24"/>
        </w:rPr>
        <w:t xml:space="preserve"> ловят </w:t>
      </w:r>
      <w:r w:rsidRPr="00A05BAD">
        <w:rPr>
          <w:rStyle w:val="40pt"/>
          <w:color w:val="auto"/>
          <w:sz w:val="24"/>
          <w:szCs w:val="24"/>
        </w:rPr>
        <w:t>(каждый свою</w:t>
      </w:r>
      <w:r w:rsidRPr="00A05BAD">
        <w:rPr>
          <w:b w:val="0"/>
          <w:sz w:val="24"/>
          <w:szCs w:val="24"/>
        </w:rPr>
        <w:t xml:space="preserve"> пару). При повторении игры дети меняются ролями.</w:t>
      </w:r>
    </w:p>
    <w:p w:rsidR="005E4D48" w:rsidRPr="00A05BAD" w:rsidRDefault="005E4D48" w:rsidP="005E4D48">
      <w:pPr>
        <w:pStyle w:val="15"/>
        <w:keepNext/>
        <w:keepLines/>
        <w:shd w:val="clear" w:color="auto" w:fill="auto"/>
        <w:spacing w:before="0" w:after="85" w:line="210" w:lineRule="exact"/>
        <w:rPr>
          <w:sz w:val="24"/>
          <w:szCs w:val="24"/>
        </w:rPr>
      </w:pPr>
      <w:bookmarkStart w:id="65" w:name="bookmark2"/>
      <w:bookmarkStart w:id="66" w:name="_Toc424305672"/>
      <w:bookmarkStart w:id="67" w:name="_Toc489998364"/>
      <w:bookmarkStart w:id="68" w:name="_Toc15653665"/>
      <w:r w:rsidRPr="00A05BAD">
        <w:rPr>
          <w:sz w:val="24"/>
          <w:szCs w:val="24"/>
        </w:rPr>
        <w:t>Горелки</w:t>
      </w:r>
      <w:bookmarkEnd w:id="65"/>
      <w:bookmarkEnd w:id="66"/>
      <w:bookmarkEnd w:id="67"/>
      <w:bookmarkEnd w:id="68"/>
    </w:p>
    <w:p w:rsidR="005E4D48" w:rsidRPr="00A05BAD" w:rsidRDefault="005E4D48" w:rsidP="005E4D48">
      <w:pPr>
        <w:pStyle w:val="43"/>
        <w:shd w:val="clear" w:color="auto" w:fill="auto"/>
        <w:spacing w:before="0" w:after="53" w:line="273" w:lineRule="exact"/>
        <w:ind w:left="100" w:right="20" w:firstLine="300"/>
        <w:jc w:val="left"/>
        <w:rPr>
          <w:b w:val="0"/>
          <w:sz w:val="24"/>
          <w:szCs w:val="24"/>
        </w:rPr>
      </w:pPr>
      <w:proofErr w:type="gramStart"/>
      <w:r w:rsidRPr="00A05BAD">
        <w:rPr>
          <w:rStyle w:val="40pt"/>
          <w:color w:val="auto"/>
          <w:sz w:val="24"/>
          <w:szCs w:val="24"/>
        </w:rPr>
        <w:t>Играющие</w:t>
      </w:r>
      <w:proofErr w:type="gramEnd"/>
      <w:r w:rsidRPr="00A05BAD">
        <w:rPr>
          <w:rStyle w:val="40pt"/>
          <w:color w:val="auto"/>
          <w:sz w:val="24"/>
          <w:szCs w:val="24"/>
        </w:rPr>
        <w:t xml:space="preserve"> строятся в</w:t>
      </w:r>
      <w:r w:rsidRPr="00A05BAD">
        <w:rPr>
          <w:b w:val="0"/>
          <w:sz w:val="24"/>
          <w:szCs w:val="24"/>
        </w:rPr>
        <w:t xml:space="preserve"> колонну парами. Впереди колонны на расстоянии 2-3 шагов проводится  </w:t>
      </w:r>
      <w:r w:rsidRPr="00A05BAD">
        <w:rPr>
          <w:rStyle w:val="40pt"/>
          <w:color w:val="auto"/>
          <w:sz w:val="24"/>
          <w:szCs w:val="24"/>
        </w:rPr>
        <w:t>линия. Один из</w:t>
      </w:r>
      <w:r w:rsidRPr="00A05BAD">
        <w:rPr>
          <w:b w:val="0"/>
          <w:sz w:val="24"/>
          <w:szCs w:val="24"/>
        </w:rPr>
        <w:t xml:space="preserve"> играющих - ловящий - встает на эту линию. Все дети говорят:</w:t>
      </w:r>
    </w:p>
    <w:p w:rsidR="005E4D48" w:rsidRPr="00A05BAD" w:rsidRDefault="005E4D48" w:rsidP="005E4D48">
      <w:pPr>
        <w:pStyle w:val="72"/>
        <w:shd w:val="clear" w:color="auto" w:fill="auto"/>
        <w:spacing w:before="0"/>
        <w:ind w:left="3400"/>
        <w:rPr>
          <w:b w:val="0"/>
          <w:sz w:val="24"/>
          <w:szCs w:val="24"/>
        </w:rPr>
      </w:pPr>
      <w:r w:rsidRPr="00A05BAD">
        <w:rPr>
          <w:b w:val="0"/>
          <w:sz w:val="24"/>
          <w:szCs w:val="24"/>
        </w:rPr>
        <w:t>Гори, гори ясно,</w:t>
      </w:r>
    </w:p>
    <w:p w:rsidR="005E4D48" w:rsidRPr="00A05BAD" w:rsidRDefault="005E4D48" w:rsidP="005E4D48">
      <w:pPr>
        <w:pStyle w:val="72"/>
        <w:shd w:val="clear" w:color="auto" w:fill="auto"/>
        <w:spacing w:before="0"/>
        <w:ind w:left="3402"/>
        <w:rPr>
          <w:b w:val="0"/>
          <w:sz w:val="24"/>
          <w:szCs w:val="24"/>
        </w:rPr>
      </w:pPr>
      <w:r w:rsidRPr="00A05BAD">
        <w:rPr>
          <w:b w:val="0"/>
          <w:sz w:val="24"/>
          <w:szCs w:val="24"/>
        </w:rPr>
        <w:t>Чтобы не погасло.</w:t>
      </w:r>
    </w:p>
    <w:p w:rsidR="005E4D48" w:rsidRPr="00A05BAD" w:rsidRDefault="005E4D48" w:rsidP="005E4D48">
      <w:pPr>
        <w:pStyle w:val="72"/>
        <w:shd w:val="clear" w:color="auto" w:fill="auto"/>
        <w:spacing w:before="0"/>
        <w:ind w:left="3400" w:right="3020"/>
        <w:rPr>
          <w:b w:val="0"/>
          <w:sz w:val="24"/>
          <w:szCs w:val="24"/>
        </w:rPr>
      </w:pPr>
      <w:r w:rsidRPr="00A05BAD">
        <w:rPr>
          <w:b w:val="0"/>
          <w:sz w:val="24"/>
          <w:szCs w:val="24"/>
        </w:rPr>
        <w:t>Глянь на небо - Птички летят,</w:t>
      </w:r>
    </w:p>
    <w:p w:rsidR="005E4D48" w:rsidRPr="00A05BAD" w:rsidRDefault="005E4D48" w:rsidP="005E4D48">
      <w:pPr>
        <w:pStyle w:val="72"/>
        <w:shd w:val="clear" w:color="auto" w:fill="auto"/>
        <w:spacing w:before="0" w:after="50"/>
        <w:ind w:left="3400"/>
        <w:rPr>
          <w:b w:val="0"/>
          <w:sz w:val="24"/>
          <w:szCs w:val="24"/>
        </w:rPr>
      </w:pPr>
      <w:r w:rsidRPr="00A05BAD">
        <w:rPr>
          <w:b w:val="0"/>
          <w:sz w:val="24"/>
          <w:szCs w:val="24"/>
        </w:rPr>
        <w:t>Колокольчики звенят!</w:t>
      </w:r>
    </w:p>
    <w:p w:rsidR="005E4D48" w:rsidRPr="00A05BAD" w:rsidRDefault="005E4D48" w:rsidP="005E4D48">
      <w:pPr>
        <w:pStyle w:val="11"/>
        <w:shd w:val="clear" w:color="auto" w:fill="auto"/>
        <w:spacing w:before="0" w:after="315" w:line="248" w:lineRule="exact"/>
        <w:ind w:left="20" w:right="20" w:firstLine="500"/>
        <w:rPr>
          <w:color w:val="auto"/>
          <w:sz w:val="24"/>
          <w:szCs w:val="24"/>
        </w:rPr>
      </w:pPr>
      <w:r w:rsidRPr="00A05BAD">
        <w:rPr>
          <w:rStyle w:val="7105pt0pt"/>
          <w:b w:val="0"/>
          <w:bCs w:val="0"/>
          <w:color w:val="auto"/>
          <w:sz w:val="24"/>
          <w:szCs w:val="24"/>
        </w:rPr>
        <w:t>После</w:t>
      </w:r>
      <w:r w:rsidRPr="00A05BAD">
        <w:rPr>
          <w:rStyle w:val="7105pt"/>
          <w:b w:val="0"/>
          <w:bCs w:val="0"/>
          <w:color w:val="auto"/>
          <w:sz w:val="24"/>
          <w:szCs w:val="24"/>
        </w:rPr>
        <w:t xml:space="preserve"> </w:t>
      </w:r>
      <w:r w:rsidRPr="00A05BAD">
        <w:rPr>
          <w:color w:val="auto"/>
          <w:sz w:val="24"/>
          <w:szCs w:val="24"/>
        </w:rPr>
        <w:t xml:space="preserve">слова «звенят» дети, стоящие в последней паре, бегут вдоль колонны (один справа, ой </w:t>
      </w:r>
      <w:r w:rsidRPr="00A05BAD">
        <w:rPr>
          <w:rStyle w:val="7105pt0pt"/>
          <w:b w:val="0"/>
          <w:bCs w:val="0"/>
          <w:color w:val="auto"/>
          <w:sz w:val="24"/>
          <w:szCs w:val="24"/>
        </w:rPr>
        <w:t>слева), стремясь схватиться за руки</w:t>
      </w:r>
      <w:r w:rsidRPr="00A05BAD">
        <w:rPr>
          <w:rStyle w:val="7105pt"/>
          <w:b w:val="0"/>
          <w:bCs w:val="0"/>
          <w:color w:val="auto"/>
          <w:sz w:val="24"/>
          <w:szCs w:val="24"/>
        </w:rPr>
        <w:t xml:space="preserve"> </w:t>
      </w:r>
      <w:r w:rsidRPr="00A05BAD">
        <w:rPr>
          <w:color w:val="auto"/>
          <w:sz w:val="24"/>
          <w:szCs w:val="24"/>
        </w:rPr>
        <w:t>впереди ловящего. Ловящий старается поймать одн</w:t>
      </w:r>
      <w:proofErr w:type="gramStart"/>
      <w:r w:rsidRPr="00A05BAD">
        <w:rPr>
          <w:color w:val="auto"/>
          <w:sz w:val="24"/>
          <w:szCs w:val="24"/>
        </w:rPr>
        <w:t>о-</w:t>
      </w:r>
      <w:proofErr w:type="gramEnd"/>
      <w:r w:rsidRPr="00A05BAD">
        <w:rPr>
          <w:color w:val="auto"/>
          <w:sz w:val="24"/>
          <w:szCs w:val="24"/>
        </w:rPr>
        <w:t xml:space="preserve"> ! пары </w:t>
      </w:r>
      <w:r w:rsidRPr="00A05BAD">
        <w:rPr>
          <w:rStyle w:val="7105pt0pt"/>
          <w:b w:val="0"/>
          <w:bCs w:val="0"/>
          <w:color w:val="auto"/>
          <w:sz w:val="24"/>
          <w:szCs w:val="24"/>
        </w:rPr>
        <w:t>раньше</w:t>
      </w:r>
      <w:r w:rsidRPr="00A05BAD">
        <w:rPr>
          <w:color w:val="auto"/>
          <w:sz w:val="24"/>
          <w:szCs w:val="24"/>
        </w:rPr>
        <w:t xml:space="preserve">, чем дети </w:t>
      </w:r>
      <w:r w:rsidRPr="00A05BAD">
        <w:rPr>
          <w:rStyle w:val="7105pt0pt"/>
          <w:b w:val="0"/>
          <w:bCs w:val="0"/>
          <w:color w:val="auto"/>
          <w:sz w:val="24"/>
          <w:szCs w:val="24"/>
        </w:rPr>
        <w:t>успели встретиться и</w:t>
      </w:r>
      <w:r w:rsidRPr="00A05BAD">
        <w:rPr>
          <w:rStyle w:val="7105pt"/>
          <w:b w:val="0"/>
          <w:bCs w:val="0"/>
          <w:color w:val="auto"/>
          <w:sz w:val="24"/>
          <w:szCs w:val="24"/>
        </w:rPr>
        <w:t xml:space="preserve"> </w:t>
      </w:r>
      <w:r w:rsidRPr="00A05BAD">
        <w:rPr>
          <w:color w:val="auto"/>
          <w:sz w:val="24"/>
          <w:szCs w:val="24"/>
        </w:rPr>
        <w:t xml:space="preserve">соединить руки. Если это удается сделать, то </w:t>
      </w:r>
      <w:proofErr w:type="gramStart"/>
      <w:r w:rsidRPr="00A05BAD">
        <w:rPr>
          <w:rStyle w:val="7105pt0pt"/>
          <w:b w:val="0"/>
          <w:bCs w:val="0"/>
          <w:color w:val="auto"/>
          <w:sz w:val="24"/>
          <w:szCs w:val="24"/>
        </w:rPr>
        <w:t>)р</w:t>
      </w:r>
      <w:proofErr w:type="gramEnd"/>
      <w:r w:rsidRPr="00A05BAD">
        <w:rPr>
          <w:rStyle w:val="7105pt0pt"/>
          <w:b w:val="0"/>
          <w:bCs w:val="0"/>
          <w:color w:val="auto"/>
          <w:sz w:val="24"/>
          <w:szCs w:val="24"/>
        </w:rPr>
        <w:t>азует с пойманным</w:t>
      </w:r>
      <w:r w:rsidRPr="00A05BAD">
        <w:rPr>
          <w:rStyle w:val="7105pt"/>
          <w:b w:val="0"/>
          <w:bCs w:val="0"/>
          <w:color w:val="auto"/>
          <w:sz w:val="24"/>
          <w:szCs w:val="24"/>
        </w:rPr>
        <w:t xml:space="preserve"> </w:t>
      </w:r>
      <w:r w:rsidRPr="00A05BAD">
        <w:rPr>
          <w:color w:val="auto"/>
          <w:sz w:val="24"/>
          <w:szCs w:val="24"/>
        </w:rPr>
        <w:t xml:space="preserve">новую пару и встает впереди </w:t>
      </w:r>
      <w:r w:rsidRPr="00A05BAD">
        <w:rPr>
          <w:color w:val="auto"/>
          <w:sz w:val="24"/>
          <w:szCs w:val="24"/>
        </w:rPr>
        <w:lastRenderedPageBreak/>
        <w:t xml:space="preserve">колонны, а оставшийся без пары становится ловящим. </w:t>
      </w:r>
      <w:r w:rsidRPr="00A05BAD">
        <w:rPr>
          <w:rStyle w:val="7105pt0pt"/>
          <w:b w:val="0"/>
          <w:bCs w:val="0"/>
          <w:color w:val="auto"/>
          <w:sz w:val="24"/>
          <w:szCs w:val="24"/>
        </w:rPr>
        <w:t>Если же ловящему не</w:t>
      </w:r>
      <w:r w:rsidRPr="00A05BAD">
        <w:rPr>
          <w:rStyle w:val="7105pt"/>
          <w:b w:val="0"/>
          <w:bCs w:val="0"/>
          <w:color w:val="auto"/>
          <w:sz w:val="24"/>
          <w:szCs w:val="24"/>
        </w:rPr>
        <w:t xml:space="preserve"> </w:t>
      </w:r>
      <w:r w:rsidRPr="00A05BAD">
        <w:rPr>
          <w:color w:val="auto"/>
          <w:sz w:val="24"/>
          <w:szCs w:val="24"/>
        </w:rPr>
        <w:t xml:space="preserve">удается поймать кого-нибудь из пары, он остается в той же </w:t>
      </w:r>
      <w:r w:rsidRPr="00A05BAD">
        <w:rPr>
          <w:rStyle w:val="7105pt0pt"/>
          <w:b w:val="0"/>
          <w:bCs w:val="0"/>
          <w:color w:val="auto"/>
          <w:sz w:val="24"/>
          <w:szCs w:val="24"/>
        </w:rPr>
        <w:t>Игра заканчивается</w:t>
      </w:r>
      <w:r w:rsidRPr="00A05BAD">
        <w:rPr>
          <w:color w:val="auto"/>
          <w:sz w:val="24"/>
          <w:szCs w:val="24"/>
        </w:rPr>
        <w:t>, когда все играющие пробегут по одному разу. Игру можно повторить</w:t>
      </w:r>
      <w:proofErr w:type="gramStart"/>
      <w:r w:rsidRPr="00A05BAD">
        <w:rPr>
          <w:color w:val="auto"/>
          <w:sz w:val="24"/>
          <w:szCs w:val="24"/>
        </w:rPr>
        <w:t>.</w:t>
      </w:r>
      <w:proofErr w:type="gramEnd"/>
      <w:r w:rsidRPr="00A05BAD">
        <w:rPr>
          <w:color w:val="auto"/>
          <w:sz w:val="24"/>
          <w:szCs w:val="24"/>
        </w:rPr>
        <w:t xml:space="preserve"> </w:t>
      </w:r>
      <w:proofErr w:type="gramStart"/>
      <w:r w:rsidRPr="00A05BAD">
        <w:rPr>
          <w:rStyle w:val="7105pt0pt"/>
          <w:b w:val="0"/>
          <w:bCs w:val="0"/>
          <w:color w:val="auto"/>
          <w:sz w:val="24"/>
          <w:szCs w:val="24"/>
        </w:rPr>
        <w:t>у</w:t>
      </w:r>
      <w:proofErr w:type="gramEnd"/>
      <w:r w:rsidRPr="00A05BAD">
        <w:rPr>
          <w:rStyle w:val="7105pt0pt"/>
          <w:b w:val="0"/>
          <w:bCs w:val="0"/>
          <w:color w:val="auto"/>
          <w:sz w:val="24"/>
          <w:szCs w:val="24"/>
        </w:rPr>
        <w:t>частвующих не</w:t>
      </w:r>
      <w:r w:rsidRPr="00A05BAD">
        <w:rPr>
          <w:rStyle w:val="7105pt"/>
          <w:b w:val="0"/>
          <w:bCs w:val="0"/>
          <w:color w:val="auto"/>
          <w:sz w:val="24"/>
          <w:szCs w:val="24"/>
        </w:rPr>
        <w:t xml:space="preserve"> </w:t>
      </w:r>
      <w:r w:rsidRPr="00A05BAD">
        <w:rPr>
          <w:color w:val="auto"/>
          <w:sz w:val="24"/>
          <w:szCs w:val="24"/>
        </w:rPr>
        <w:t>должно превышать 15-17 человек, иначе детям долго придется стоять без движения.</w:t>
      </w:r>
    </w:p>
    <w:p w:rsidR="0029654D" w:rsidRPr="00A05BAD" w:rsidRDefault="0029654D" w:rsidP="0029654D">
      <w:pPr>
        <w:pStyle w:val="32"/>
        <w:shd w:val="clear" w:color="auto" w:fill="auto"/>
        <w:spacing w:before="0" w:after="36" w:line="200" w:lineRule="exact"/>
        <w:rPr>
          <w:sz w:val="24"/>
          <w:szCs w:val="24"/>
        </w:rPr>
      </w:pPr>
      <w:r w:rsidRPr="00A05BAD">
        <w:rPr>
          <w:sz w:val="24"/>
          <w:szCs w:val="24"/>
        </w:rPr>
        <w:t>Пустое место</w:t>
      </w:r>
    </w:p>
    <w:p w:rsidR="0029654D" w:rsidRPr="00A05BAD" w:rsidRDefault="0029654D" w:rsidP="0029654D">
      <w:pPr>
        <w:pStyle w:val="11"/>
        <w:shd w:val="clear" w:color="auto" w:fill="auto"/>
        <w:spacing w:before="0" w:after="315" w:line="248" w:lineRule="exact"/>
        <w:ind w:left="20" w:right="20" w:firstLine="500"/>
        <w:rPr>
          <w:color w:val="auto"/>
          <w:sz w:val="24"/>
          <w:szCs w:val="24"/>
        </w:rPr>
      </w:pPr>
      <w:proofErr w:type="gramStart"/>
      <w:r w:rsidRPr="00A05BAD">
        <w:rPr>
          <w:color w:val="auto"/>
          <w:sz w:val="24"/>
          <w:szCs w:val="24"/>
        </w:rPr>
        <w:t>Играющие</w:t>
      </w:r>
      <w:proofErr w:type="gramEnd"/>
      <w:r w:rsidRPr="00A05BAD">
        <w:rPr>
          <w:color w:val="auto"/>
          <w:sz w:val="24"/>
          <w:szCs w:val="24"/>
        </w:rPr>
        <w:t xml:space="preserve"> образуют широкий круг. Водящий идет с наружной стороны и дотрагивается до плеча одного из игроков, тот бежит по кругу в противоположную сторону. Каждый из игроков старается первым добежать до освободившегося места и занять его. </w:t>
      </w:r>
      <w:proofErr w:type="gramStart"/>
      <w:r w:rsidRPr="00A05BAD">
        <w:rPr>
          <w:color w:val="auto"/>
          <w:sz w:val="24"/>
          <w:szCs w:val="24"/>
        </w:rPr>
        <w:t>Проигравший</w:t>
      </w:r>
      <w:proofErr w:type="gramEnd"/>
      <w:r w:rsidRPr="00A05BAD">
        <w:rPr>
          <w:color w:val="auto"/>
          <w:sz w:val="24"/>
          <w:szCs w:val="24"/>
        </w:rPr>
        <w:t xml:space="preserve"> становится водящим. Игру лучше проводить с небольшим количеством детей</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t>Хитрая лиса</w:t>
      </w:r>
    </w:p>
    <w:p w:rsidR="00D64AF9" w:rsidRPr="00A05BAD" w:rsidRDefault="00D64AF9" w:rsidP="00D64AF9">
      <w:pPr>
        <w:pStyle w:val="11"/>
        <w:shd w:val="clear" w:color="auto" w:fill="auto"/>
        <w:spacing w:before="0" w:after="139" w:line="224" w:lineRule="exact"/>
        <w:ind w:left="20" w:right="20" w:firstLine="480"/>
        <w:rPr>
          <w:b/>
          <w:color w:val="auto"/>
          <w:sz w:val="24"/>
          <w:szCs w:val="24"/>
        </w:rPr>
      </w:pPr>
      <w:proofErr w:type="gramStart"/>
      <w:r w:rsidRPr="00A05BAD">
        <w:rPr>
          <w:color w:val="auto"/>
          <w:sz w:val="24"/>
          <w:szCs w:val="24"/>
        </w:rPr>
        <w:t>Играющие</w:t>
      </w:r>
      <w:proofErr w:type="gramEnd"/>
      <w:r w:rsidRPr="00A05BAD">
        <w:rPr>
          <w:color w:val="auto"/>
          <w:sz w:val="24"/>
          <w:szCs w:val="24"/>
        </w:rPr>
        <w:t xml:space="preserve"> стоят по кругу на расстоянии одного шага друг от друга. Вне круга очерчивается дом лисы. Воспитатель предлагает играющим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(с небольшими промежутками), сначала тихо, а затем громче: «Хитрая лиса, где ты?» При этом все смотрят друг на друга. После трехкратного произнесения этих слов хитрая лиса быстро выходит на середину круга, поднимает руку и говорит: «Я здесь!» Все играющие разбегаются по площадке, а лиса их ловит. Пойманного, то есть того играющего, до которого она коснулась рукой, лиса отводит к себе в дом. После того как лиса поймала 2—3 детей, воспитатель говорит: «В круг!» Все играющие снова образуют круг, и игра возобновляется с новой лисой.</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t>Бездомный заяц</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 xml:space="preserve">Из числа </w:t>
      </w:r>
      <w:proofErr w:type="gramStart"/>
      <w:r w:rsidRPr="00A05BAD">
        <w:rPr>
          <w:color w:val="auto"/>
          <w:sz w:val="24"/>
          <w:szCs w:val="24"/>
        </w:rPr>
        <w:t>играющих</w:t>
      </w:r>
      <w:proofErr w:type="gramEnd"/>
      <w:r w:rsidRPr="00A05BAD">
        <w:rPr>
          <w:color w:val="auto"/>
          <w:sz w:val="24"/>
          <w:szCs w:val="24"/>
        </w:rPr>
        <w:t xml:space="preserve"> выбираются охотник и бездомный заяц. Остальные играющие - зайцы - чертят себе кружочки, и каждый встает в свой — это дом зайца. Бездомный заяц убегает, а охотник его догоняет. Заяц может спастись от охотника, забежав в любой кружок; тогда заяц, стоявший в кружке, должен сейчас же убежать, потому что теперь он становится бездомным и охотник может поймать его. Как только охотник поймал (запятнал) зайца, они меняются ролями.</w:t>
      </w:r>
    </w:p>
    <w:p w:rsidR="00D64AF9" w:rsidRPr="00A05BAD" w:rsidRDefault="00D64AF9" w:rsidP="00D64AF9">
      <w:pPr>
        <w:pStyle w:val="11"/>
        <w:shd w:val="clear" w:color="auto" w:fill="auto"/>
        <w:spacing w:before="0" w:after="139" w:line="224" w:lineRule="exact"/>
        <w:ind w:left="20" w:right="20" w:firstLine="480"/>
        <w:rPr>
          <w:color w:val="auto"/>
          <w:sz w:val="24"/>
          <w:szCs w:val="24"/>
        </w:rPr>
      </w:pPr>
      <w:r w:rsidRPr="00A05BAD">
        <w:rPr>
          <w:rStyle w:val="0pt"/>
          <w:color w:val="auto"/>
          <w:sz w:val="24"/>
          <w:szCs w:val="24"/>
        </w:rPr>
        <w:t>Вариант игры.</w:t>
      </w:r>
      <w:r w:rsidRPr="00A05BAD">
        <w:rPr>
          <w:color w:val="auto"/>
          <w:sz w:val="24"/>
          <w:szCs w:val="24"/>
        </w:rPr>
        <w:t xml:space="preserve"> Вместо начерченного круга дом образуют 4-5 детей, взявшихся за руки. В каждом таком кружке становится по зайцу. Игра проводится по тем же правилам. Через 2-3 минуты по </w:t>
      </w:r>
      <w:r w:rsidRPr="00A05BAD">
        <w:rPr>
          <w:color w:val="auto"/>
          <w:sz w:val="24"/>
          <w:szCs w:val="24"/>
        </w:rPr>
        <w:lastRenderedPageBreak/>
        <w:t>сигналу воспитателя игра прерывается. Один из детей, образующих круг, меняется местом с зайцем, стоящим внутри круга. Игра возобновляется снова и повторяется 4-5 раз с тем, чтобы все дети побывали в роли зайца.</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t>Идите (бегите) ко мне</w:t>
      </w:r>
    </w:p>
    <w:p w:rsidR="00D64AF9" w:rsidRPr="00A05BAD" w:rsidRDefault="00D64AF9" w:rsidP="00D64AF9">
      <w:pPr>
        <w:pStyle w:val="11"/>
        <w:shd w:val="clear" w:color="auto" w:fill="auto"/>
        <w:spacing w:before="0" w:line="224" w:lineRule="exact"/>
        <w:ind w:lef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 ходьбе в прямом направлении без остановки.</w:t>
      </w:r>
    </w:p>
    <w:p w:rsidR="00D64AF9" w:rsidRPr="00A05BAD" w:rsidRDefault="00D64AF9" w:rsidP="00D64AF9">
      <w:pPr>
        <w:pStyle w:val="11"/>
        <w:shd w:val="clear" w:color="auto" w:fill="auto"/>
        <w:spacing w:before="0" w:after="139"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сидят на стульчиках или на скамейке. Воспитатель становится на противоположную сторону комнаты на расстоянии 5 м от детей и зовет их к себе, называя по именам. При повторении упражнения воспитатель переходит на другую сторону комнаты.</w:t>
      </w:r>
    </w:p>
    <w:p w:rsidR="00D64AF9" w:rsidRPr="00A05BAD" w:rsidRDefault="00D64AF9" w:rsidP="00D64AF9">
      <w:pPr>
        <w:pStyle w:val="32"/>
        <w:shd w:val="clear" w:color="auto" w:fill="auto"/>
        <w:spacing w:before="0" w:after="39" w:line="200" w:lineRule="exact"/>
        <w:rPr>
          <w:sz w:val="24"/>
          <w:szCs w:val="24"/>
        </w:rPr>
      </w:pPr>
      <w:r w:rsidRPr="00A05BAD">
        <w:rPr>
          <w:sz w:val="24"/>
          <w:szCs w:val="24"/>
        </w:rPr>
        <w:t>Принеси игрушку (предмет)</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придерживаться указанного направления, самостоятельно ори</w:t>
      </w:r>
      <w:r w:rsidRPr="00A05BAD">
        <w:rPr>
          <w:color w:val="auto"/>
          <w:sz w:val="24"/>
          <w:szCs w:val="24"/>
        </w:rPr>
        <w:softHyphen/>
        <w:t>ентироваться в пространстве.</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сидят на стульчиках. Перед ними на расстоянии 3-5 м стоит стул, на нем игрушка. Воспитатель зовет к себе кого-либо из детей и предлагает ему принести игрушку: «Ты видишь Леночка, так курочка сидит, принеси мне ее, пожалуйста!» Ребенок идет, берет игрушку и приносит ее. Воспитатель благодарит ребенка, называет еще раз игрушку и просит отнести ее на место. Затем это задание выполняет другой ребенок.</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Если упражнение проводится с детьми от 1 года до 1 года 6 месяцев, то все задание вместе с ребенком выполняет воспитатель: берет ребенка за руку, идет с ним за игрушкой и также отно</w:t>
      </w:r>
      <w:r w:rsidRPr="00A05BAD">
        <w:rPr>
          <w:color w:val="auto"/>
          <w:sz w:val="24"/>
          <w:szCs w:val="24"/>
        </w:rPr>
        <w:softHyphen/>
        <w:t>сит обратно.</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Когда дети освоят это задание, упражнение можно провести с подгруппой. Воспитатель раскладывает игрушки по количеству участников на расстоянии 4-6 м от детей, после чего предлагает детям пойти и принести по одной игрушке, а затем отнести на место. Воспитатель помогает лишь тем, кто затрудняется в выполнении задания. Каждую игрушку кладут на отдельный стул.</w:t>
      </w:r>
    </w:p>
    <w:p w:rsidR="00D64AF9" w:rsidRPr="00A05BAD" w:rsidRDefault="00D64AF9" w:rsidP="00D64AF9">
      <w:pPr>
        <w:pStyle w:val="32"/>
        <w:shd w:val="clear" w:color="auto" w:fill="auto"/>
        <w:spacing w:before="0" w:after="45" w:line="200" w:lineRule="exact"/>
        <w:rPr>
          <w:sz w:val="24"/>
          <w:szCs w:val="24"/>
        </w:rPr>
      </w:pPr>
      <w:r w:rsidRPr="00A05BAD">
        <w:rPr>
          <w:sz w:val="24"/>
          <w:szCs w:val="24"/>
        </w:rPr>
        <w:t>Догони меня</w:t>
      </w:r>
    </w:p>
    <w:p w:rsidR="00D64AF9" w:rsidRPr="00A05BAD" w:rsidRDefault="00D64AF9" w:rsidP="00D64AF9">
      <w:pPr>
        <w:pStyle w:val="11"/>
        <w:shd w:val="clear" w:color="auto" w:fill="auto"/>
        <w:spacing w:before="0" w:line="224" w:lineRule="exact"/>
        <w:ind w:lef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 ходьбе и беге в указанном направлении.</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Подгруппа сидит на стульях или на скамейке по одной стороне комнаты. «Догоните меня», ^ говорит воспитатель и бежит к противоположной стороне. Застен</w:t>
      </w:r>
      <w:r w:rsidRPr="00A05BAD">
        <w:rPr>
          <w:color w:val="auto"/>
          <w:sz w:val="24"/>
          <w:szCs w:val="24"/>
        </w:rPr>
        <w:softHyphen/>
        <w:t>чивых и робких детей называет по имени. Когда дети подбегают, воспитатель говорит: «Убегай</w:t>
      </w:r>
      <w:r w:rsidRPr="00A05BAD">
        <w:rPr>
          <w:color w:val="auto"/>
          <w:sz w:val="24"/>
          <w:szCs w:val="24"/>
        </w:rPr>
        <w:softHyphen/>
        <w:t>те, убегайте, догоню». Все возвращаются на свои места, и игра повторяется.</w:t>
      </w:r>
    </w:p>
    <w:p w:rsidR="00D64AF9" w:rsidRPr="00A05BAD" w:rsidRDefault="00D64AF9" w:rsidP="00D64AF9">
      <w:pPr>
        <w:pStyle w:val="11"/>
        <w:shd w:val="clear" w:color="auto" w:fill="auto"/>
        <w:spacing w:before="0" w:after="86" w:line="233" w:lineRule="exact"/>
        <w:ind w:right="20" w:firstLine="480"/>
        <w:rPr>
          <w:color w:val="auto"/>
          <w:sz w:val="24"/>
          <w:szCs w:val="24"/>
        </w:rPr>
      </w:pPr>
      <w:r w:rsidRPr="00A05BAD">
        <w:rPr>
          <w:color w:val="auto"/>
          <w:sz w:val="24"/>
          <w:szCs w:val="24"/>
        </w:rPr>
        <w:t xml:space="preserve">Для того чтобы игра проходила более интересно, воспитатель предлагает детям (начиная с 1 года 6 месяцев) догнать собачку, куклу </w:t>
      </w:r>
      <w:r w:rsidRPr="00A05BAD">
        <w:rPr>
          <w:color w:val="auto"/>
          <w:sz w:val="24"/>
          <w:szCs w:val="24"/>
        </w:rPr>
        <w:lastRenderedPageBreak/>
        <w:t>или другую игрушку, которая находится у него в руках. Воспитатель не должен слишком быстро убегать от детей: им интересно поймать взрослого. Когда дети займут свои места, их надо похвалить, сказать, что они хорошо умеют бегать.</w:t>
      </w:r>
    </w:p>
    <w:p w:rsidR="00D64AF9" w:rsidRPr="00A05BAD" w:rsidRDefault="00D64AF9" w:rsidP="00D64AF9">
      <w:pPr>
        <w:pStyle w:val="32"/>
        <w:shd w:val="clear" w:color="auto" w:fill="auto"/>
        <w:spacing w:before="0" w:after="29" w:line="200" w:lineRule="exact"/>
        <w:rPr>
          <w:sz w:val="24"/>
          <w:szCs w:val="24"/>
        </w:rPr>
      </w:pPr>
      <w:r w:rsidRPr="00A05BAD">
        <w:rPr>
          <w:sz w:val="24"/>
          <w:szCs w:val="24"/>
        </w:rPr>
        <w:t>Пройти через ручеек</w:t>
      </w:r>
    </w:p>
    <w:p w:rsidR="00D64AF9" w:rsidRPr="00A05BAD" w:rsidRDefault="00D64AF9" w:rsidP="00D64AF9">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развивать чувство равновесия, ловкость, глазомер.</w:t>
      </w:r>
    </w:p>
    <w:p w:rsidR="00985F40" w:rsidRPr="00A05BAD" w:rsidRDefault="00D64AF9" w:rsidP="00985F40">
      <w:pPr>
        <w:pStyle w:val="11"/>
        <w:shd w:val="clear" w:color="auto" w:fill="auto"/>
        <w:spacing w:before="0" w:after="86"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Воспитатель чертит две линии (в помещении можно использовать шнур) и говорит детям, что это река, затем кладет через нее доску (длиной 2-3 м, шириной 25-30 см) - мостик. «На том берегу речки растут красивые цветы (на ковре разбросаны разноцветные лоскутки), давайте соберем их, - обращается воспитатель к детям. - Но сначала мы</w:t>
      </w:r>
      <w:r w:rsidR="00985F40" w:rsidRPr="00A05BAD">
        <w:rPr>
          <w:color w:val="auto"/>
          <w:sz w:val="24"/>
          <w:szCs w:val="24"/>
        </w:rPr>
        <w:t xml:space="preserve"> пройдем по мостику». Дети друг за другом переходят на ту сторону речки (ручейка), собирают цветы (приседают, наклоняются), затем возвращаются на места. Упражнение выполняется 2-3 раза. Воспитатель следит, чтобы малыши шли по доске осторожно, не наталкиваясь друг на друга: «Будьте внимательны. Не упадите в речку».</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Перешагни палку</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во время ходьбы не шаркать ногами, поднимать их; развивать умение перешагивать встречающиеся на пути предметы и при этом не терять равновесия.</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Положить на середину коврика палку. На конце коврика поставить стул и на сиденье положить игрушку (матрешку, зайку и т. п.).</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color w:val="auto"/>
          <w:sz w:val="24"/>
          <w:szCs w:val="24"/>
        </w:rPr>
        <w:t>Воспитатель предлагает ребенку пройти по коврику, перешагнуть палку, подойти к стулу, взять игрушку и шагом вернуться на свое место. Затем задание выполняет другой ребенок.</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color w:val="auto"/>
          <w:sz w:val="24"/>
          <w:szCs w:val="24"/>
        </w:rPr>
        <w:t>Когда дети научатся самостоятельно выполнять упражнение, можно повторить задание сразу со всей подгруппой (они идут друг за другом). Можно также усложнить упражнение: по</w:t>
      </w:r>
      <w:r w:rsidRPr="00A05BAD">
        <w:rPr>
          <w:color w:val="auto"/>
          <w:sz w:val="24"/>
          <w:szCs w:val="24"/>
        </w:rPr>
        <w:softHyphen/>
        <w:t>ложить на пол параллельно 2—3 палки (обручи) на расстоянии 1 м. При этом надо следить, чтобы дети не наступали на палку (ставили ногу в центр обруча).</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Где звенит</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развивать внимание и ориентировку в пространстве.</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стоят лицом к стене. Няня прячется в другом конце комнаты и звенит колокольчиком. «Послушайте внимательно, где звенит колокольчик, найдите его», - об</w:t>
      </w:r>
      <w:r w:rsidRPr="00A05BAD">
        <w:rPr>
          <w:color w:val="auto"/>
          <w:sz w:val="24"/>
          <w:szCs w:val="24"/>
        </w:rPr>
        <w:softHyphen/>
        <w:t>ращается воспитатель к детям. Когда они находят колокольчик, воспитатель хвалит малышей. Игра повторяется.</w:t>
      </w:r>
    </w:p>
    <w:p w:rsidR="00985F40" w:rsidRPr="00A05BAD" w:rsidRDefault="00985F40" w:rsidP="00985F40">
      <w:pPr>
        <w:pStyle w:val="32"/>
        <w:shd w:val="clear" w:color="auto" w:fill="auto"/>
        <w:spacing w:before="0" w:after="35" w:line="200" w:lineRule="exact"/>
        <w:rPr>
          <w:sz w:val="24"/>
          <w:szCs w:val="24"/>
        </w:rPr>
      </w:pPr>
      <w:r w:rsidRPr="00A05BAD">
        <w:rPr>
          <w:sz w:val="24"/>
          <w:szCs w:val="24"/>
        </w:rPr>
        <w:t>Кто тише</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lastRenderedPageBreak/>
        <w:t>Задачи:</w:t>
      </w:r>
      <w:r w:rsidRPr="00A05BAD">
        <w:rPr>
          <w:color w:val="auto"/>
          <w:sz w:val="24"/>
          <w:szCs w:val="24"/>
        </w:rPr>
        <w:t xml:space="preserve"> упражнять в ходьбе на носках в указанном направлении.</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игры.</w:t>
      </w:r>
      <w:r w:rsidRPr="00A05BAD">
        <w:rPr>
          <w:color w:val="auto"/>
          <w:sz w:val="24"/>
          <w:szCs w:val="24"/>
        </w:rPr>
        <w:t xml:space="preserve"> Дети идут гурьбой вместе с воспитателем. Неожиданно он говорит: «Ну а теперь посмотрим, кто из вас умеет ходить тихо-тихо, на носочках», показывая, как нужно идти. Дети идут за воспитателем. Незаметно он отходит в сторону и говорит: «А теперь все бегом ко мне». Дети бегут, воспитатель хвалит малышей, делает вид, что всех обнимает. Можно дать задание идти тихо к мишке или зайке, которые сидят на стульчиках, и по сигналу дети должны бегом вернуться назад.</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color w:val="auto"/>
          <w:sz w:val="24"/>
          <w:szCs w:val="24"/>
        </w:rPr>
        <w:t>Некоторые дети 2—3 лет при ходьбе на носках неестественно держат голову, втягивая ее в плечи. Им кажется, что они в этом случае тише идут. Надо следить за этим, указывая детям на ошибки, и исправлять их. Ходьба на носках укрепляет свод стопы. Однако не следует утомлять детей чрезмерно длительным выполнением этого упражнения. Игра повторяется 3-4 раза.</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Лохматый пес</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приучать детей слушать текст и быстро реагировать на сигнал.</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игры.</w:t>
      </w:r>
      <w:r w:rsidRPr="00A05BAD">
        <w:rPr>
          <w:color w:val="auto"/>
          <w:sz w:val="24"/>
          <w:szCs w:val="24"/>
        </w:rPr>
        <w:t xml:space="preserve"> Ребенок изображает собаку. Он сидит на стуле на одном конце площадки и делает вид, что спит. Остальные дети находятся на другом конце помещения за чертой— </w:t>
      </w:r>
      <w:proofErr w:type="gramStart"/>
      <w:r w:rsidRPr="00A05BAD">
        <w:rPr>
          <w:color w:val="auto"/>
          <w:sz w:val="24"/>
          <w:szCs w:val="24"/>
        </w:rPr>
        <w:t>эт</w:t>
      </w:r>
      <w:proofErr w:type="gramEnd"/>
      <w:r w:rsidRPr="00A05BAD">
        <w:rPr>
          <w:color w:val="auto"/>
          <w:sz w:val="24"/>
          <w:szCs w:val="24"/>
        </w:rPr>
        <w:t>о дом. Они тихо подходят к «собаке», и воспитатель говорит:</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Вот лежит лохматый пес.</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 xml:space="preserve">В лапы </w:t>
      </w:r>
      <w:proofErr w:type="gramStart"/>
      <w:r w:rsidRPr="00A05BAD">
        <w:rPr>
          <w:color w:val="auto"/>
          <w:sz w:val="24"/>
          <w:szCs w:val="24"/>
        </w:rPr>
        <w:t>свой</w:t>
      </w:r>
      <w:proofErr w:type="gramEnd"/>
      <w:r w:rsidRPr="00A05BAD">
        <w:rPr>
          <w:color w:val="auto"/>
          <w:sz w:val="24"/>
          <w:szCs w:val="24"/>
        </w:rPr>
        <w:t xml:space="preserve"> уткнувши нос,</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Тихо, смирно он лежит,</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Не то дремлет, не то спит.</w:t>
      </w:r>
    </w:p>
    <w:p w:rsidR="00985F40" w:rsidRPr="00A05BAD" w:rsidRDefault="00985F40" w:rsidP="00985F40">
      <w:pPr>
        <w:pStyle w:val="11"/>
        <w:shd w:val="clear" w:color="auto" w:fill="auto"/>
        <w:spacing w:before="0" w:after="60" w:line="236" w:lineRule="exact"/>
        <w:jc w:val="center"/>
        <w:rPr>
          <w:color w:val="auto"/>
          <w:sz w:val="24"/>
          <w:szCs w:val="24"/>
        </w:rPr>
      </w:pPr>
      <w:r w:rsidRPr="00A05BAD">
        <w:rPr>
          <w:color w:val="auto"/>
          <w:sz w:val="24"/>
          <w:szCs w:val="24"/>
        </w:rPr>
        <w:t>Подойдем к нему, разбудим</w:t>
      </w:r>
      <w:proofErr w:type="gramStart"/>
      <w:r w:rsidRPr="00A05BAD">
        <w:rPr>
          <w:color w:val="auto"/>
          <w:sz w:val="24"/>
          <w:szCs w:val="24"/>
        </w:rPr>
        <w:t xml:space="preserve"> И</w:t>
      </w:r>
      <w:proofErr w:type="gramEnd"/>
      <w:r w:rsidRPr="00A05BAD">
        <w:rPr>
          <w:color w:val="auto"/>
          <w:sz w:val="24"/>
          <w:szCs w:val="24"/>
        </w:rPr>
        <w:t xml:space="preserve"> посмотрим: что-то будет.</w:t>
      </w:r>
    </w:p>
    <w:p w:rsidR="00985F40" w:rsidRPr="00A05BAD" w:rsidRDefault="00985F40" w:rsidP="00985F40">
      <w:pPr>
        <w:pStyle w:val="11"/>
        <w:shd w:val="clear" w:color="auto" w:fill="auto"/>
        <w:spacing w:before="0" w:after="39" w:line="236" w:lineRule="exact"/>
        <w:ind w:left="20" w:right="20" w:firstLine="480"/>
        <w:rPr>
          <w:color w:val="auto"/>
          <w:sz w:val="24"/>
          <w:szCs w:val="24"/>
        </w:rPr>
      </w:pPr>
      <w:r w:rsidRPr="00A05BAD">
        <w:rPr>
          <w:color w:val="auto"/>
          <w:sz w:val="24"/>
          <w:szCs w:val="24"/>
        </w:rPr>
        <w:t>Собака просыпается, встает и начинает лаять. Дети убегают в дом, встают за черту, затем роль собаки поручают другому ребенку. Игра повторяется.</w:t>
      </w:r>
    </w:p>
    <w:p w:rsidR="00985F40" w:rsidRPr="00A05BAD" w:rsidRDefault="00985F40" w:rsidP="00B32ACE">
      <w:pPr>
        <w:pStyle w:val="1"/>
        <w:rPr>
          <w:rFonts w:ascii="Times New Roman" w:hAnsi="Times New Roman" w:cs="Times New Roman"/>
          <w:b w:val="0"/>
          <w:i/>
          <w:color w:val="auto"/>
        </w:rPr>
      </w:pPr>
      <w:bookmarkStart w:id="69" w:name="_Toc489998365"/>
      <w:bookmarkStart w:id="70" w:name="_Toc15653666"/>
      <w:r w:rsidRPr="00A05BAD">
        <w:rPr>
          <w:rFonts w:ascii="Times New Roman" w:hAnsi="Times New Roman" w:cs="Times New Roman"/>
          <w:color w:val="auto"/>
        </w:rPr>
        <w:t>ИГРЫ С ПРЫЖКАМИ</w:t>
      </w:r>
      <w:bookmarkEnd w:id="69"/>
      <w:bookmarkEnd w:id="70"/>
    </w:p>
    <w:p w:rsidR="00985F40" w:rsidRPr="00A05BAD" w:rsidRDefault="00985F40" w:rsidP="00985F40">
      <w:pPr>
        <w:pStyle w:val="32"/>
        <w:shd w:val="clear" w:color="auto" w:fill="auto"/>
        <w:spacing w:before="0" w:after="0" w:line="337" w:lineRule="exact"/>
        <w:rPr>
          <w:sz w:val="24"/>
          <w:szCs w:val="24"/>
        </w:rPr>
      </w:pPr>
      <w:r w:rsidRPr="00A05BAD">
        <w:rPr>
          <w:sz w:val="24"/>
          <w:szCs w:val="24"/>
        </w:rPr>
        <w:t xml:space="preserve"> Лягушки и цапля</w:t>
      </w:r>
    </w:p>
    <w:p w:rsidR="00BA5457" w:rsidRPr="00A05BAD" w:rsidRDefault="00985F40" w:rsidP="00BA5457">
      <w:pPr>
        <w:pStyle w:val="11"/>
        <w:shd w:val="clear" w:color="auto" w:fill="auto"/>
        <w:spacing w:before="0" w:line="233" w:lineRule="exact"/>
        <w:ind w:left="20" w:right="20" w:firstLine="480"/>
        <w:rPr>
          <w:color w:val="auto"/>
          <w:sz w:val="24"/>
          <w:szCs w:val="24"/>
        </w:rPr>
      </w:pPr>
      <w:r w:rsidRPr="00A05BAD">
        <w:rPr>
          <w:color w:val="auto"/>
          <w:sz w:val="24"/>
          <w:szCs w:val="24"/>
        </w:rPr>
        <w:t xml:space="preserve">В середине площадки очерчивается квадрат или прямоугольник со сторонами 4, 6 м. Это </w:t>
      </w:r>
      <w:r w:rsidR="00BA5457" w:rsidRPr="00A05BAD">
        <w:rPr>
          <w:color w:val="auto"/>
          <w:sz w:val="24"/>
          <w:szCs w:val="24"/>
        </w:rPr>
        <w:t>болото, где живут лягушки. В углах квадрата вбиваются колышки или кладутся кубики так, чтобы высота колышка (кубика) над землей составила 10-15 см. по сторонам квадрата протягивает</w:t>
      </w:r>
      <w:r w:rsidR="00BA5457" w:rsidRPr="00A05BAD">
        <w:rPr>
          <w:color w:val="auto"/>
          <w:sz w:val="24"/>
          <w:szCs w:val="24"/>
        </w:rPr>
        <w:softHyphen/>
        <w:t>ся веревка. К концу каждой веревки привязан груз (мешочек с песком). Концы веревки кладутся на колышки (кубики).</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color w:val="auto"/>
          <w:sz w:val="24"/>
          <w:szCs w:val="24"/>
        </w:rPr>
        <w:lastRenderedPageBreak/>
        <w:t>В одном из углов площадки очерчено гнездо цапли. Воспитатель назначает одного из иг</w:t>
      </w:r>
      <w:r w:rsidRPr="00A05BAD">
        <w:rPr>
          <w:color w:val="auto"/>
          <w:sz w:val="24"/>
          <w:szCs w:val="24"/>
        </w:rPr>
        <w:softHyphen/>
        <w:t>рающих цаплей, остальные — лягушки, которые стоят или прыгают в болоте. Когда все играющие разместились на отведенных для них участках площадки, воспитатель дает сигнал: «Цапля!» Высоко поднимая ноги, она направляется к болоту и перешагивает через веревку, чтобы поймать лягушек. Лягушки, спасаясь от цапли, выскакивают из болота, прыгая через веревку любым спо</w:t>
      </w:r>
      <w:r w:rsidRPr="00A05BAD">
        <w:rPr>
          <w:color w:val="auto"/>
          <w:sz w:val="24"/>
          <w:szCs w:val="24"/>
        </w:rPr>
        <w:softHyphen/>
        <w:t xml:space="preserve">собом: отталкиваясь двумя ногами, одной ногой с разбега - лишь бы убежать от цапли. Перешагнув через веревку, цапля ловит не успевших выпрыгнуть из болота лягушек. </w:t>
      </w:r>
      <w:proofErr w:type="gramStart"/>
      <w:r w:rsidRPr="00A05BAD">
        <w:rPr>
          <w:color w:val="auto"/>
          <w:sz w:val="24"/>
          <w:szCs w:val="24"/>
        </w:rPr>
        <w:t>Пойманных цапля уводит к себе в дом, и они временно выбывают из игры (пока не сменится цапля).</w:t>
      </w:r>
      <w:proofErr w:type="gramEnd"/>
      <w:r w:rsidRPr="00A05BAD">
        <w:rPr>
          <w:color w:val="auto"/>
          <w:sz w:val="24"/>
          <w:szCs w:val="24"/>
        </w:rPr>
        <w:t xml:space="preserve"> Если все лягушки </w:t>
      </w:r>
      <w:proofErr w:type="gramStart"/>
      <w:r w:rsidRPr="00A05BAD">
        <w:rPr>
          <w:color w:val="auto"/>
          <w:sz w:val="24"/>
          <w:szCs w:val="24"/>
        </w:rPr>
        <w:t>успели выскочить из болота и цапля никого не поймала</w:t>
      </w:r>
      <w:proofErr w:type="gramEnd"/>
      <w:r w:rsidRPr="00A05BAD">
        <w:rPr>
          <w:color w:val="auto"/>
          <w:sz w:val="24"/>
          <w:szCs w:val="24"/>
        </w:rPr>
        <w:t>, она возвращается к себе в дом. Новая цапля выбирается после того, как будут пойманы 2-3 лягушки.</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rStyle w:val="0pt"/>
          <w:color w:val="auto"/>
          <w:sz w:val="24"/>
          <w:szCs w:val="24"/>
        </w:rPr>
        <w:t>Правша игры.</w:t>
      </w:r>
      <w:r w:rsidRPr="00A05BAD">
        <w:rPr>
          <w:color w:val="auto"/>
          <w:sz w:val="24"/>
          <w:szCs w:val="24"/>
        </w:rPr>
        <w:t xml:space="preserve"> Цапля может ловить лягушек только в болоте. Лягушки должны перепрыгивать, а не перешагивать через веревку. Лягушка, перешагнувшая через веревку, считается пойманной.</w:t>
      </w:r>
    </w:p>
    <w:p w:rsidR="00BA5457" w:rsidRPr="00A05BAD" w:rsidRDefault="00BA5457" w:rsidP="00BA5457">
      <w:pPr>
        <w:pStyle w:val="82"/>
        <w:shd w:val="clear" w:color="auto" w:fill="auto"/>
        <w:spacing w:after="86"/>
        <w:ind w:left="20"/>
        <w:rPr>
          <w:b w:val="0"/>
          <w:sz w:val="24"/>
          <w:szCs w:val="24"/>
        </w:rPr>
      </w:pPr>
      <w:r w:rsidRPr="00A05BAD">
        <w:rPr>
          <w:rStyle w:val="81pt"/>
          <w:color w:val="auto"/>
          <w:sz w:val="24"/>
          <w:szCs w:val="24"/>
        </w:rPr>
        <w:t>Примечание.</w:t>
      </w:r>
      <w:r w:rsidRPr="00A05BAD">
        <w:rPr>
          <w:b w:val="0"/>
          <w:sz w:val="24"/>
          <w:szCs w:val="24"/>
        </w:rPr>
        <w:t xml:space="preserve"> Игру можно усложнить: ввести вторую цаплю.</w:t>
      </w:r>
    </w:p>
    <w:p w:rsidR="00BA5457" w:rsidRPr="00A05BAD" w:rsidRDefault="00BA5457" w:rsidP="00BA5457">
      <w:pPr>
        <w:pStyle w:val="32"/>
        <w:shd w:val="clear" w:color="auto" w:fill="auto"/>
        <w:spacing w:before="0" w:after="35" w:line="200" w:lineRule="exact"/>
        <w:rPr>
          <w:sz w:val="24"/>
          <w:szCs w:val="24"/>
        </w:rPr>
      </w:pPr>
      <w:r w:rsidRPr="00A05BAD">
        <w:rPr>
          <w:sz w:val="24"/>
          <w:szCs w:val="24"/>
        </w:rPr>
        <w:t>Не попадись</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color w:val="auto"/>
          <w:sz w:val="24"/>
          <w:szCs w:val="24"/>
        </w:rPr>
        <w:t xml:space="preserve">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w:t>
      </w:r>
      <w:proofErr w:type="gramStart"/>
      <w:r w:rsidRPr="00A05BAD">
        <w:rPr>
          <w:color w:val="auto"/>
          <w:sz w:val="24"/>
          <w:szCs w:val="24"/>
        </w:rPr>
        <w:t>играющих</w:t>
      </w:r>
      <w:proofErr w:type="gramEnd"/>
      <w:r w:rsidRPr="00A05BAD">
        <w:rPr>
          <w:color w:val="auto"/>
          <w:sz w:val="24"/>
          <w:szCs w:val="24"/>
        </w:rPr>
        <w:t xml:space="preserve">, когда они находятся внутри круга. При приближении водящего все возвращаются за линию. Тот из </w:t>
      </w:r>
      <w:proofErr w:type="gramStart"/>
      <w:r w:rsidRPr="00A05BAD">
        <w:rPr>
          <w:color w:val="auto"/>
          <w:sz w:val="24"/>
          <w:szCs w:val="24"/>
        </w:rPr>
        <w:t>играющих</w:t>
      </w:r>
      <w:proofErr w:type="gramEnd"/>
      <w:r w:rsidRPr="00A05BAD">
        <w:rPr>
          <w:color w:val="auto"/>
          <w:sz w:val="24"/>
          <w:szCs w:val="24"/>
        </w:rPr>
        <w:t xml:space="preserve">, до кого дотронулся водящий, считается проигравшим, но продолжает участвовать в игре. Через 30-40 с воспитатель останавливает игру и считает </w:t>
      </w:r>
      <w:proofErr w:type="gramStart"/>
      <w:r w:rsidRPr="00A05BAD">
        <w:rPr>
          <w:color w:val="auto"/>
          <w:sz w:val="24"/>
          <w:szCs w:val="24"/>
        </w:rPr>
        <w:t>проигравших</w:t>
      </w:r>
      <w:proofErr w:type="gramEnd"/>
      <w:r w:rsidRPr="00A05BAD">
        <w:rPr>
          <w:color w:val="auto"/>
          <w:sz w:val="24"/>
          <w:szCs w:val="24"/>
        </w:rPr>
        <w:t>. Затем выбирается новый водящий из тех детей, кого ни разу не смогли запятнать.</w:t>
      </w:r>
    </w:p>
    <w:p w:rsidR="00BA5457" w:rsidRPr="00A05BAD" w:rsidRDefault="00BA5457" w:rsidP="00BA5457">
      <w:pPr>
        <w:pStyle w:val="11"/>
        <w:shd w:val="clear" w:color="auto" w:fill="auto"/>
        <w:spacing w:before="0" w:after="86" w:line="233" w:lineRule="exact"/>
        <w:ind w:left="20" w:firstLine="480"/>
        <w:rPr>
          <w:b/>
          <w:color w:val="auto"/>
          <w:sz w:val="24"/>
          <w:szCs w:val="24"/>
        </w:rPr>
      </w:pPr>
      <w:r w:rsidRPr="00A05BAD">
        <w:rPr>
          <w:rStyle w:val="0pt"/>
          <w:color w:val="auto"/>
          <w:sz w:val="24"/>
          <w:szCs w:val="24"/>
        </w:rPr>
        <w:t>Вариант игры.</w:t>
      </w:r>
      <w:r w:rsidRPr="00A05BAD">
        <w:rPr>
          <w:color w:val="auto"/>
          <w:sz w:val="24"/>
          <w:szCs w:val="24"/>
        </w:rPr>
        <w:t xml:space="preserve"> Назначается второй водящий.</w:t>
      </w:r>
    </w:p>
    <w:p w:rsidR="00BA5457" w:rsidRPr="00A05BAD" w:rsidRDefault="00BA5457" w:rsidP="00BA5457">
      <w:pPr>
        <w:pStyle w:val="32"/>
        <w:shd w:val="clear" w:color="auto" w:fill="auto"/>
        <w:spacing w:before="0" w:after="41" w:line="200" w:lineRule="exact"/>
        <w:rPr>
          <w:sz w:val="24"/>
          <w:szCs w:val="24"/>
        </w:rPr>
      </w:pPr>
      <w:r w:rsidRPr="00A05BAD">
        <w:rPr>
          <w:sz w:val="24"/>
          <w:szCs w:val="24"/>
        </w:rPr>
        <w:t>Волк во рву</w:t>
      </w:r>
    </w:p>
    <w:p w:rsidR="00AD08EF" w:rsidRPr="00A05BAD" w:rsidRDefault="00BA5457" w:rsidP="00AD08EF">
      <w:pPr>
        <w:pStyle w:val="43"/>
        <w:shd w:val="clear" w:color="auto" w:fill="auto"/>
        <w:spacing w:before="0" w:after="106" w:line="267" w:lineRule="exact"/>
        <w:ind w:left="20" w:right="20" w:firstLine="560"/>
        <w:rPr>
          <w:b w:val="0"/>
          <w:sz w:val="24"/>
          <w:szCs w:val="24"/>
        </w:rPr>
      </w:pPr>
      <w:proofErr w:type="gramStart"/>
      <w:r w:rsidRPr="00A05BAD">
        <w:rPr>
          <w:b w:val="0"/>
          <w:sz w:val="24"/>
          <w:szCs w:val="24"/>
        </w:rPr>
        <w:t>По середине</w:t>
      </w:r>
      <w:proofErr w:type="gramEnd"/>
      <w:r w:rsidRPr="00A05BAD">
        <w:rPr>
          <w:b w:val="0"/>
          <w:sz w:val="24"/>
          <w:szCs w:val="24"/>
        </w:rPr>
        <w:t xml:space="preserve"> площадки проводятся две параллельные черты на расстоянии 70-100 см одна от другой - это ров. У одной из сторон площадки (комнаты) на расстоянии одного-двух шагов от нее очерчивается «дом коз». Воспитатель назначает одного из играющих «волком», остальные изображают коз. Все козы располагаются в доме, а волк станови</w:t>
      </w:r>
      <w:r w:rsidRPr="00A05BAD">
        <w:rPr>
          <w:sz w:val="24"/>
          <w:szCs w:val="24"/>
        </w:rPr>
        <w:t>тся в ров. По сигналу воспитате</w:t>
      </w:r>
      <w:r w:rsidRPr="00A05BAD">
        <w:rPr>
          <w:b w:val="0"/>
          <w:sz w:val="24"/>
          <w:szCs w:val="24"/>
        </w:rPr>
        <w:t>ля «Козы, на луг!» козы бегут на противоположную сторону площадки, перепрыгивая через ров (волк в это время спит и не трогает коз). Затем воспитатель го</w:t>
      </w:r>
      <w:r w:rsidRPr="00A05BAD">
        <w:rPr>
          <w:sz w:val="24"/>
          <w:szCs w:val="24"/>
        </w:rPr>
        <w:t>ворит: «Козы, домой!» Козы пере</w:t>
      </w:r>
      <w:r w:rsidRPr="00A05BAD">
        <w:rPr>
          <w:b w:val="0"/>
          <w:sz w:val="24"/>
          <w:szCs w:val="24"/>
        </w:rPr>
        <w:t>бегают на другую сторону площадки - в дом, перепрыгивая чер</w:t>
      </w:r>
      <w:r w:rsidRPr="00A05BAD">
        <w:rPr>
          <w:sz w:val="24"/>
          <w:szCs w:val="24"/>
        </w:rPr>
        <w:t>ез ров, а волк старается их пой</w:t>
      </w:r>
      <w:r w:rsidRPr="00A05BAD">
        <w:rPr>
          <w:b w:val="0"/>
          <w:sz w:val="24"/>
          <w:szCs w:val="24"/>
        </w:rPr>
        <w:t xml:space="preserve">мать (коснуться). </w:t>
      </w:r>
      <w:proofErr w:type="gramStart"/>
      <w:r w:rsidRPr="00A05BAD">
        <w:rPr>
          <w:b w:val="0"/>
          <w:sz w:val="24"/>
          <w:szCs w:val="24"/>
        </w:rPr>
        <w:t>Пойманные</w:t>
      </w:r>
      <w:proofErr w:type="gramEnd"/>
      <w:r w:rsidRPr="00A05BAD">
        <w:rPr>
          <w:b w:val="0"/>
          <w:sz w:val="24"/>
          <w:szCs w:val="24"/>
        </w:rPr>
        <w:t xml:space="preserve"> отходят в конец рва. После 2-</w:t>
      </w:r>
      <w:r w:rsidRPr="00A05BAD">
        <w:rPr>
          <w:b w:val="0"/>
          <w:sz w:val="24"/>
          <w:szCs w:val="24"/>
        </w:rPr>
        <w:lastRenderedPageBreak/>
        <w:t xml:space="preserve">3 перебежек все пойманные козы возвращаются в свой </w:t>
      </w:r>
      <w:proofErr w:type="gramStart"/>
      <w:r w:rsidRPr="00A05BAD">
        <w:rPr>
          <w:b w:val="0"/>
          <w:sz w:val="24"/>
          <w:szCs w:val="24"/>
        </w:rPr>
        <w:t>дом</w:t>
      </w:r>
      <w:proofErr w:type="gramEnd"/>
      <w:r w:rsidRPr="00A05BAD">
        <w:rPr>
          <w:b w:val="0"/>
          <w:sz w:val="24"/>
          <w:szCs w:val="24"/>
        </w:rPr>
        <w:t xml:space="preserve"> и назначается другой волк (но не из числа пойманных).</w:t>
      </w:r>
      <w:r w:rsidR="00AD08EF" w:rsidRPr="00A05BAD">
        <w:rPr>
          <w:rStyle w:val="WW8Num2z0"/>
          <w:bCs w:val="0"/>
          <w:sz w:val="24"/>
          <w:szCs w:val="24"/>
        </w:rPr>
        <w:t xml:space="preserve"> </w:t>
      </w:r>
      <w:r w:rsidR="00AD08EF" w:rsidRPr="00A05BAD">
        <w:rPr>
          <w:rStyle w:val="40pt"/>
          <w:color w:val="auto"/>
          <w:sz w:val="24"/>
          <w:szCs w:val="24"/>
        </w:rPr>
        <w:t>Вариант игры.</w:t>
      </w:r>
      <w:r w:rsidR="00AD08EF" w:rsidRPr="00A05BAD">
        <w:rPr>
          <w:b w:val="0"/>
          <w:sz w:val="24"/>
          <w:szCs w:val="24"/>
        </w:rPr>
        <w:t xml:space="preserve"> Во рву находится не</w:t>
      </w:r>
      <w:proofErr w:type="gramStart"/>
      <w:r w:rsidR="00AD08EF" w:rsidRPr="00A05BAD">
        <w:rPr>
          <w:b w:val="0"/>
          <w:sz w:val="24"/>
          <w:szCs w:val="24"/>
        </w:rPr>
        <w:t xml:space="preserve"> О</w:t>
      </w:r>
      <w:proofErr w:type="gramEnd"/>
      <w:r w:rsidR="00AD08EF" w:rsidRPr="00A05BAD">
        <w:rPr>
          <w:b w:val="0"/>
          <w:sz w:val="24"/>
          <w:szCs w:val="24"/>
        </w:rPr>
        <w:t>дин, а два волка. Чертятся два рва (расстояние между ними 3-4 м), в каждом - по одному волку.</w:t>
      </w:r>
    </w:p>
    <w:p w:rsidR="00AD08EF" w:rsidRPr="00A05BAD" w:rsidRDefault="00AD08EF" w:rsidP="00AD08EF">
      <w:pPr>
        <w:pStyle w:val="23"/>
        <w:shd w:val="clear" w:color="auto" w:fill="auto"/>
        <w:spacing w:after="84" w:line="210" w:lineRule="exact"/>
        <w:rPr>
          <w:sz w:val="24"/>
          <w:szCs w:val="24"/>
        </w:rPr>
      </w:pPr>
      <w:r w:rsidRPr="00A05BAD">
        <w:rPr>
          <w:sz w:val="24"/>
          <w:szCs w:val="24"/>
        </w:rPr>
        <w:t>Удочка</w:t>
      </w:r>
    </w:p>
    <w:p w:rsidR="00BA5748" w:rsidRPr="00A05BAD" w:rsidRDefault="00AD08EF" w:rsidP="00BA5748">
      <w:pPr>
        <w:pStyle w:val="43"/>
        <w:shd w:val="clear" w:color="auto" w:fill="auto"/>
        <w:spacing w:before="0" w:after="108" w:line="270" w:lineRule="exact"/>
        <w:ind w:left="20" w:right="20" w:firstLine="560"/>
        <w:rPr>
          <w:b w:val="0"/>
          <w:sz w:val="24"/>
          <w:szCs w:val="24"/>
        </w:rPr>
      </w:pPr>
      <w:r w:rsidRPr="00A05BAD">
        <w:rPr>
          <w:b w:val="0"/>
          <w:sz w:val="24"/>
          <w:szCs w:val="24"/>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w:t>
      </w:r>
      <w:r w:rsidRPr="00A05BAD">
        <w:rPr>
          <w:b w:val="0"/>
          <w:sz w:val="24"/>
          <w:szCs w:val="24"/>
        </w:rPr>
        <w:softHyphen/>
        <w:t>мой землей, а дети подпрыгивают вверх, стараясь, чтобы мешочек не задел их ног. Тот, кого ве</w:t>
      </w:r>
      <w:r w:rsidRPr="00A05BAD">
        <w:rPr>
          <w:b w:val="0"/>
          <w:sz w:val="24"/>
          <w:szCs w:val="24"/>
        </w:rPr>
        <w:softHyphen/>
        <w:t>ревка или мешочек заденет по ногам, считается проигравшим. Когда удочка заденет одного из играющих, делается небольшой перерыв, а затем игра возобновляется.</w:t>
      </w:r>
    </w:p>
    <w:p w:rsidR="00AD08EF" w:rsidRPr="00A05BAD" w:rsidRDefault="00AD08EF" w:rsidP="00AD08EF">
      <w:pPr>
        <w:pStyle w:val="23"/>
        <w:shd w:val="clear" w:color="auto" w:fill="auto"/>
        <w:spacing w:after="86" w:line="210" w:lineRule="exact"/>
        <w:rPr>
          <w:sz w:val="24"/>
          <w:szCs w:val="24"/>
        </w:rPr>
      </w:pPr>
      <w:r w:rsidRPr="00A05BAD">
        <w:rPr>
          <w:sz w:val="24"/>
          <w:szCs w:val="24"/>
        </w:rPr>
        <w:t>Воробьи и кошки</w:t>
      </w:r>
    </w:p>
    <w:p w:rsidR="00AD08EF" w:rsidRPr="00A05BAD" w:rsidRDefault="00AD08EF" w:rsidP="00AD08EF">
      <w:pPr>
        <w:pStyle w:val="43"/>
        <w:shd w:val="clear" w:color="auto" w:fill="auto"/>
        <w:spacing w:before="0" w:line="267" w:lineRule="exact"/>
        <w:ind w:left="20" w:right="20" w:firstLine="560"/>
        <w:rPr>
          <w:b w:val="0"/>
          <w:sz w:val="24"/>
          <w:szCs w:val="24"/>
        </w:rPr>
      </w:pPr>
      <w:r w:rsidRPr="00A05BAD">
        <w:rPr>
          <w:b w:val="0"/>
          <w:sz w:val="24"/>
          <w:szCs w:val="24"/>
        </w:rPr>
        <w:t xml:space="preserve">На земле чертится круг диаметром 3-4 м. Один из детей - кошка. Кошка сидит в середине круга. Все остальные </w:t>
      </w:r>
      <w:r w:rsidR="00662407" w:rsidRPr="00A05BAD">
        <w:rPr>
          <w:b w:val="0"/>
          <w:sz w:val="24"/>
          <w:szCs w:val="24"/>
        </w:rPr>
        <w:t>–</w:t>
      </w:r>
      <w:r w:rsidRPr="00A05BAD">
        <w:rPr>
          <w:b w:val="0"/>
          <w:sz w:val="24"/>
          <w:szCs w:val="24"/>
        </w:rPr>
        <w:t xml:space="preserve"> воробьи</w:t>
      </w:r>
      <w:r w:rsidR="00662407" w:rsidRPr="00A05BAD">
        <w:rPr>
          <w:b w:val="0"/>
          <w:sz w:val="24"/>
          <w:szCs w:val="24"/>
        </w:rPr>
        <w:t xml:space="preserve">  </w:t>
      </w:r>
      <w:r w:rsidRPr="00A05BAD">
        <w:rPr>
          <w:b w:val="0"/>
          <w:sz w:val="24"/>
          <w:szCs w:val="24"/>
        </w:rPr>
        <w:t>становятся за чертой, вне круга. Воробьи по сигналу воспита</w:t>
      </w:r>
      <w:r w:rsidRPr="00A05BAD">
        <w:rPr>
          <w:b w:val="0"/>
          <w:sz w:val="24"/>
          <w:szCs w:val="24"/>
        </w:rPr>
        <w:softHyphen/>
        <w:t xml:space="preserve">теля прыгают в круг и из него. Кошка неожиданно вскакивает и старается поймать (запятнать) кого-либо из воробьев, не успевших выпрыгнуть из круга. </w:t>
      </w:r>
      <w:proofErr w:type="gramStart"/>
      <w:r w:rsidRPr="00A05BAD">
        <w:rPr>
          <w:b w:val="0"/>
          <w:sz w:val="24"/>
          <w:szCs w:val="24"/>
        </w:rPr>
        <w:t>Пойманный</w:t>
      </w:r>
      <w:proofErr w:type="gramEnd"/>
      <w:r w:rsidRPr="00A05BAD">
        <w:rPr>
          <w:b w:val="0"/>
          <w:sz w:val="24"/>
          <w:szCs w:val="24"/>
        </w:rPr>
        <w:t xml:space="preserve"> выходит из игры. Когда кошка поймает 2—3 воробьев, выбирается новая кошка из числа не пойманных, и игра возобновляется</w:t>
      </w:r>
      <w:r w:rsidR="00662407" w:rsidRPr="00A05BAD">
        <w:rPr>
          <w:b w:val="0"/>
          <w:sz w:val="24"/>
          <w:szCs w:val="24"/>
        </w:rPr>
        <w:t xml:space="preserve">. </w:t>
      </w:r>
      <w:r w:rsidRPr="00A05BAD">
        <w:rPr>
          <w:b w:val="0"/>
          <w:sz w:val="24"/>
          <w:szCs w:val="24"/>
        </w:rPr>
        <w:t xml:space="preserve"> </w:t>
      </w:r>
      <w:proofErr w:type="gramStart"/>
      <w:r w:rsidRPr="00A05BAD">
        <w:rPr>
          <w:b w:val="0"/>
          <w:sz w:val="24"/>
          <w:szCs w:val="24"/>
        </w:rPr>
        <w:t>Пойманных</w:t>
      </w:r>
      <w:proofErr w:type="gramEnd"/>
      <w:r w:rsidRPr="00A05BAD">
        <w:rPr>
          <w:b w:val="0"/>
          <w:sz w:val="24"/>
          <w:szCs w:val="24"/>
        </w:rPr>
        <w:t xml:space="preserve"> можно не исключать из игры, а только запоминать. В заключение игры отметить самую ловкую кошку и лучшего воробья (кого ни разу не поймали).</w:t>
      </w:r>
    </w:p>
    <w:p w:rsidR="00AD08EF" w:rsidRPr="00A05BAD" w:rsidRDefault="00AD08EF" w:rsidP="00AD08EF">
      <w:pPr>
        <w:pStyle w:val="43"/>
        <w:shd w:val="clear" w:color="auto" w:fill="auto"/>
        <w:spacing w:before="0" w:after="106" w:line="267" w:lineRule="exact"/>
        <w:ind w:left="20" w:right="20" w:firstLine="560"/>
        <w:rPr>
          <w:b w:val="0"/>
          <w:sz w:val="24"/>
          <w:szCs w:val="24"/>
        </w:rPr>
      </w:pPr>
      <w:r w:rsidRPr="00A05BAD">
        <w:rPr>
          <w:rStyle w:val="40pt"/>
          <w:color w:val="auto"/>
          <w:sz w:val="24"/>
          <w:szCs w:val="24"/>
        </w:rPr>
        <w:t>Правила игры.</w:t>
      </w:r>
      <w:r w:rsidRPr="00A05BAD">
        <w:rPr>
          <w:b w:val="0"/>
          <w:sz w:val="24"/>
          <w:szCs w:val="24"/>
        </w:rPr>
        <w:t xml:space="preserve"> Кошка ловит воробьев только в кругу. Воробьи прыгают на двух ногах; если кто-либо из них пробежал через круг, он считается пойманным.</w:t>
      </w:r>
    </w:p>
    <w:p w:rsidR="00BA5748" w:rsidRPr="00A05BAD" w:rsidRDefault="00BA5748" w:rsidP="00BA5748">
      <w:pPr>
        <w:pStyle w:val="23"/>
        <w:shd w:val="clear" w:color="auto" w:fill="auto"/>
        <w:spacing w:after="89" w:line="210" w:lineRule="exact"/>
        <w:jc w:val="left"/>
        <w:rPr>
          <w:b w:val="0"/>
        </w:rPr>
      </w:pPr>
    </w:p>
    <w:p w:rsidR="00AD08EF" w:rsidRPr="00A05BAD" w:rsidRDefault="00AD08EF" w:rsidP="00AD08EF">
      <w:pPr>
        <w:pStyle w:val="23"/>
        <w:shd w:val="clear" w:color="auto" w:fill="auto"/>
        <w:spacing w:after="89" w:line="210" w:lineRule="exact"/>
      </w:pPr>
      <w:r w:rsidRPr="00A05BAD">
        <w:t>Зайка беленький сидит</w:t>
      </w:r>
    </w:p>
    <w:p w:rsidR="00AD08EF" w:rsidRPr="00A05BAD" w:rsidRDefault="00AD08EF" w:rsidP="00AD08EF">
      <w:pPr>
        <w:pStyle w:val="43"/>
        <w:shd w:val="clear" w:color="auto" w:fill="auto"/>
        <w:spacing w:before="0" w:line="267" w:lineRule="exact"/>
        <w:ind w:left="20" w:right="20" w:firstLine="560"/>
        <w:rPr>
          <w:b w:val="0"/>
        </w:rPr>
      </w:pPr>
      <w:r w:rsidRPr="00A05BAD">
        <w:rPr>
          <w:rStyle w:val="41pt"/>
          <w:color w:val="auto"/>
        </w:rPr>
        <w:t>Задачи:</w:t>
      </w:r>
      <w:r w:rsidRPr="00A05BAD">
        <w:rPr>
          <w:b w:val="0"/>
        </w:rPr>
        <w:t xml:space="preserve"> приучать детей слушать текст и выполнять движения в соответствии с с</w:t>
      </w:r>
      <w:r w:rsidR="00662407" w:rsidRPr="00A05BAD">
        <w:rPr>
          <w:b w:val="0"/>
        </w:rPr>
        <w:t>одержа</w:t>
      </w:r>
      <w:r w:rsidRPr="00A05BAD">
        <w:rPr>
          <w:b w:val="0"/>
        </w:rPr>
        <w:t>нием: хлопать в ладоши, подпрыгивать на месте.</w:t>
      </w:r>
    </w:p>
    <w:p w:rsidR="00BA5748" w:rsidRPr="00A05BAD" w:rsidRDefault="00AD08EF" w:rsidP="00BA5748">
      <w:pPr>
        <w:pStyle w:val="43"/>
        <w:shd w:val="clear" w:color="auto" w:fill="auto"/>
        <w:spacing w:before="0" w:line="270" w:lineRule="exact"/>
        <w:ind w:left="100" w:right="220"/>
        <w:rPr>
          <w:rStyle w:val="40pt0"/>
          <w:b/>
          <w:bCs/>
          <w:color w:val="auto"/>
        </w:rPr>
      </w:pPr>
      <w:r w:rsidRPr="00A05BAD">
        <w:rPr>
          <w:rStyle w:val="40pt"/>
          <w:color w:val="auto"/>
        </w:rPr>
        <w:t>Описание игры.</w:t>
      </w:r>
      <w:r w:rsidRPr="00A05BAD">
        <w:rPr>
          <w:b w:val="0"/>
        </w:rPr>
        <w:t xml:space="preserve"> Дети сидят на стульях или скамейке на</w:t>
      </w:r>
      <w:r w:rsidR="00662407" w:rsidRPr="00A05BAD">
        <w:t xml:space="preserve"> одной стороне комнаты (или пло</w:t>
      </w:r>
      <w:r w:rsidRPr="00A05BAD">
        <w:rPr>
          <w:b w:val="0"/>
        </w:rPr>
        <w:t xml:space="preserve">щадки). Они - зайки. «Пойдем гулять», — говорит воспитатель. Все выходят </w:t>
      </w:r>
      <w:r w:rsidRPr="00A05BAD">
        <w:rPr>
          <w:rStyle w:val="40pt0"/>
          <w:color w:val="auto"/>
        </w:rPr>
        <w:t>(выбегают) на сере</w:t>
      </w:r>
      <w:r w:rsidRPr="00A05BAD">
        <w:rPr>
          <w:b w:val="0"/>
        </w:rPr>
        <w:t xml:space="preserve">дину комнаты. Воспитатель произносит стихи, </w:t>
      </w:r>
      <w:r w:rsidRPr="00A05BAD">
        <w:rPr>
          <w:rStyle w:val="40pt0"/>
          <w:color w:val="auto"/>
        </w:rPr>
        <w:t xml:space="preserve">а дети, наблюдая за воспитателем, выполняют </w:t>
      </w:r>
      <w:r w:rsidRPr="00A05BAD">
        <w:rPr>
          <w:b w:val="0"/>
        </w:rPr>
        <w:t xml:space="preserve">вместе с ним движения в соответствии с </w:t>
      </w:r>
      <w:r w:rsidRPr="00A05BAD">
        <w:rPr>
          <w:rStyle w:val="40pt0"/>
          <w:color w:val="auto"/>
        </w:rPr>
        <w:t>текстом</w:t>
      </w:r>
      <w:r w:rsidR="00662407" w:rsidRPr="00A05BAD">
        <w:rPr>
          <w:rStyle w:val="40pt0"/>
          <w:b/>
          <w:bCs/>
          <w:color w:val="auto"/>
        </w:rPr>
        <w:t>:</w:t>
      </w:r>
      <w:r w:rsidR="00BA5748" w:rsidRPr="00A05BAD">
        <w:rPr>
          <w:rStyle w:val="40pt0"/>
          <w:b/>
          <w:bCs/>
          <w:color w:val="auto"/>
        </w:rPr>
        <w:br/>
      </w:r>
    </w:p>
    <w:p w:rsidR="00BA5748" w:rsidRPr="00A05BAD" w:rsidRDefault="00BA5748" w:rsidP="00BA5748">
      <w:pPr>
        <w:pStyle w:val="43"/>
        <w:shd w:val="clear" w:color="auto" w:fill="auto"/>
        <w:spacing w:before="0" w:line="270" w:lineRule="exact"/>
        <w:ind w:left="100" w:right="220"/>
        <w:rPr>
          <w:rStyle w:val="WW8NumSt1z0"/>
          <w:spacing w:val="0"/>
          <w:shd w:val="clear" w:color="auto" w:fill="FFFFFF"/>
        </w:rPr>
      </w:pPr>
    </w:p>
    <w:p w:rsidR="00662407" w:rsidRPr="00A05BAD" w:rsidRDefault="00662407" w:rsidP="00662407">
      <w:pPr>
        <w:pStyle w:val="43"/>
        <w:shd w:val="clear" w:color="auto" w:fill="auto"/>
        <w:tabs>
          <w:tab w:val="left" w:pos="5432"/>
        </w:tabs>
        <w:spacing w:before="0" w:line="270" w:lineRule="exact"/>
        <w:ind w:left="100" w:right="220"/>
      </w:pPr>
      <w:r w:rsidRPr="00A05BAD">
        <w:rPr>
          <w:rStyle w:val="WW8NumSt1z0"/>
          <w:bCs w:val="0"/>
        </w:rPr>
        <w:lastRenderedPageBreak/>
        <w:t xml:space="preserve"> </w:t>
      </w:r>
      <w:r w:rsidRPr="00A05BAD">
        <w:rPr>
          <w:rStyle w:val="4Exact"/>
        </w:rPr>
        <w:t>Зайка беленький сидит</w:t>
      </w:r>
      <w:proofErr w:type="gramStart"/>
      <w:r w:rsidRPr="00A05BAD">
        <w:rPr>
          <w:rStyle w:val="4Exact"/>
        </w:rPr>
        <w:t xml:space="preserve"> И</w:t>
      </w:r>
      <w:proofErr w:type="gramEnd"/>
      <w:r w:rsidRPr="00A05BAD">
        <w:rPr>
          <w:rStyle w:val="4Exact"/>
        </w:rPr>
        <w:t xml:space="preserve"> ушами шевелит. </w:t>
      </w:r>
    </w:p>
    <w:p w:rsidR="00662407" w:rsidRPr="00A05BAD" w:rsidRDefault="00662407" w:rsidP="00662407">
      <w:pPr>
        <w:pStyle w:val="43"/>
        <w:shd w:val="clear" w:color="auto" w:fill="auto"/>
        <w:spacing w:before="0" w:after="60" w:line="270" w:lineRule="exact"/>
        <w:ind w:left="100" w:right="220"/>
        <w:jc w:val="left"/>
      </w:pPr>
      <w:r w:rsidRPr="00A05BAD">
        <w:rPr>
          <w:rStyle w:val="4Exact"/>
        </w:rPr>
        <w:t>Вот так, вот так Он ушами шевелит.</w:t>
      </w:r>
    </w:p>
    <w:p w:rsidR="00662407" w:rsidRPr="00A05BAD" w:rsidRDefault="00662407" w:rsidP="00662407">
      <w:pPr>
        <w:pStyle w:val="43"/>
        <w:shd w:val="clear" w:color="auto" w:fill="auto"/>
        <w:spacing w:before="0" w:line="270" w:lineRule="exact"/>
        <w:ind w:left="100" w:right="220"/>
        <w:rPr>
          <w:rStyle w:val="4Exact"/>
        </w:rPr>
      </w:pPr>
      <w:r w:rsidRPr="00A05BAD">
        <w:rPr>
          <w:rStyle w:val="4Exact"/>
        </w:rPr>
        <w:t xml:space="preserve">Зайке холодно сидеть, Надо лапочки погреть. </w:t>
      </w:r>
    </w:p>
    <w:p w:rsidR="00662407" w:rsidRPr="00A05BAD" w:rsidRDefault="00662407" w:rsidP="00662407">
      <w:pPr>
        <w:pStyle w:val="43"/>
        <w:shd w:val="clear" w:color="auto" w:fill="auto"/>
        <w:spacing w:before="0" w:line="270" w:lineRule="exact"/>
        <w:ind w:left="100" w:right="220"/>
      </w:pPr>
      <w:r w:rsidRPr="00A05BAD">
        <w:rPr>
          <w:rStyle w:val="4Exact"/>
        </w:rPr>
        <w:t xml:space="preserve"> Хлоп, хлоп, хлоп!</w:t>
      </w:r>
      <w:r w:rsidRPr="00A05BAD">
        <w:t xml:space="preserve">   </w:t>
      </w:r>
      <w:r w:rsidRPr="00A05BAD">
        <w:rPr>
          <w:rStyle w:val="4Exact"/>
        </w:rPr>
        <w:t>Надо лапочки погреть.</w:t>
      </w:r>
    </w:p>
    <w:p w:rsidR="00662407" w:rsidRPr="00A05BAD" w:rsidRDefault="00662407" w:rsidP="00662407">
      <w:pPr>
        <w:pStyle w:val="43"/>
        <w:shd w:val="clear" w:color="auto" w:fill="auto"/>
        <w:spacing w:before="0" w:after="60" w:line="270" w:lineRule="exact"/>
        <w:ind w:left="100" w:right="220"/>
        <w:rPr>
          <w:rStyle w:val="4Exact"/>
        </w:rPr>
      </w:pPr>
      <w:r w:rsidRPr="00A05BAD">
        <w:rPr>
          <w:rStyle w:val="4Exact"/>
        </w:rPr>
        <w:t xml:space="preserve">Зайке холодно стоять, Надо зайке поскакать. </w:t>
      </w:r>
    </w:p>
    <w:p w:rsidR="00662407" w:rsidRPr="00A05BAD" w:rsidRDefault="00662407" w:rsidP="00662407">
      <w:pPr>
        <w:pStyle w:val="43"/>
        <w:shd w:val="clear" w:color="auto" w:fill="auto"/>
        <w:spacing w:before="0" w:after="60" w:line="270" w:lineRule="exact"/>
        <w:ind w:left="100" w:right="220"/>
      </w:pPr>
      <w:r w:rsidRPr="00A05BAD">
        <w:rPr>
          <w:rStyle w:val="4Exact"/>
        </w:rPr>
        <w:t>Скок-скок, скок-скок! Надо зайке поскакать.</w:t>
      </w:r>
    </w:p>
    <w:p w:rsidR="00662407" w:rsidRPr="00A05BAD" w:rsidRDefault="00662407" w:rsidP="00662407">
      <w:pPr>
        <w:pStyle w:val="43"/>
        <w:shd w:val="clear" w:color="auto" w:fill="auto"/>
        <w:spacing w:before="0" w:line="270" w:lineRule="exact"/>
        <w:ind w:left="100" w:right="220"/>
        <w:rPr>
          <w:rStyle w:val="4Exact"/>
        </w:rPr>
      </w:pPr>
      <w:r w:rsidRPr="00A05BAD">
        <w:rPr>
          <w:rStyle w:val="4Exact"/>
        </w:rPr>
        <w:t>Кто-то зайку испугал, Зайка прыг... и ускакал.</w:t>
      </w:r>
    </w:p>
    <w:p w:rsidR="00BA5748" w:rsidRPr="00A05BAD" w:rsidRDefault="00BA5748" w:rsidP="00662407">
      <w:pPr>
        <w:pStyle w:val="43"/>
        <w:shd w:val="clear" w:color="auto" w:fill="auto"/>
        <w:spacing w:before="0" w:line="270" w:lineRule="exact"/>
        <w:ind w:left="100" w:right="220"/>
        <w:rPr>
          <w:rStyle w:val="4Exact"/>
        </w:rPr>
      </w:pPr>
    </w:p>
    <w:p w:rsidR="00BA5748" w:rsidRPr="00A05BAD" w:rsidRDefault="00BA5748" w:rsidP="00662407">
      <w:pPr>
        <w:pStyle w:val="43"/>
        <w:shd w:val="clear" w:color="auto" w:fill="auto"/>
        <w:spacing w:before="0" w:line="270" w:lineRule="exact"/>
        <w:ind w:left="100" w:right="220"/>
        <w:rPr>
          <w:rStyle w:val="4Exact"/>
        </w:rPr>
      </w:pPr>
    </w:p>
    <w:p w:rsidR="0029654D" w:rsidRPr="00A05BAD" w:rsidRDefault="0029654D" w:rsidP="0029654D">
      <w:pPr>
        <w:pStyle w:val="43"/>
        <w:shd w:val="clear" w:color="auto" w:fill="auto"/>
        <w:spacing w:before="0" w:line="270" w:lineRule="exact"/>
        <w:ind w:firstLine="560"/>
        <w:rPr>
          <w:b w:val="0"/>
        </w:rPr>
      </w:pPr>
      <w:r w:rsidRPr="00A05BAD">
        <w:rPr>
          <w:b w:val="0"/>
        </w:rPr>
        <w:t>Игра повторяется.</w:t>
      </w:r>
    </w:p>
    <w:p w:rsidR="0029654D" w:rsidRPr="00A05BAD" w:rsidRDefault="0029654D" w:rsidP="0029654D">
      <w:pPr>
        <w:pStyle w:val="43"/>
        <w:shd w:val="clear" w:color="auto" w:fill="auto"/>
        <w:spacing w:before="0" w:line="270" w:lineRule="exact"/>
        <w:ind w:firstLine="560"/>
        <w:rPr>
          <w:b w:val="0"/>
        </w:rPr>
      </w:pPr>
      <w:r w:rsidRPr="00A05BAD">
        <w:rPr>
          <w:b w:val="0"/>
        </w:rPr>
        <w:t>Не следует быстро бежать за детьми. Вначале от малышей не требуется, чтобы они обяза</w:t>
      </w:r>
      <w:r w:rsidRPr="00A05BAD">
        <w:rPr>
          <w:b w:val="0"/>
        </w:rPr>
        <w:softHyphen/>
        <w:t>тельно садились на свои места. Каждый занимает любое свободное место. Задание занять свое место вводится постепенно.</w:t>
      </w:r>
    </w:p>
    <w:p w:rsidR="00662407" w:rsidRPr="00A05BAD" w:rsidRDefault="0029654D" w:rsidP="0029654D">
      <w:pPr>
        <w:pStyle w:val="43"/>
        <w:shd w:val="clear" w:color="auto" w:fill="auto"/>
        <w:spacing w:before="0" w:line="270" w:lineRule="exact"/>
        <w:ind w:left="100" w:right="220"/>
        <w:rPr>
          <w:b w:val="0"/>
        </w:rPr>
      </w:pPr>
      <w:r w:rsidRPr="00A05BAD">
        <w:rPr>
          <w:b w:val="0"/>
        </w:rPr>
        <w:t>После неоднократного повторения игру можно усложнить: один ребенок становится на се</w:t>
      </w:r>
      <w:r w:rsidRPr="00A05BAD">
        <w:rPr>
          <w:b w:val="0"/>
        </w:rPr>
        <w:softHyphen/>
        <w:t>редину круга, остальные дети вокруг него, движения остаются прежними</w:t>
      </w:r>
    </w:p>
    <w:p w:rsidR="0029654D" w:rsidRPr="00A05BAD" w:rsidRDefault="0029654D" w:rsidP="0029654D">
      <w:pPr>
        <w:pStyle w:val="43"/>
        <w:shd w:val="clear" w:color="auto" w:fill="auto"/>
        <w:spacing w:before="0" w:line="270" w:lineRule="exact"/>
        <w:ind w:left="100" w:right="220"/>
        <w:rPr>
          <w:sz w:val="24"/>
          <w:szCs w:val="24"/>
        </w:rPr>
      </w:pPr>
    </w:p>
    <w:p w:rsidR="0029654D" w:rsidRPr="00A05BAD" w:rsidRDefault="0029654D" w:rsidP="00674A90">
      <w:pPr>
        <w:pStyle w:val="32"/>
        <w:shd w:val="clear" w:color="auto" w:fill="auto"/>
        <w:spacing w:before="0" w:after="85" w:line="200" w:lineRule="exact"/>
        <w:rPr>
          <w:sz w:val="24"/>
          <w:szCs w:val="24"/>
        </w:rPr>
      </w:pPr>
      <w:r w:rsidRPr="00A05BAD">
        <w:rPr>
          <w:sz w:val="24"/>
          <w:szCs w:val="24"/>
        </w:rPr>
        <w:t>ИГРЫ С ПОЛЗАНИЕМ И ЛАЗАНЬЕМ</w:t>
      </w:r>
    </w:p>
    <w:p w:rsidR="0029654D" w:rsidRPr="00A05BAD" w:rsidRDefault="0029654D" w:rsidP="0029654D">
      <w:pPr>
        <w:pStyle w:val="32"/>
        <w:shd w:val="clear" w:color="auto" w:fill="auto"/>
        <w:spacing w:before="0" w:after="85" w:line="200" w:lineRule="exact"/>
        <w:rPr>
          <w:sz w:val="24"/>
          <w:szCs w:val="24"/>
        </w:rPr>
      </w:pPr>
      <w:r w:rsidRPr="00A05BAD">
        <w:rPr>
          <w:sz w:val="24"/>
          <w:szCs w:val="24"/>
        </w:rPr>
        <w:t>Перелет птиц</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b w:val="0"/>
          <w:sz w:val="24"/>
          <w:szCs w:val="24"/>
        </w:rPr>
        <w:t>Дети стоят врассыпную на одном конце площадки (комнаты). Они - птицы. На другом конце площадки помещается вышивка или гимнастическая стенка с несколькими пролетами. По сигналу воспитателя «Птички улетают!» дети, подняв руки (крылья) в стороны, бегают по всей площадке. По сигналу «Буря!» дети бегут к вышке (гимнастической стенке) и влезают на нее («птицы скрываются от бури на деревьях»). Когда воспитатель говорит: «Буря прекратилась», — дети спускаются с вышки и снова бегают («птицы продолжают полет»). Во время игры воспита</w:t>
      </w:r>
      <w:r w:rsidRPr="00A05BAD">
        <w:rPr>
          <w:b w:val="0"/>
          <w:sz w:val="24"/>
          <w:szCs w:val="24"/>
        </w:rPr>
        <w:softHyphen/>
        <w:t>тель должен находиться возле пособий для лазанья, чтобы в случае необходимости помочь де</w:t>
      </w:r>
      <w:r w:rsidRPr="00A05BAD">
        <w:rPr>
          <w:b w:val="0"/>
          <w:sz w:val="24"/>
          <w:szCs w:val="24"/>
        </w:rPr>
        <w:softHyphen/>
        <w:t>тям.</w:t>
      </w:r>
    </w:p>
    <w:p w:rsidR="0029654D" w:rsidRPr="00A05BAD" w:rsidRDefault="0029654D" w:rsidP="0029654D">
      <w:pPr>
        <w:pStyle w:val="32"/>
        <w:shd w:val="clear" w:color="auto" w:fill="auto"/>
        <w:spacing w:before="0" w:after="88" w:line="200" w:lineRule="exact"/>
        <w:rPr>
          <w:sz w:val="24"/>
          <w:szCs w:val="24"/>
        </w:rPr>
      </w:pPr>
      <w:r w:rsidRPr="00A05BAD">
        <w:rPr>
          <w:sz w:val="24"/>
          <w:szCs w:val="24"/>
        </w:rPr>
        <w:t>Ловля обезьян</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b w:val="0"/>
          <w:sz w:val="24"/>
          <w:szCs w:val="24"/>
        </w:rPr>
        <w:t>Воспитатель распределяет детей на две группы: обезьян и ловцов обезьян. Дети, изобра</w:t>
      </w:r>
      <w:r w:rsidRPr="00A05BAD">
        <w:rPr>
          <w:b w:val="0"/>
          <w:sz w:val="24"/>
          <w:szCs w:val="24"/>
        </w:rPr>
        <w:softHyphen/>
        <w:t xml:space="preserve">жающие обезьян, размещаются на одной стороне площадки, где имеются пособия для лазанья (гимнастические стенки, вышки).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между собой о том, какие движения они будут делать, и показывают их на середине площадки. </w:t>
      </w:r>
      <w:r w:rsidRPr="00A05BAD">
        <w:rPr>
          <w:b w:val="0"/>
          <w:sz w:val="24"/>
          <w:szCs w:val="24"/>
        </w:rPr>
        <w:lastRenderedPageBreak/>
        <w:t>Как только ловцы выходят на середину площадки, обезьяны влезают на вышку и оттуда наблюдают за движениями ловцов. Проделав движения, ловцы скрываются, а обезьяны слезают с деревьев, то есть пособий для лазанья, приближаются к тому месту, где бы</w:t>
      </w:r>
      <w:r w:rsidRPr="00A05BAD">
        <w:rPr>
          <w:b w:val="0"/>
          <w:sz w:val="24"/>
          <w:szCs w:val="24"/>
        </w:rPr>
        <w:softHyphen/>
        <w:t>ли ловцы, и повторяют их движения. По сигналу «Ловцы!» обезьяны бегут к деревьям и влезают на них. Ловцы ловят тех обезьян, которые не успели влезть на дерево, и уводят к себе. По</w:t>
      </w:r>
      <w:r w:rsidRPr="00A05BAD">
        <w:rPr>
          <w:b w:val="0"/>
          <w:sz w:val="24"/>
          <w:szCs w:val="24"/>
        </w:rPr>
        <w:softHyphen/>
        <w:t>сле 2-3 повторений игры дети меняются ролями, и игра возобновляется.</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rStyle w:val="40pt"/>
          <w:color w:val="auto"/>
          <w:sz w:val="24"/>
          <w:szCs w:val="24"/>
        </w:rPr>
        <w:t>Правила игры</w:t>
      </w:r>
      <w:r w:rsidRPr="00A05BAD">
        <w:rPr>
          <w:b w:val="0"/>
          <w:sz w:val="24"/>
          <w:szCs w:val="24"/>
        </w:rPr>
        <w:t>. Спрыгивать с гимнастической стенки нельзя, обезьяны должны спуститься вниз до последней перекладины. Обезьяну, ступившую обеими ногами хотя бы на первую пере</w:t>
      </w:r>
      <w:r w:rsidRPr="00A05BAD">
        <w:rPr>
          <w:b w:val="0"/>
          <w:sz w:val="24"/>
          <w:szCs w:val="24"/>
        </w:rPr>
        <w:softHyphen/>
        <w:t>кладину, ловить нельзя.</w:t>
      </w:r>
    </w:p>
    <w:p w:rsidR="0029654D" w:rsidRPr="00A05BAD" w:rsidRDefault="0029654D" w:rsidP="0029654D">
      <w:pPr>
        <w:pStyle w:val="32"/>
        <w:shd w:val="clear" w:color="auto" w:fill="auto"/>
        <w:spacing w:before="0" w:after="82" w:line="200" w:lineRule="exact"/>
        <w:rPr>
          <w:sz w:val="24"/>
          <w:szCs w:val="24"/>
        </w:rPr>
      </w:pPr>
      <w:r w:rsidRPr="00A05BAD">
        <w:rPr>
          <w:sz w:val="24"/>
          <w:szCs w:val="24"/>
        </w:rPr>
        <w:t>Обезьяны</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rStyle w:val="41pt"/>
          <w:color w:val="auto"/>
          <w:sz w:val="24"/>
          <w:szCs w:val="24"/>
        </w:rPr>
        <w:t>Задачи:</w:t>
      </w:r>
      <w:r w:rsidRPr="00A05BAD">
        <w:rPr>
          <w:b w:val="0"/>
          <w:sz w:val="24"/>
          <w:szCs w:val="24"/>
        </w:rPr>
        <w:t xml:space="preserve"> развивать у детей навык лазанья и ориентировку в пространстве, воспитывать смелость.</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rStyle w:val="40pt"/>
          <w:color w:val="auto"/>
          <w:sz w:val="24"/>
          <w:szCs w:val="24"/>
        </w:rPr>
        <w:t>Описание упражнения.</w:t>
      </w:r>
      <w:r w:rsidRPr="00A05BAD">
        <w:rPr>
          <w:b w:val="0"/>
          <w:sz w:val="24"/>
          <w:szCs w:val="24"/>
        </w:rPr>
        <w:t xml:space="preserve"> Дети сидят или стоят неподалеку от лесенки-стремянки (или гимна</w:t>
      </w:r>
      <w:r w:rsidRPr="00A05BAD">
        <w:rPr>
          <w:b w:val="0"/>
          <w:sz w:val="24"/>
          <w:szCs w:val="24"/>
        </w:rPr>
        <w:softHyphen/>
        <w:t>стической стенки). Воспитатель говорит, что сегодня они будут учиться лазать, как обезьянки, и предлагает 2-3 детям забраться по лесенке на несколько (4-5) ступенек и спуститься. Затем по лесенке поднимается другая подгруппа, остальные дети наблюдают.</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b w:val="0"/>
          <w:sz w:val="24"/>
          <w:szCs w:val="24"/>
        </w:rPr>
        <w:t>Лазать можно любым способом: приставным и переменным шагом. Не следует от малыша требовать четкого разграничения способа лазанья. Надо лишь следить, чтобы он во время лаза</w:t>
      </w:r>
      <w:r w:rsidRPr="00A05BAD">
        <w:rPr>
          <w:b w:val="0"/>
          <w:sz w:val="24"/>
          <w:szCs w:val="24"/>
        </w:rPr>
        <w:softHyphen/>
        <w:t>нья, не пропуская реек, опирался на рейку всей стопой, а не коленом. Нельзя также виснуть на руках без опоры на ноги.</w:t>
      </w:r>
    </w:p>
    <w:p w:rsidR="0029654D" w:rsidRPr="00A05BAD" w:rsidRDefault="0029654D" w:rsidP="0029654D">
      <w:pPr>
        <w:pStyle w:val="32"/>
        <w:shd w:val="clear" w:color="auto" w:fill="auto"/>
        <w:spacing w:before="0" w:after="78" w:line="200" w:lineRule="exact"/>
        <w:rPr>
          <w:sz w:val="24"/>
          <w:szCs w:val="24"/>
        </w:rPr>
      </w:pPr>
      <w:r w:rsidRPr="00A05BAD">
        <w:rPr>
          <w:sz w:val="24"/>
          <w:szCs w:val="24"/>
        </w:rPr>
        <w:t>Пожарные на учениях</w:t>
      </w:r>
    </w:p>
    <w:p w:rsidR="00662407" w:rsidRPr="00A05BAD" w:rsidRDefault="0029654D" w:rsidP="0029654D">
      <w:pPr>
        <w:pStyle w:val="11"/>
        <w:shd w:val="clear" w:color="auto" w:fill="auto"/>
        <w:spacing w:before="0" w:after="315" w:line="248" w:lineRule="exact"/>
        <w:ind w:left="20" w:right="20" w:firstLine="500"/>
        <w:rPr>
          <w:color w:val="auto"/>
          <w:sz w:val="24"/>
          <w:szCs w:val="24"/>
        </w:rPr>
      </w:pPr>
      <w:r w:rsidRPr="00A05BAD">
        <w:rPr>
          <w:color w:val="auto"/>
          <w:sz w:val="24"/>
          <w:szCs w:val="24"/>
        </w:rPr>
        <w:t>На расстоянии 5-6 шагов от гимнастической стенки проводится черта. Воспитатель делит группу детей на 3-4 звена (по количеству пролетов гимнастической стенки). На каждом пролете стенки наверху, на одной и той же высоте, подвешивается колокольчик. Первые из каждого звена строятся на черте лицом к гимнастической стенке. По сигналу воспитателя «Раз, два, три - бе</w:t>
      </w:r>
      <w:r w:rsidRPr="00A05BAD">
        <w:rPr>
          <w:color w:val="auto"/>
          <w:sz w:val="24"/>
          <w:szCs w:val="24"/>
        </w:rPr>
        <w:softHyphen/>
        <w:t>ги!» дети бегут к гимнастической стенке, влезают на нее и звонят (каждый в свой колокольчик), затем они спускаются и возвращаются к своему звену. Воспитатель отмечает, кто первый позво</w:t>
      </w:r>
      <w:r w:rsidRPr="00A05BAD">
        <w:rPr>
          <w:color w:val="auto"/>
          <w:sz w:val="24"/>
          <w:szCs w:val="24"/>
        </w:rPr>
        <w:softHyphen/>
        <w:t>нил. Затем на линию выходят следующие дети (по одному из каждого звена) и проделывают то же, что и предыдущие. Игра продолжается, пока все участники не выполнят задание по одному разу. Выигрывает то звено, где оказалось большее число детей, успевших позвонить первыми</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lastRenderedPageBreak/>
        <w:t>Доползи до погремушки</w:t>
      </w:r>
    </w:p>
    <w:p w:rsidR="0029654D" w:rsidRPr="00A05BAD" w:rsidRDefault="0029654D" w:rsidP="0029654D">
      <w:pPr>
        <w:pStyle w:val="43"/>
        <w:shd w:val="clear" w:color="auto" w:fill="auto"/>
        <w:spacing w:before="0" w:line="267" w:lineRule="exact"/>
        <w:ind w:left="20" w:firstLine="560"/>
        <w:rPr>
          <w:b w:val="0"/>
          <w:sz w:val="24"/>
          <w:szCs w:val="24"/>
        </w:rPr>
      </w:pPr>
      <w:r w:rsidRPr="00A05BAD">
        <w:rPr>
          <w:rStyle w:val="41pt"/>
          <w:color w:val="auto"/>
          <w:sz w:val="24"/>
          <w:szCs w:val="24"/>
        </w:rPr>
        <w:t>Задачи:</w:t>
      </w:r>
      <w:r w:rsidRPr="00A05BAD">
        <w:rPr>
          <w:b w:val="0"/>
          <w:sz w:val="24"/>
          <w:szCs w:val="24"/>
        </w:rPr>
        <w:t xml:space="preserve"> упражнять детей в ползании; способствовать развитию самостоятельности.</w:t>
      </w:r>
    </w:p>
    <w:p w:rsidR="0029654D" w:rsidRPr="00A05BAD" w:rsidRDefault="0029654D" w:rsidP="0029654D">
      <w:pPr>
        <w:pStyle w:val="43"/>
        <w:shd w:val="clear" w:color="auto" w:fill="auto"/>
        <w:spacing w:before="0" w:line="267" w:lineRule="exact"/>
        <w:ind w:left="20" w:right="20" w:firstLine="560"/>
        <w:rPr>
          <w:b w:val="0"/>
          <w:sz w:val="24"/>
          <w:szCs w:val="24"/>
        </w:rPr>
      </w:pPr>
      <w:r w:rsidRPr="00A05BAD">
        <w:rPr>
          <w:rStyle w:val="40pt"/>
          <w:color w:val="auto"/>
          <w:sz w:val="24"/>
          <w:szCs w:val="24"/>
        </w:rPr>
        <w:t>Описание упражнения.</w:t>
      </w:r>
      <w:r w:rsidRPr="00A05BAD">
        <w:rPr>
          <w:b w:val="0"/>
          <w:sz w:val="24"/>
          <w:szCs w:val="24"/>
        </w:rPr>
        <w:t xml:space="preserve"> Дети сидят на стульях, поставленных вдоль одной из стен комнаты, перед ними ковер или ковровая дорожка, в конце которой на гимнастической скамейке или на стуле лежит погремушка. Воспитатель показывает, как надо ползти на четвереньках до погре</w:t>
      </w:r>
      <w:r w:rsidRPr="00A05BAD">
        <w:rPr>
          <w:b w:val="0"/>
          <w:sz w:val="24"/>
          <w:szCs w:val="24"/>
        </w:rPr>
        <w:softHyphen/>
        <w:t>мушки, затем выпрямиться, взять погремушку, позвенеть, положить ее на стул и вернуться на свое место. Дети по очереди выполняют задание.</w:t>
      </w:r>
    </w:p>
    <w:p w:rsidR="0029654D" w:rsidRPr="00A05BAD" w:rsidRDefault="0029654D" w:rsidP="0029654D">
      <w:pPr>
        <w:pStyle w:val="43"/>
        <w:shd w:val="clear" w:color="auto" w:fill="auto"/>
        <w:spacing w:before="0" w:line="267" w:lineRule="exact"/>
        <w:ind w:left="20" w:right="20" w:firstLine="560"/>
        <w:rPr>
          <w:b w:val="0"/>
          <w:sz w:val="24"/>
          <w:szCs w:val="24"/>
        </w:rPr>
      </w:pPr>
      <w:r w:rsidRPr="00A05BAD">
        <w:rPr>
          <w:b w:val="0"/>
          <w:sz w:val="24"/>
          <w:szCs w:val="24"/>
        </w:rPr>
        <w:t>Воспитатель, впервые организуя упражнение, должен ползти с некоторыми малышами до погремушки. Когда дети усвоят задание, на гимнастическую скамейку можно положить несколь</w:t>
      </w:r>
      <w:r w:rsidRPr="00A05BAD">
        <w:rPr>
          <w:b w:val="0"/>
          <w:sz w:val="24"/>
          <w:szCs w:val="24"/>
        </w:rPr>
        <w:softHyphen/>
        <w:t>ко погремушек (по числу участников), и тогда упражнение выполняет вся подгруппа детей.</w:t>
      </w:r>
    </w:p>
    <w:p w:rsidR="0029654D" w:rsidRPr="00A05BAD" w:rsidRDefault="0029654D" w:rsidP="0029654D">
      <w:pPr>
        <w:pStyle w:val="43"/>
        <w:shd w:val="clear" w:color="auto" w:fill="auto"/>
        <w:spacing w:before="0" w:after="87" w:line="267" w:lineRule="exact"/>
        <w:ind w:left="20" w:right="20" w:firstLine="560"/>
        <w:rPr>
          <w:b w:val="0"/>
          <w:sz w:val="24"/>
          <w:szCs w:val="24"/>
        </w:rPr>
      </w:pPr>
      <w:r w:rsidRPr="00A05BAD">
        <w:rPr>
          <w:b w:val="0"/>
          <w:sz w:val="24"/>
          <w:szCs w:val="24"/>
        </w:rPr>
        <w:t>Игровое задание повторяется и с детьми третьего года жизни. Не следует предлагать ма</w:t>
      </w:r>
      <w:r w:rsidRPr="00A05BAD">
        <w:rPr>
          <w:b w:val="0"/>
          <w:sz w:val="24"/>
          <w:szCs w:val="24"/>
        </w:rPr>
        <w:softHyphen/>
        <w:t>лышам быстро передвигаться на четвереньках, это снижает качество движений.</w:t>
      </w:r>
    </w:p>
    <w:p w:rsidR="0029654D" w:rsidRPr="00A05BAD" w:rsidRDefault="0029654D" w:rsidP="0029654D">
      <w:pPr>
        <w:pStyle w:val="23"/>
        <w:shd w:val="clear" w:color="auto" w:fill="auto"/>
        <w:spacing w:after="0" w:line="383" w:lineRule="exact"/>
        <w:ind w:left="20"/>
        <w:jc w:val="left"/>
        <w:rPr>
          <w:sz w:val="24"/>
          <w:szCs w:val="24"/>
        </w:rPr>
      </w:pPr>
      <w:r w:rsidRPr="00A05BAD">
        <w:rPr>
          <w:sz w:val="24"/>
          <w:szCs w:val="24"/>
        </w:rPr>
        <w:t>ИГРЫ С МЕТАНИЕМ И ЛОВЛЕЙ</w:t>
      </w:r>
    </w:p>
    <w:p w:rsidR="0029654D" w:rsidRPr="00A05BAD" w:rsidRDefault="0029654D" w:rsidP="0029654D">
      <w:pPr>
        <w:pStyle w:val="23"/>
        <w:shd w:val="clear" w:color="auto" w:fill="auto"/>
        <w:spacing w:after="0" w:line="383" w:lineRule="exact"/>
        <w:ind w:left="20"/>
        <w:rPr>
          <w:sz w:val="24"/>
          <w:szCs w:val="24"/>
        </w:rPr>
      </w:pPr>
      <w:r w:rsidRPr="00A05BAD">
        <w:rPr>
          <w:b w:val="0"/>
          <w:sz w:val="24"/>
          <w:szCs w:val="24"/>
        </w:rPr>
        <w:t xml:space="preserve"> </w:t>
      </w:r>
      <w:r w:rsidRPr="00A05BAD">
        <w:rPr>
          <w:sz w:val="24"/>
          <w:szCs w:val="24"/>
        </w:rPr>
        <w:t>Кого назвали, тот ловит мяч</w:t>
      </w:r>
    </w:p>
    <w:p w:rsidR="0029654D" w:rsidRPr="00A05BAD" w:rsidRDefault="0029654D" w:rsidP="0029654D">
      <w:pPr>
        <w:pStyle w:val="43"/>
        <w:shd w:val="clear" w:color="auto" w:fill="auto"/>
        <w:spacing w:before="0" w:after="106" w:line="267" w:lineRule="exact"/>
        <w:ind w:left="20" w:right="20" w:firstLine="560"/>
        <w:rPr>
          <w:b w:val="0"/>
          <w:sz w:val="24"/>
          <w:szCs w:val="24"/>
        </w:rPr>
      </w:pPr>
      <w:r w:rsidRPr="00A05BAD">
        <w:rPr>
          <w:b w:val="0"/>
          <w:sz w:val="24"/>
          <w:szCs w:val="24"/>
        </w:rPr>
        <w:t>Дети ходят или бегают по площадке (комнате).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t>Стоп (мяч от стены)</w:t>
      </w:r>
    </w:p>
    <w:p w:rsidR="0029654D" w:rsidRPr="00A05BAD" w:rsidRDefault="0029654D" w:rsidP="0029654D">
      <w:pPr>
        <w:pStyle w:val="43"/>
        <w:shd w:val="clear" w:color="auto" w:fill="auto"/>
        <w:spacing w:before="0" w:line="267" w:lineRule="exact"/>
        <w:ind w:left="20" w:right="20" w:firstLine="560"/>
        <w:rPr>
          <w:b w:val="0"/>
          <w:sz w:val="24"/>
          <w:szCs w:val="24"/>
        </w:rPr>
      </w:pPr>
      <w:proofErr w:type="gramStart"/>
      <w:r w:rsidRPr="00A05BAD">
        <w:rPr>
          <w:b w:val="0"/>
          <w:sz w:val="24"/>
          <w:szCs w:val="24"/>
        </w:rPr>
        <w:t>Играющие</w:t>
      </w:r>
      <w:proofErr w:type="gramEnd"/>
      <w:r w:rsidRPr="00A05BAD">
        <w:rPr>
          <w:b w:val="0"/>
          <w:sz w:val="24"/>
          <w:szCs w:val="24"/>
        </w:rPr>
        <w:t xml:space="preserve"> встают перед стеной на расстоянии 4-5 шагов. Водящий бросает в стену мяч так, чтобы он, коснувшись стены, отскочил от нее. Бросая мяч, водящий называет того, кого он назначает ловить. Последний ловит мяч на лету или быстро поднимает его с земли (все игра</w:t>
      </w:r>
      <w:r w:rsidRPr="00A05BAD">
        <w:rPr>
          <w:b w:val="0"/>
          <w:sz w:val="24"/>
          <w:szCs w:val="24"/>
        </w:rPr>
        <w:softHyphen/>
        <w:t>ющие при этом разбегаются). Если он поймал мяч, то сейчас же бросает его обратно в стену, назы</w:t>
      </w:r>
      <w:r w:rsidRPr="00A05BAD">
        <w:rPr>
          <w:b w:val="0"/>
          <w:sz w:val="24"/>
          <w:szCs w:val="24"/>
        </w:rPr>
        <w:softHyphen/>
        <w:t>вая нового ловящего, если же поднимает с земли, то, взяв мяч, кричит «Стоп!» и, когда все оста</w:t>
      </w:r>
      <w:r w:rsidRPr="00A05BAD">
        <w:rPr>
          <w:b w:val="0"/>
          <w:sz w:val="24"/>
          <w:szCs w:val="24"/>
        </w:rPr>
        <w:softHyphen/>
        <w:t xml:space="preserve">новятся, пятнает, не сходя с места, ближайшего ребенка. Тот в свою очередь быстро берет мяч, кричит: «Стоп!» - и пятнает другого. И так до первого промаха. После промаха все идут снова к стене, но право бросать мяч и назначать, кто должен ловить, принадлежит </w:t>
      </w:r>
      <w:proofErr w:type="gramStart"/>
      <w:r w:rsidRPr="00A05BAD">
        <w:rPr>
          <w:b w:val="0"/>
          <w:sz w:val="24"/>
          <w:szCs w:val="24"/>
        </w:rPr>
        <w:t>промахнувшемуся</w:t>
      </w:r>
      <w:proofErr w:type="gramEnd"/>
      <w:r w:rsidRPr="00A05BAD">
        <w:rPr>
          <w:b w:val="0"/>
          <w:sz w:val="24"/>
          <w:szCs w:val="24"/>
        </w:rPr>
        <w:t>.</w:t>
      </w:r>
    </w:p>
    <w:p w:rsidR="0029654D" w:rsidRPr="00A05BAD" w:rsidRDefault="0029654D" w:rsidP="0029654D">
      <w:pPr>
        <w:pStyle w:val="43"/>
        <w:shd w:val="clear" w:color="auto" w:fill="auto"/>
        <w:spacing w:before="0" w:after="106" w:line="267" w:lineRule="exact"/>
        <w:ind w:left="20" w:right="20" w:firstLine="560"/>
        <w:rPr>
          <w:b w:val="0"/>
          <w:sz w:val="24"/>
          <w:szCs w:val="24"/>
        </w:rPr>
      </w:pPr>
      <w:r w:rsidRPr="00A05BAD">
        <w:rPr>
          <w:rStyle w:val="40pt"/>
          <w:color w:val="auto"/>
          <w:sz w:val="24"/>
          <w:szCs w:val="24"/>
        </w:rPr>
        <w:lastRenderedPageBreak/>
        <w:t>Правила игры.</w:t>
      </w:r>
      <w:r w:rsidRPr="00A05BAD">
        <w:rPr>
          <w:b w:val="0"/>
          <w:sz w:val="24"/>
          <w:szCs w:val="24"/>
        </w:rPr>
        <w:t xml:space="preserve"> При ловле мяча все играющие разбегаются, но, как только мяч будет пойман и раздастся возглас «Стоп!», должны остановиться. Игроку, в которого целятся, разрешается увертываться, подпрыгивать, нагибаться, но сходить с места он не имеет права.</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t>Кто самый меткий?</w:t>
      </w:r>
    </w:p>
    <w:p w:rsidR="0029654D" w:rsidRPr="00A05BAD" w:rsidRDefault="0029654D" w:rsidP="0029654D">
      <w:pPr>
        <w:pStyle w:val="43"/>
        <w:shd w:val="clear" w:color="auto" w:fill="auto"/>
        <w:spacing w:before="0" w:after="106" w:line="267" w:lineRule="exact"/>
        <w:ind w:left="20" w:right="20" w:firstLine="560"/>
        <w:rPr>
          <w:sz w:val="24"/>
          <w:szCs w:val="24"/>
        </w:rPr>
      </w:pPr>
      <w:r w:rsidRPr="00A05BAD">
        <w:rPr>
          <w:b w:val="0"/>
          <w:sz w:val="24"/>
          <w:szCs w:val="24"/>
        </w:rPr>
        <w:t>Воспитатель делит группу детей на 4—5 звеньев. У одной из сторон комнаты (площадки) проводится черта, а на расстоянии 3 м от нее остаются 4-5 (по количеству звеньев) одинаковых мишеней (щиты с нарисованным кругом, вертящаяся цель) или между двумя стойками натягива</w:t>
      </w:r>
      <w:r w:rsidRPr="00A05BAD">
        <w:rPr>
          <w:b w:val="0"/>
          <w:sz w:val="24"/>
          <w:szCs w:val="24"/>
        </w:rPr>
        <w:softHyphen/>
        <w:t xml:space="preserve">ется шнур, к которому подвешиваются 4-5 обручей. Дети, по одному из каждого звена, выходят на линию и бросают мешочек с песком, стараясь попасть в цель. </w:t>
      </w:r>
      <w:proofErr w:type="gramStart"/>
      <w:r w:rsidRPr="00A05BAD">
        <w:rPr>
          <w:b w:val="0"/>
          <w:sz w:val="24"/>
          <w:szCs w:val="24"/>
        </w:rPr>
        <w:t>Попавшему</w:t>
      </w:r>
      <w:proofErr w:type="gramEnd"/>
      <w:r w:rsidRPr="00A05BAD">
        <w:rPr>
          <w:b w:val="0"/>
          <w:sz w:val="24"/>
          <w:szCs w:val="24"/>
        </w:rPr>
        <w:t xml:space="preserve"> засчитывается очко. Когда все бросили мешочки по одному разу, подсчитывается количество очков в каждом звене. Звено, получившее большее количество очков, считается победившим. Игру можно продолжить, предложив выявить самого меткого. Для этого все дети, получившие очко, снова бросают ме</w:t>
      </w:r>
      <w:r w:rsidRPr="00A05BAD">
        <w:rPr>
          <w:b w:val="0"/>
          <w:sz w:val="24"/>
          <w:szCs w:val="24"/>
        </w:rPr>
        <w:softHyphen/>
        <w:t>шочки в цель, но уже с большего расстояния (3,5 м), не попавшие в цель выходят из игры, а ос</w:t>
      </w:r>
      <w:r w:rsidRPr="00A05BAD">
        <w:rPr>
          <w:b w:val="0"/>
          <w:sz w:val="24"/>
          <w:szCs w:val="24"/>
        </w:rPr>
        <w:softHyphen/>
        <w:t xml:space="preserve">тавшимся можно предложить цель меньшего диаметра. Игра кончается, когда остаются 1-2 </w:t>
      </w:r>
      <w:proofErr w:type="gramStart"/>
      <w:r w:rsidRPr="00A05BAD">
        <w:rPr>
          <w:b w:val="0"/>
          <w:sz w:val="24"/>
          <w:szCs w:val="24"/>
        </w:rPr>
        <w:t>са</w:t>
      </w:r>
      <w:r w:rsidRPr="00A05BAD">
        <w:rPr>
          <w:b w:val="0"/>
          <w:sz w:val="24"/>
          <w:szCs w:val="24"/>
        </w:rPr>
        <w:softHyphen/>
        <w:t>мых</w:t>
      </w:r>
      <w:proofErr w:type="gramEnd"/>
      <w:r w:rsidRPr="00A05BAD">
        <w:rPr>
          <w:b w:val="0"/>
          <w:sz w:val="24"/>
          <w:szCs w:val="24"/>
        </w:rPr>
        <w:t xml:space="preserve"> метких ребенка.</w:t>
      </w:r>
    </w:p>
    <w:p w:rsidR="0029654D" w:rsidRPr="00A05BAD" w:rsidRDefault="0029654D" w:rsidP="0029654D">
      <w:pPr>
        <w:pStyle w:val="23"/>
        <w:shd w:val="clear" w:color="auto" w:fill="auto"/>
        <w:spacing w:after="89" w:line="210" w:lineRule="exact"/>
        <w:ind w:left="20"/>
        <w:rPr>
          <w:sz w:val="24"/>
          <w:szCs w:val="24"/>
        </w:rPr>
      </w:pPr>
      <w:r w:rsidRPr="00A05BAD">
        <w:rPr>
          <w:sz w:val="24"/>
          <w:szCs w:val="24"/>
        </w:rPr>
        <w:t>Охотники и звери</w:t>
      </w:r>
    </w:p>
    <w:p w:rsidR="0029654D" w:rsidRPr="00A05BAD" w:rsidRDefault="0029654D" w:rsidP="0029654D">
      <w:pPr>
        <w:pStyle w:val="43"/>
        <w:shd w:val="clear" w:color="auto" w:fill="auto"/>
        <w:spacing w:before="0" w:line="264" w:lineRule="exact"/>
        <w:ind w:left="20" w:right="20"/>
        <w:rPr>
          <w:b w:val="0"/>
          <w:sz w:val="24"/>
          <w:szCs w:val="24"/>
        </w:rPr>
      </w:pPr>
      <w:r w:rsidRPr="00A05BAD">
        <w:rPr>
          <w:b w:val="0"/>
          <w:sz w:val="24"/>
          <w:szCs w:val="24"/>
        </w:rPr>
        <w:t>Дети изображают лесных зверей: зайцев, медведей, лисиц. Охотники (двое детей) стоят в стороне, у противоположных концов комнаты (площадки). В руках у каждого два мяча. Дети бе</w:t>
      </w:r>
      <w:r w:rsidRPr="00A05BAD">
        <w:rPr>
          <w:b w:val="0"/>
          <w:sz w:val="24"/>
          <w:szCs w:val="24"/>
        </w:rPr>
        <w:softHyphen/>
        <w:t xml:space="preserve">гают по всей площадке, передавая движениями характерные особенности изображаемых зверей. </w:t>
      </w:r>
      <w:proofErr w:type="gramStart"/>
      <w:r w:rsidRPr="00A05BAD">
        <w:rPr>
          <w:b w:val="0"/>
          <w:sz w:val="24"/>
          <w:szCs w:val="24"/>
        </w:rPr>
        <w:t>По сигналу «Охотник!» звери «замирают» — останавливаются, а охотники «стреляют» - бросают</w:t>
      </w:r>
      <w:r w:rsidRPr="00A05BAD">
        <w:rPr>
          <w:sz w:val="24"/>
          <w:szCs w:val="24"/>
        </w:rPr>
        <w:t xml:space="preserve"> </w:t>
      </w:r>
      <w:r w:rsidRPr="00A05BAD">
        <w:rPr>
          <w:b w:val="0"/>
          <w:sz w:val="24"/>
          <w:szCs w:val="24"/>
        </w:rPr>
        <w:t>мячом.</w:t>
      </w:r>
      <w:proofErr w:type="gramEnd"/>
      <w:r w:rsidRPr="00A05BAD">
        <w:rPr>
          <w:b w:val="0"/>
          <w:sz w:val="24"/>
          <w:szCs w:val="24"/>
        </w:rPr>
        <w:t xml:space="preserve"> Охотники бьют мячом с места два раза (в ноги детей). Тех, кого «подстрелили», охотники отводят в свой дом. После одного-двух повторений игры подсчитывают, кто из охотников под</w:t>
      </w:r>
      <w:r w:rsidRPr="00A05BAD">
        <w:rPr>
          <w:b w:val="0"/>
          <w:sz w:val="24"/>
          <w:szCs w:val="24"/>
        </w:rPr>
        <w:softHyphen/>
        <w:t>стрелил большее число зверей, затем назначаются новые охотники (не из числа «подстрелен</w:t>
      </w:r>
      <w:r w:rsidRPr="00A05BAD">
        <w:rPr>
          <w:b w:val="0"/>
          <w:sz w:val="24"/>
          <w:szCs w:val="24"/>
        </w:rPr>
        <w:softHyphen/>
        <w:t>ных»), и игра возобновляется.</w:t>
      </w:r>
    </w:p>
    <w:p w:rsidR="0029654D" w:rsidRPr="00A05BAD" w:rsidRDefault="0029654D" w:rsidP="0029654D">
      <w:pPr>
        <w:pStyle w:val="43"/>
        <w:shd w:val="clear" w:color="auto" w:fill="auto"/>
        <w:spacing w:before="0" w:after="103" w:line="264" w:lineRule="exact"/>
        <w:ind w:left="20" w:right="20" w:firstLine="540"/>
        <w:rPr>
          <w:b w:val="0"/>
          <w:sz w:val="24"/>
          <w:szCs w:val="24"/>
        </w:rPr>
      </w:pPr>
      <w:r w:rsidRPr="00A05BAD">
        <w:rPr>
          <w:rStyle w:val="40pt"/>
          <w:color w:val="auto"/>
          <w:sz w:val="24"/>
          <w:szCs w:val="24"/>
        </w:rPr>
        <w:t>Варианты игры,</w:t>
      </w:r>
      <w:r w:rsidRPr="00A05BAD">
        <w:rPr>
          <w:b w:val="0"/>
          <w:sz w:val="24"/>
          <w:szCs w:val="24"/>
        </w:rPr>
        <w:t xml:space="preserve"> а) Охотники (их число может быть увеличено до 3-4) находятся в своем доме на одной стороне площадки, на противоположной стороне — чаща леса, а между домом охотников и чащей - поляна, где бегают звери. По сигналу «Охотники!» звери убегают в чащу, а охотники «стреляют» в них с места, б) Охотники могут бежать за зверями и «стрелять» в них, но не забегать в чашу леса.</w:t>
      </w:r>
    </w:p>
    <w:p w:rsidR="0029654D" w:rsidRPr="00A05BAD" w:rsidRDefault="0029654D" w:rsidP="0029654D">
      <w:pPr>
        <w:pStyle w:val="23"/>
        <w:shd w:val="clear" w:color="auto" w:fill="auto"/>
        <w:spacing w:after="85" w:line="210" w:lineRule="exact"/>
        <w:ind w:left="20"/>
        <w:rPr>
          <w:sz w:val="24"/>
          <w:szCs w:val="24"/>
        </w:rPr>
      </w:pPr>
      <w:r w:rsidRPr="00A05BAD">
        <w:rPr>
          <w:sz w:val="24"/>
          <w:szCs w:val="24"/>
        </w:rPr>
        <w:lastRenderedPageBreak/>
        <w:t>Ловишка с мячом</w:t>
      </w:r>
    </w:p>
    <w:p w:rsidR="0029654D" w:rsidRPr="00A05BAD" w:rsidRDefault="0029654D" w:rsidP="0029654D">
      <w:pPr>
        <w:pStyle w:val="43"/>
        <w:shd w:val="clear" w:color="auto" w:fill="auto"/>
        <w:spacing w:before="0" w:line="264" w:lineRule="exact"/>
        <w:ind w:left="20" w:right="20" w:firstLine="540"/>
        <w:rPr>
          <w:b w:val="0"/>
          <w:sz w:val="24"/>
          <w:szCs w:val="24"/>
        </w:rPr>
      </w:pPr>
      <w:proofErr w:type="gramStart"/>
      <w:r w:rsidRPr="00A05BAD">
        <w:rPr>
          <w:b w:val="0"/>
          <w:sz w:val="24"/>
          <w:szCs w:val="24"/>
        </w:rPr>
        <w:t>Играющие образуют круг, стоя друг от друга на расстоянии вытянутых в стороны рук.</w:t>
      </w:r>
      <w:proofErr w:type="gramEnd"/>
      <w:r w:rsidRPr="00A05BAD">
        <w:rPr>
          <w:b w:val="0"/>
          <w:sz w:val="24"/>
          <w:szCs w:val="24"/>
        </w:rPr>
        <w:t xml:space="preserve"> Один из играющих по указанию воспитателя становится в центре круга - это водящий. У ног его лежат два небольших мяча. Водящий называет или проделывает ряд движений (приседание, хлопки, наклоны и т. п.). Играющие выполняют эти движения по слову или показу. Внезапно воспитатель говорит: «Беги из круга!», и играющие разбегаются в разные стороны (в пределах установленных границ площадки, если игра проводится на площадке). Водящий поднимает мяч и старается, не сходя с места, попасть в </w:t>
      </w:r>
      <w:proofErr w:type="gramStart"/>
      <w:r w:rsidRPr="00A05BAD">
        <w:rPr>
          <w:b w:val="0"/>
          <w:sz w:val="24"/>
          <w:szCs w:val="24"/>
        </w:rPr>
        <w:t>убегающих</w:t>
      </w:r>
      <w:proofErr w:type="gramEnd"/>
      <w:r w:rsidRPr="00A05BAD">
        <w:rPr>
          <w:b w:val="0"/>
          <w:sz w:val="24"/>
          <w:szCs w:val="24"/>
        </w:rPr>
        <w:t>. Если он в первый раз не попал, то бросает второй мяч. Затем по сигналу воспитателя «Раз, два, три - в круг скорей беги!» дети снова обра</w:t>
      </w:r>
      <w:r w:rsidRPr="00A05BAD">
        <w:rPr>
          <w:b w:val="0"/>
          <w:sz w:val="24"/>
          <w:szCs w:val="24"/>
        </w:rPr>
        <w:softHyphen/>
        <w:t>зуют круг, выбирается новый водящий, и игра возобновляется.</w:t>
      </w:r>
    </w:p>
    <w:p w:rsidR="0029654D" w:rsidRPr="00A05BAD" w:rsidRDefault="0029654D" w:rsidP="0029654D">
      <w:pPr>
        <w:pStyle w:val="43"/>
        <w:shd w:val="clear" w:color="auto" w:fill="auto"/>
        <w:spacing w:before="0" w:after="103" w:line="264" w:lineRule="exact"/>
        <w:ind w:left="20" w:firstLine="540"/>
        <w:rPr>
          <w:b w:val="0"/>
          <w:sz w:val="24"/>
          <w:szCs w:val="24"/>
        </w:rPr>
      </w:pPr>
      <w:r w:rsidRPr="00A05BAD">
        <w:rPr>
          <w:b w:val="0"/>
          <w:sz w:val="24"/>
          <w:szCs w:val="24"/>
        </w:rPr>
        <w:t>Если игра проводится зимой на площадке, мячи заменяют снежками.</w:t>
      </w:r>
    </w:p>
    <w:p w:rsidR="0029654D" w:rsidRPr="00A05BAD" w:rsidRDefault="0029654D" w:rsidP="0029654D">
      <w:pPr>
        <w:pStyle w:val="23"/>
        <w:shd w:val="clear" w:color="auto" w:fill="auto"/>
        <w:spacing w:after="81" w:line="210" w:lineRule="exact"/>
        <w:ind w:left="3260"/>
        <w:jc w:val="left"/>
        <w:rPr>
          <w:b w:val="0"/>
          <w:sz w:val="24"/>
          <w:szCs w:val="24"/>
        </w:rPr>
      </w:pPr>
      <w:r w:rsidRPr="00A05BAD">
        <w:rPr>
          <w:b w:val="0"/>
          <w:sz w:val="24"/>
          <w:szCs w:val="24"/>
        </w:rPr>
        <w:t>Мой веселый звонкий мяч</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1pt"/>
          <w:color w:val="auto"/>
          <w:sz w:val="24"/>
          <w:szCs w:val="24"/>
        </w:rPr>
        <w:t>Задачи:</w:t>
      </w:r>
      <w:r w:rsidRPr="00A05BAD">
        <w:rPr>
          <w:b w:val="0"/>
          <w:sz w:val="24"/>
          <w:szCs w:val="24"/>
        </w:rPr>
        <w:t xml:space="preserve"> приучать детей подпрыгивать на двух ногах, внимательно слушать четверости</w:t>
      </w:r>
      <w:r w:rsidRPr="00A05BAD">
        <w:rPr>
          <w:b w:val="0"/>
          <w:sz w:val="24"/>
          <w:szCs w:val="24"/>
        </w:rPr>
        <w:softHyphen/>
        <w:t>шие и убегать только тогда, когда будет произнесено последнее слово.</w:t>
      </w:r>
    </w:p>
    <w:p w:rsidR="0029654D" w:rsidRPr="00A05BAD" w:rsidRDefault="0029654D" w:rsidP="0029654D">
      <w:pPr>
        <w:pStyle w:val="43"/>
        <w:shd w:val="clear" w:color="auto" w:fill="auto"/>
        <w:spacing w:before="0" w:after="60" w:line="264" w:lineRule="exact"/>
        <w:ind w:left="20" w:right="20" w:firstLine="540"/>
        <w:rPr>
          <w:b w:val="0"/>
          <w:sz w:val="24"/>
          <w:szCs w:val="24"/>
        </w:rPr>
      </w:pPr>
      <w:r w:rsidRPr="00A05BAD">
        <w:rPr>
          <w:rStyle w:val="40pt"/>
          <w:color w:val="auto"/>
          <w:sz w:val="24"/>
          <w:szCs w:val="24"/>
        </w:rPr>
        <w:t>Описание игры.</w:t>
      </w:r>
      <w:r w:rsidRPr="00A05BAD">
        <w:rPr>
          <w:b w:val="0"/>
          <w:sz w:val="24"/>
          <w:szCs w:val="24"/>
        </w:rPr>
        <w:t xml:space="preserve"> Дети сидят на стульях с одной стороны комнаты или площадки. На некото</w:t>
      </w:r>
      <w:r w:rsidRPr="00A05BAD">
        <w:rPr>
          <w:b w:val="0"/>
          <w:sz w:val="24"/>
          <w:szCs w:val="24"/>
        </w:rPr>
        <w:softHyphen/>
        <w:t>ром расстоянии перед ними - воспитатель, у него мяч. Он показывает детям, как легко и высоко прыгает мяч, если отбивать его рукой, при этом воспитатель приговаривает:</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Мой веселый звонкий мяч,</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Ты куда помчался вскачь?</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Красный, желтый, голубой,</w:t>
      </w:r>
    </w:p>
    <w:p w:rsidR="0029654D" w:rsidRPr="00A05BAD" w:rsidRDefault="0029654D" w:rsidP="0029654D">
      <w:pPr>
        <w:pStyle w:val="43"/>
        <w:shd w:val="clear" w:color="auto" w:fill="auto"/>
        <w:spacing w:before="0" w:after="60" w:line="264" w:lineRule="exact"/>
        <w:ind w:left="3260"/>
        <w:jc w:val="left"/>
        <w:rPr>
          <w:b w:val="0"/>
          <w:sz w:val="24"/>
          <w:szCs w:val="24"/>
        </w:rPr>
      </w:pPr>
      <w:r w:rsidRPr="00A05BAD">
        <w:rPr>
          <w:b w:val="0"/>
          <w:sz w:val="24"/>
          <w:szCs w:val="24"/>
        </w:rPr>
        <w:t>Не угнаться за тобой!</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b w:val="0"/>
          <w:sz w:val="24"/>
          <w:szCs w:val="24"/>
        </w:rPr>
        <w:t>Затем воспитатель вызывает 2-3 детей, предлагает им попрыгать одновременно с ударами мяча о пол и снова повторяет упражнение, сопровождая его четверостишием. После этого воспи</w:t>
      </w:r>
      <w:r w:rsidRPr="00A05BAD">
        <w:rPr>
          <w:b w:val="0"/>
          <w:sz w:val="24"/>
          <w:szCs w:val="24"/>
        </w:rPr>
        <w:softHyphen/>
        <w:t>татель быстро говорит: «Сейчас догоню!» Малыши убегают, а воспитатель делает вид, что пыта</w:t>
      </w:r>
      <w:r w:rsidRPr="00A05BAD">
        <w:rPr>
          <w:b w:val="0"/>
          <w:sz w:val="24"/>
          <w:szCs w:val="24"/>
        </w:rPr>
        <w:softHyphen/>
        <w:t>ется догнать. При повторении игры воспитатель вызывает других детей. Постепенно в игру включаются все дети. Они - мячики.</w:t>
      </w:r>
    </w:p>
    <w:p w:rsidR="0029654D" w:rsidRPr="00A05BAD" w:rsidRDefault="0029654D" w:rsidP="0029654D">
      <w:pPr>
        <w:pStyle w:val="43"/>
        <w:shd w:val="clear" w:color="auto" w:fill="auto"/>
        <w:spacing w:before="0" w:after="103" w:line="264" w:lineRule="exact"/>
        <w:ind w:left="20" w:right="20" w:firstLine="540"/>
        <w:rPr>
          <w:b w:val="0"/>
          <w:sz w:val="24"/>
          <w:szCs w:val="24"/>
        </w:rPr>
      </w:pPr>
      <w:r w:rsidRPr="00A05BAD">
        <w:rPr>
          <w:b w:val="0"/>
          <w:sz w:val="24"/>
          <w:szCs w:val="24"/>
        </w:rPr>
        <w:t>Воспитатель должен четко отбивать мяч и произносить текст в соответствии с особенно</w:t>
      </w:r>
      <w:r w:rsidRPr="00A05BAD">
        <w:rPr>
          <w:b w:val="0"/>
          <w:sz w:val="24"/>
          <w:szCs w:val="24"/>
        </w:rPr>
        <w:softHyphen/>
        <w:t xml:space="preserve">стями детского прыжка. Если дети не могут сразу усвоить ритм прыжков с учетом движения мяча, то им надо показать, как следует прыгать (на двух ногах вместе). Вместо текста можно ритмично говорить «Хоп-хоп-хоп... стоп!» и отбивать мяч, затем поймать его и догонять детей. В занятия физической культурой эта игра включается только </w:t>
      </w:r>
      <w:r w:rsidRPr="00A05BAD">
        <w:rPr>
          <w:b w:val="0"/>
          <w:sz w:val="24"/>
          <w:szCs w:val="24"/>
        </w:rPr>
        <w:lastRenderedPageBreak/>
        <w:t>после ее усвоения всеми детьми.</w:t>
      </w:r>
    </w:p>
    <w:p w:rsidR="0029654D" w:rsidRPr="00A05BAD" w:rsidRDefault="0029654D" w:rsidP="0029654D">
      <w:pPr>
        <w:pStyle w:val="23"/>
        <w:shd w:val="clear" w:color="auto" w:fill="auto"/>
        <w:spacing w:after="85" w:line="210" w:lineRule="exact"/>
        <w:ind w:left="20"/>
        <w:rPr>
          <w:sz w:val="24"/>
          <w:szCs w:val="24"/>
        </w:rPr>
      </w:pPr>
      <w:r w:rsidRPr="00A05BAD">
        <w:rPr>
          <w:sz w:val="24"/>
          <w:szCs w:val="24"/>
        </w:rPr>
        <w:t>Целься вернее</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1pt"/>
          <w:color w:val="auto"/>
          <w:sz w:val="24"/>
          <w:szCs w:val="24"/>
        </w:rPr>
        <w:t>Задачи:</w:t>
      </w:r>
      <w:r w:rsidRPr="00A05BAD">
        <w:rPr>
          <w:b w:val="0"/>
          <w:sz w:val="24"/>
          <w:szCs w:val="24"/>
        </w:rPr>
        <w:t xml:space="preserve"> упражнять детей в бросании в горизонтальную цель, развивать глазомер, лов</w:t>
      </w:r>
      <w:r w:rsidRPr="00A05BAD">
        <w:rPr>
          <w:b w:val="0"/>
          <w:sz w:val="24"/>
          <w:szCs w:val="24"/>
        </w:rPr>
        <w:softHyphen/>
        <w:t>кость и координацию движений.</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0pt"/>
          <w:color w:val="auto"/>
          <w:sz w:val="24"/>
          <w:szCs w:val="24"/>
        </w:rPr>
        <w:t>Описание упражнения.</w:t>
      </w:r>
      <w:r w:rsidRPr="00A05BAD">
        <w:rPr>
          <w:b w:val="0"/>
          <w:sz w:val="24"/>
          <w:szCs w:val="24"/>
        </w:rPr>
        <w:t xml:space="preserve"> Дети (не более 8-ГО человек) становятся в круг (он обозначается мелом) и берут маленькие мячи или мешочки с песком. В центре круга, на расстоянии 1-1,5 м от детей, стоит ящик (большая корзина или сетка). По сигналу воспитателя дети бросают предмет в ящик одной рукой от плеча, снизу, затем идут к ящику, каждый берет один предмет, возвраща</w:t>
      </w:r>
      <w:r w:rsidRPr="00A05BAD">
        <w:rPr>
          <w:b w:val="0"/>
          <w:sz w:val="24"/>
          <w:szCs w:val="24"/>
        </w:rPr>
        <w:softHyphen/>
        <w:t xml:space="preserve">ется на свое место и повторяет бросок. </w:t>
      </w:r>
      <w:proofErr w:type="gramStart"/>
      <w:r w:rsidRPr="00A05BAD">
        <w:rPr>
          <w:b w:val="0"/>
          <w:sz w:val="24"/>
          <w:szCs w:val="24"/>
        </w:rPr>
        <w:t>Дети бросают правой и левой рукой.</w:t>
      </w:r>
      <w:proofErr w:type="gramEnd"/>
    </w:p>
    <w:p w:rsidR="0029654D" w:rsidRPr="00A05BAD" w:rsidRDefault="0029654D" w:rsidP="0029654D">
      <w:pPr>
        <w:pStyle w:val="11"/>
        <w:shd w:val="clear" w:color="auto" w:fill="auto"/>
        <w:spacing w:before="0" w:after="315" w:line="248" w:lineRule="exact"/>
        <w:ind w:left="20" w:right="20" w:firstLine="500"/>
        <w:rPr>
          <w:color w:val="auto"/>
          <w:sz w:val="24"/>
          <w:szCs w:val="24"/>
        </w:rPr>
      </w:pPr>
    </w:p>
    <w:p w:rsidR="0029654D" w:rsidRPr="00A05BAD" w:rsidRDefault="0029654D" w:rsidP="0029654D">
      <w:pPr>
        <w:pStyle w:val="11"/>
        <w:shd w:val="clear" w:color="auto" w:fill="auto"/>
        <w:spacing w:before="0" w:after="315" w:line="248" w:lineRule="exact"/>
        <w:ind w:left="20" w:right="20" w:firstLine="500"/>
        <w:rPr>
          <w:b/>
          <w:color w:val="auto"/>
          <w:sz w:val="24"/>
          <w:szCs w:val="24"/>
        </w:rPr>
      </w:pPr>
      <w:r w:rsidRPr="00A05BAD">
        <w:rPr>
          <w:b/>
          <w:color w:val="auto"/>
          <w:sz w:val="24"/>
          <w:szCs w:val="24"/>
        </w:rPr>
        <w:t>Школа мяча</w:t>
      </w:r>
    </w:p>
    <w:p w:rsidR="0029654D" w:rsidRPr="00A05BAD" w:rsidRDefault="0029654D" w:rsidP="00496265">
      <w:pPr>
        <w:pStyle w:val="11"/>
        <w:numPr>
          <w:ilvl w:val="0"/>
          <w:numId w:val="16"/>
        </w:numPr>
        <w:shd w:val="clear" w:color="auto" w:fill="auto"/>
        <w:tabs>
          <w:tab w:val="left" w:pos="706"/>
        </w:tabs>
        <w:spacing w:before="0" w:line="256" w:lineRule="exact"/>
        <w:ind w:left="20" w:firstLine="500"/>
        <w:rPr>
          <w:color w:val="auto"/>
          <w:sz w:val="24"/>
          <w:szCs w:val="24"/>
        </w:rPr>
      </w:pPr>
      <w:r w:rsidRPr="00A05BAD">
        <w:rPr>
          <w:color w:val="auto"/>
          <w:sz w:val="24"/>
          <w:szCs w:val="24"/>
        </w:rPr>
        <w:t>Бросить мяч правой, а потом левой рукой о пол и оба раза поймать его обеими руками.</w:t>
      </w:r>
    </w:p>
    <w:p w:rsidR="0029654D" w:rsidRPr="00A05BAD" w:rsidRDefault="0029654D" w:rsidP="00496265">
      <w:pPr>
        <w:pStyle w:val="11"/>
        <w:numPr>
          <w:ilvl w:val="0"/>
          <w:numId w:val="16"/>
        </w:numPr>
        <w:shd w:val="clear" w:color="auto" w:fill="auto"/>
        <w:tabs>
          <w:tab w:val="left" w:pos="728"/>
        </w:tabs>
        <w:spacing w:before="0" w:line="256" w:lineRule="exact"/>
        <w:ind w:left="20" w:firstLine="500"/>
        <w:rPr>
          <w:color w:val="auto"/>
          <w:sz w:val="24"/>
          <w:szCs w:val="24"/>
        </w:rPr>
      </w:pPr>
      <w:r w:rsidRPr="00A05BAD">
        <w:rPr>
          <w:color w:val="auto"/>
          <w:sz w:val="24"/>
          <w:szCs w:val="24"/>
        </w:rPr>
        <w:t>Бросить мяч правой, а потом левой рукой вверх и оба раза поймать его обеими руками.</w:t>
      </w:r>
    </w:p>
    <w:p w:rsidR="0029654D" w:rsidRPr="00A05BAD" w:rsidRDefault="0029654D" w:rsidP="00496265">
      <w:pPr>
        <w:pStyle w:val="11"/>
        <w:numPr>
          <w:ilvl w:val="0"/>
          <w:numId w:val="16"/>
        </w:numPr>
        <w:shd w:val="clear" w:color="auto" w:fill="auto"/>
        <w:tabs>
          <w:tab w:val="left" w:pos="727"/>
        </w:tabs>
        <w:spacing w:before="0" w:after="78" w:line="256" w:lineRule="exact"/>
        <w:ind w:left="20" w:right="20" w:firstLine="500"/>
        <w:rPr>
          <w:color w:val="auto"/>
          <w:sz w:val="24"/>
          <w:szCs w:val="24"/>
        </w:rPr>
      </w:pPr>
      <w:r w:rsidRPr="00A05BAD">
        <w:rPr>
          <w:color w:val="auto"/>
          <w:sz w:val="24"/>
          <w:szCs w:val="24"/>
        </w:rPr>
        <w:t>Бросить мяч вверх, дать ему удариться о землю и поймать после отскока. Два раза ловить обеими руками, по одному разу правой и левой.</w:t>
      </w:r>
    </w:p>
    <w:p w:rsidR="0029654D" w:rsidRPr="00A05BAD" w:rsidRDefault="0029654D" w:rsidP="0029654D">
      <w:pPr>
        <w:pStyle w:val="11"/>
        <w:shd w:val="clear" w:color="auto" w:fill="auto"/>
        <w:spacing w:before="0" w:after="42" w:line="234" w:lineRule="exact"/>
        <w:ind w:left="20" w:right="20" w:firstLine="500"/>
        <w:rPr>
          <w:color w:val="auto"/>
          <w:sz w:val="24"/>
          <w:szCs w:val="24"/>
        </w:rPr>
      </w:pPr>
      <w:r w:rsidRPr="00A05BAD">
        <w:rPr>
          <w:rStyle w:val="1pt"/>
          <w:color w:val="auto"/>
          <w:sz w:val="24"/>
          <w:szCs w:val="24"/>
        </w:rPr>
        <w:t>Примечание.</w:t>
      </w:r>
      <w:r w:rsidRPr="00A05BAD">
        <w:rPr>
          <w:color w:val="auto"/>
          <w:sz w:val="24"/>
          <w:szCs w:val="24"/>
        </w:rPr>
        <w:t xml:space="preserve"> Мяч можно ловить одной рукой разными способами: а) подхватывать снизу в то время, когда он начнет опускаться; б) схватывать сверху или сбоку, навстречу его движению. Второй спо</w:t>
      </w:r>
      <w:r w:rsidRPr="00A05BAD">
        <w:rPr>
          <w:color w:val="auto"/>
          <w:sz w:val="24"/>
          <w:szCs w:val="24"/>
        </w:rPr>
        <w:softHyphen/>
        <w:t>соб хотя и труднее дается детям, но зато вернее. Первым способом ловят только слабо брошенный мяч, вторым можно поймать одной рукой любой мяч.</w:t>
      </w:r>
    </w:p>
    <w:p w:rsidR="0029654D" w:rsidRPr="00A05BAD" w:rsidRDefault="0029654D" w:rsidP="00496265">
      <w:pPr>
        <w:pStyle w:val="11"/>
        <w:numPr>
          <w:ilvl w:val="0"/>
          <w:numId w:val="16"/>
        </w:numPr>
        <w:shd w:val="clear" w:color="auto" w:fill="auto"/>
        <w:tabs>
          <w:tab w:val="left" w:pos="734"/>
        </w:tabs>
        <w:spacing w:before="0" w:line="256" w:lineRule="exact"/>
        <w:ind w:left="20" w:right="20" w:firstLine="500"/>
        <w:rPr>
          <w:color w:val="auto"/>
          <w:sz w:val="24"/>
          <w:szCs w:val="24"/>
        </w:rPr>
      </w:pPr>
      <w:r w:rsidRPr="00A05BAD">
        <w:rPr>
          <w:color w:val="auto"/>
          <w:sz w:val="24"/>
          <w:szCs w:val="24"/>
        </w:rPr>
        <w:t>Бросить мяч на землю и, когда он подпрыгнет, отбить его обратно вниз ладонью, а после второго прыжка поймать. Отбивать правой и левой рукой по очереди, а ловить два раза обеими руками, по одному разу правой и левой.</w:t>
      </w:r>
    </w:p>
    <w:p w:rsidR="0029654D" w:rsidRPr="00A05BAD" w:rsidRDefault="0029654D" w:rsidP="00496265">
      <w:pPr>
        <w:pStyle w:val="11"/>
        <w:numPr>
          <w:ilvl w:val="0"/>
          <w:numId w:val="16"/>
        </w:numPr>
        <w:shd w:val="clear" w:color="auto" w:fill="auto"/>
        <w:tabs>
          <w:tab w:val="left" w:pos="734"/>
        </w:tabs>
        <w:spacing w:before="0" w:line="256" w:lineRule="exact"/>
        <w:ind w:left="20" w:right="20" w:firstLine="500"/>
        <w:rPr>
          <w:color w:val="auto"/>
          <w:sz w:val="24"/>
          <w:szCs w:val="24"/>
        </w:rPr>
      </w:pPr>
      <w:r w:rsidRPr="00A05BAD">
        <w:rPr>
          <w:color w:val="auto"/>
          <w:sz w:val="24"/>
          <w:szCs w:val="24"/>
        </w:rPr>
        <w:t>Бросить мяч о землю, после отскока поддать его ладонью вверх и затем поймать. Подда</w:t>
      </w:r>
      <w:r w:rsidRPr="00A05BAD">
        <w:rPr>
          <w:color w:val="auto"/>
          <w:sz w:val="24"/>
          <w:szCs w:val="24"/>
        </w:rPr>
        <w:softHyphen/>
        <w:t>вать правой и левой рукой по очереди, а ловить два раза обеими руками, по одному разу правой и левой.</w:t>
      </w:r>
    </w:p>
    <w:p w:rsidR="0029654D" w:rsidRPr="00A05BAD" w:rsidRDefault="0029654D" w:rsidP="00496265">
      <w:pPr>
        <w:pStyle w:val="11"/>
        <w:numPr>
          <w:ilvl w:val="0"/>
          <w:numId w:val="16"/>
        </w:numPr>
        <w:shd w:val="clear" w:color="auto" w:fill="auto"/>
        <w:tabs>
          <w:tab w:val="left" w:pos="727"/>
        </w:tabs>
        <w:spacing w:before="0" w:line="256" w:lineRule="exact"/>
        <w:ind w:left="20" w:right="20" w:firstLine="500"/>
        <w:rPr>
          <w:color w:val="auto"/>
          <w:sz w:val="24"/>
          <w:szCs w:val="24"/>
        </w:rPr>
      </w:pPr>
      <w:r w:rsidRPr="00A05BAD">
        <w:rPr>
          <w:color w:val="auto"/>
          <w:sz w:val="24"/>
          <w:szCs w:val="24"/>
        </w:rPr>
        <w:t>Бросать мяч в стену правой и левой рукой поочередно и ловить его два раза обеими ру</w:t>
      </w:r>
      <w:r w:rsidRPr="00A05BAD">
        <w:rPr>
          <w:color w:val="auto"/>
          <w:sz w:val="24"/>
          <w:szCs w:val="24"/>
        </w:rPr>
        <w:softHyphen/>
        <w:t>ками и по одному разу правой и левой рукой.</w:t>
      </w:r>
    </w:p>
    <w:p w:rsidR="0029654D" w:rsidRPr="00A05BAD" w:rsidRDefault="0029654D" w:rsidP="00496265">
      <w:pPr>
        <w:pStyle w:val="11"/>
        <w:numPr>
          <w:ilvl w:val="0"/>
          <w:numId w:val="16"/>
        </w:numPr>
        <w:shd w:val="clear" w:color="auto" w:fill="auto"/>
        <w:tabs>
          <w:tab w:val="left" w:pos="730"/>
        </w:tabs>
        <w:spacing w:before="0" w:line="256" w:lineRule="exact"/>
        <w:ind w:left="20" w:right="20" w:firstLine="500"/>
        <w:rPr>
          <w:color w:val="auto"/>
          <w:sz w:val="24"/>
          <w:szCs w:val="24"/>
        </w:rPr>
      </w:pPr>
      <w:r w:rsidRPr="00A05BAD">
        <w:rPr>
          <w:color w:val="auto"/>
          <w:sz w:val="24"/>
          <w:szCs w:val="24"/>
        </w:rPr>
        <w:t xml:space="preserve">Бросить мяч в стену, дать ему упасть на землю и </w:t>
      </w:r>
      <w:proofErr w:type="gramStart"/>
      <w:r w:rsidRPr="00A05BAD">
        <w:rPr>
          <w:color w:val="auto"/>
          <w:sz w:val="24"/>
          <w:szCs w:val="24"/>
        </w:rPr>
        <w:t>уже</w:t>
      </w:r>
      <w:proofErr w:type="gramEnd"/>
      <w:r w:rsidRPr="00A05BAD">
        <w:rPr>
          <w:color w:val="auto"/>
          <w:sz w:val="24"/>
          <w:szCs w:val="24"/>
        </w:rPr>
        <w:t xml:space="preserve"> потом </w:t>
      </w:r>
      <w:r w:rsidRPr="00A05BAD">
        <w:rPr>
          <w:color w:val="auto"/>
          <w:sz w:val="24"/>
          <w:szCs w:val="24"/>
        </w:rPr>
        <w:lastRenderedPageBreak/>
        <w:t>поймать обычным способом четыре раза (два раза обеими руками и по одному разу правой и левой рукой).</w:t>
      </w:r>
    </w:p>
    <w:p w:rsidR="0029654D" w:rsidRPr="00A05BAD" w:rsidRDefault="0029654D" w:rsidP="00496265">
      <w:pPr>
        <w:pStyle w:val="11"/>
        <w:numPr>
          <w:ilvl w:val="0"/>
          <w:numId w:val="16"/>
        </w:numPr>
        <w:shd w:val="clear" w:color="auto" w:fill="auto"/>
        <w:tabs>
          <w:tab w:val="left" w:pos="730"/>
        </w:tabs>
        <w:spacing w:before="0" w:line="256" w:lineRule="exact"/>
        <w:ind w:left="20" w:right="20" w:firstLine="500"/>
        <w:rPr>
          <w:color w:val="auto"/>
          <w:sz w:val="24"/>
          <w:szCs w:val="24"/>
        </w:rPr>
      </w:pPr>
      <w:r w:rsidRPr="00A05BAD">
        <w:rPr>
          <w:color w:val="auto"/>
          <w:sz w:val="24"/>
          <w:szCs w:val="24"/>
        </w:rPr>
        <w:t>Стать спиной к стене, бросить мяч через голову назад и поймать после отскока. Бросать и ловить обычным способом четыре раза.</w:t>
      </w:r>
    </w:p>
    <w:p w:rsidR="0029654D" w:rsidRPr="00A05BAD" w:rsidRDefault="0029654D" w:rsidP="00496265">
      <w:pPr>
        <w:pStyle w:val="11"/>
        <w:numPr>
          <w:ilvl w:val="0"/>
          <w:numId w:val="16"/>
        </w:numPr>
        <w:shd w:val="clear" w:color="auto" w:fill="auto"/>
        <w:tabs>
          <w:tab w:val="left" w:pos="727"/>
        </w:tabs>
        <w:spacing w:before="0" w:line="256" w:lineRule="exact"/>
        <w:ind w:left="20" w:right="20" w:firstLine="500"/>
        <w:rPr>
          <w:color w:val="auto"/>
          <w:sz w:val="24"/>
          <w:szCs w:val="24"/>
        </w:rPr>
      </w:pPr>
      <w:r w:rsidRPr="00A05BAD">
        <w:rPr>
          <w:color w:val="auto"/>
          <w:sz w:val="24"/>
          <w:szCs w:val="24"/>
        </w:rPr>
        <w:t>Бросить мяч в стену, ладонью руки отбить его обратно один или два раза и поймать. Бро</w:t>
      </w:r>
      <w:r w:rsidRPr="00A05BAD">
        <w:rPr>
          <w:color w:val="auto"/>
          <w:sz w:val="24"/>
          <w:szCs w:val="24"/>
        </w:rPr>
        <w:softHyphen/>
        <w:t>сать и отбивать надо попеременно правой и левой рукой, а ловить можно все время обеими ру</w:t>
      </w:r>
      <w:r w:rsidRPr="00A05BAD">
        <w:rPr>
          <w:color w:val="auto"/>
          <w:sz w:val="24"/>
          <w:szCs w:val="24"/>
        </w:rPr>
        <w:softHyphen/>
        <w:t>ками.</w:t>
      </w:r>
    </w:p>
    <w:p w:rsidR="0029654D" w:rsidRPr="00A05BAD" w:rsidRDefault="0029654D" w:rsidP="00496265">
      <w:pPr>
        <w:pStyle w:val="11"/>
        <w:numPr>
          <w:ilvl w:val="0"/>
          <w:numId w:val="16"/>
        </w:numPr>
        <w:shd w:val="clear" w:color="auto" w:fill="auto"/>
        <w:tabs>
          <w:tab w:val="left" w:pos="833"/>
        </w:tabs>
        <w:spacing w:before="0" w:line="256" w:lineRule="exact"/>
        <w:ind w:left="20" w:right="20" w:firstLine="500"/>
        <w:rPr>
          <w:color w:val="auto"/>
          <w:sz w:val="24"/>
          <w:szCs w:val="24"/>
        </w:rPr>
      </w:pPr>
      <w:r w:rsidRPr="00A05BAD">
        <w:rPr>
          <w:color w:val="auto"/>
          <w:sz w:val="24"/>
          <w:szCs w:val="24"/>
        </w:rPr>
        <w:t>Вытянутой рукой опереться о стену (можно гимнастическую), другой рукой подбросить мяч под вытянутую руку и поймать сверху. Выполнить это упражнение правой и левой рукой.</w:t>
      </w:r>
    </w:p>
    <w:p w:rsidR="0029654D" w:rsidRPr="00A05BAD" w:rsidRDefault="0029654D" w:rsidP="00496265">
      <w:pPr>
        <w:pStyle w:val="11"/>
        <w:numPr>
          <w:ilvl w:val="0"/>
          <w:numId w:val="16"/>
        </w:numPr>
        <w:shd w:val="clear" w:color="auto" w:fill="auto"/>
        <w:tabs>
          <w:tab w:val="left" w:pos="836"/>
        </w:tabs>
        <w:spacing w:before="0" w:line="256" w:lineRule="exact"/>
        <w:ind w:left="20" w:right="20" w:firstLine="500"/>
        <w:rPr>
          <w:color w:val="auto"/>
          <w:sz w:val="24"/>
          <w:szCs w:val="24"/>
        </w:rPr>
      </w:pPr>
      <w:r w:rsidRPr="00A05BAD">
        <w:rPr>
          <w:color w:val="auto"/>
          <w:sz w:val="24"/>
          <w:szCs w:val="24"/>
        </w:rPr>
        <w:t>Встать на одну ногу, второй опереться о стену (можно поставить на третью-четвертую рейку гимнастической стенки):</w:t>
      </w:r>
    </w:p>
    <w:p w:rsidR="0029654D" w:rsidRPr="00A05BAD" w:rsidRDefault="0029654D" w:rsidP="0029654D">
      <w:pPr>
        <w:pStyle w:val="11"/>
        <w:shd w:val="clear" w:color="auto" w:fill="auto"/>
        <w:tabs>
          <w:tab w:val="left" w:pos="731"/>
        </w:tabs>
        <w:spacing w:before="0" w:line="256" w:lineRule="exact"/>
        <w:ind w:left="20" w:firstLine="500"/>
        <w:rPr>
          <w:color w:val="auto"/>
          <w:sz w:val="24"/>
          <w:szCs w:val="24"/>
        </w:rPr>
      </w:pPr>
      <w:r w:rsidRPr="00A05BAD">
        <w:rPr>
          <w:color w:val="auto"/>
          <w:sz w:val="24"/>
          <w:szCs w:val="24"/>
        </w:rPr>
        <w:t>а)</w:t>
      </w:r>
      <w:r w:rsidRPr="00A05BAD">
        <w:rPr>
          <w:color w:val="auto"/>
          <w:sz w:val="24"/>
          <w:szCs w:val="24"/>
        </w:rPr>
        <w:tab/>
        <w:t>бросить мяч из-под ноги наружу вверх и поймать той же рукой;</w:t>
      </w:r>
    </w:p>
    <w:p w:rsidR="0029654D" w:rsidRPr="00A05BAD" w:rsidRDefault="0029654D" w:rsidP="0029654D">
      <w:pPr>
        <w:pStyle w:val="11"/>
        <w:shd w:val="clear" w:color="auto" w:fill="auto"/>
        <w:tabs>
          <w:tab w:val="left" w:pos="747"/>
        </w:tabs>
        <w:spacing w:before="0" w:after="78" w:line="256" w:lineRule="exact"/>
        <w:ind w:left="20" w:firstLine="500"/>
        <w:rPr>
          <w:color w:val="auto"/>
          <w:sz w:val="24"/>
          <w:szCs w:val="24"/>
        </w:rPr>
      </w:pPr>
      <w:r w:rsidRPr="00A05BAD">
        <w:rPr>
          <w:color w:val="auto"/>
          <w:sz w:val="24"/>
          <w:szCs w:val="24"/>
        </w:rPr>
        <w:t>б)</w:t>
      </w:r>
      <w:r w:rsidRPr="00A05BAD">
        <w:rPr>
          <w:color w:val="auto"/>
          <w:sz w:val="24"/>
          <w:szCs w:val="24"/>
        </w:rPr>
        <w:tab/>
        <w:t>бросить мяч другой рукой из-под ноги внутрь вверх и этой же рукой поймать.</w:t>
      </w:r>
    </w:p>
    <w:p w:rsidR="0029654D" w:rsidRPr="00A05BAD" w:rsidRDefault="0029654D" w:rsidP="0029654D">
      <w:pPr>
        <w:pStyle w:val="11"/>
        <w:shd w:val="clear" w:color="auto" w:fill="auto"/>
        <w:spacing w:before="0" w:line="234" w:lineRule="exact"/>
        <w:ind w:left="20" w:right="20" w:firstLine="500"/>
        <w:rPr>
          <w:color w:val="auto"/>
          <w:sz w:val="24"/>
          <w:szCs w:val="24"/>
        </w:rPr>
      </w:pPr>
      <w:r w:rsidRPr="00A05BAD">
        <w:rPr>
          <w:rStyle w:val="1pt"/>
          <w:color w:val="auto"/>
          <w:sz w:val="24"/>
          <w:szCs w:val="24"/>
        </w:rPr>
        <w:t>Примечания;</w:t>
      </w:r>
      <w:r w:rsidRPr="00A05BAD">
        <w:rPr>
          <w:color w:val="auto"/>
          <w:sz w:val="24"/>
          <w:szCs w:val="24"/>
        </w:rPr>
        <w:t xml:space="preserve"> 1. В упражнениях могут принимать участие двое и больше играющих. Тогда воз</w:t>
      </w:r>
      <w:r w:rsidRPr="00A05BAD">
        <w:rPr>
          <w:color w:val="auto"/>
          <w:sz w:val="24"/>
          <w:szCs w:val="24"/>
        </w:rPr>
        <w:softHyphen/>
        <w:t xml:space="preserve">никает соревнование - кто раньше проделает все упражнения (игра в «классы»). Дети пользуются одним мячом и играют по очереди. Когда до ребенка доходит очередь, он старается выполнить подряд, начиная с первого, как можно больше упражнений, «переходя из класса в класс» до тех пор, пока не уронит мяча; после этого он передает право играть следующим. Ребенок, получивший мяч, каждый раз начинает игру с того упражнения, на котором прервалась его очередь. </w:t>
      </w:r>
      <w:proofErr w:type="gramStart"/>
      <w:r w:rsidRPr="00A05BAD">
        <w:rPr>
          <w:color w:val="auto"/>
          <w:sz w:val="24"/>
          <w:szCs w:val="24"/>
        </w:rPr>
        <w:t>Прошедший</w:t>
      </w:r>
      <w:proofErr w:type="gramEnd"/>
      <w:r w:rsidRPr="00A05BAD">
        <w:rPr>
          <w:color w:val="auto"/>
          <w:sz w:val="24"/>
          <w:szCs w:val="24"/>
        </w:rPr>
        <w:t xml:space="preserve"> раньше других все классы выходит из игры и считается победителем, последний - проигравшим.</w:t>
      </w:r>
    </w:p>
    <w:p w:rsidR="00BA5748" w:rsidRPr="00A05BAD" w:rsidRDefault="0029654D" w:rsidP="00BA5748">
      <w:pPr>
        <w:pStyle w:val="11"/>
        <w:shd w:val="clear" w:color="auto" w:fill="auto"/>
        <w:spacing w:before="0" w:after="327" w:line="234" w:lineRule="exact"/>
        <w:ind w:left="20" w:right="20" w:firstLine="500"/>
        <w:rPr>
          <w:color w:val="auto"/>
          <w:sz w:val="24"/>
          <w:szCs w:val="24"/>
        </w:rPr>
      </w:pPr>
      <w:r w:rsidRPr="00A05BAD">
        <w:rPr>
          <w:color w:val="auto"/>
          <w:sz w:val="24"/>
          <w:szCs w:val="24"/>
        </w:rPr>
        <w:t>2. Для начинающих и не очень ловких детей можно ограничиться двумя первыми упражнениями из каждого класса, то есть ловить только обеими руками.</w:t>
      </w:r>
    </w:p>
    <w:p w:rsidR="00037BFE" w:rsidRPr="00A05BAD" w:rsidRDefault="0029654D" w:rsidP="00674A90">
      <w:pPr>
        <w:pStyle w:val="11"/>
        <w:shd w:val="clear" w:color="auto" w:fill="auto"/>
        <w:spacing w:before="0" w:after="327" w:line="234" w:lineRule="exact"/>
        <w:ind w:left="20" w:right="20" w:firstLine="500"/>
        <w:rPr>
          <w:b/>
          <w:color w:val="auto"/>
          <w:sz w:val="24"/>
          <w:szCs w:val="24"/>
        </w:rPr>
      </w:pPr>
      <w:r w:rsidRPr="00A05BAD">
        <w:rPr>
          <w:b/>
          <w:color w:val="auto"/>
          <w:sz w:val="24"/>
          <w:szCs w:val="24"/>
        </w:rPr>
        <w:t>ИГРОВЫЕ УПРАЖНЕНИЯ С МЯЧОМ (ЭЛЕМЕНТЫ БАСКЕТБОЛА)</w:t>
      </w:r>
    </w:p>
    <w:p w:rsidR="0029654D" w:rsidRPr="00A05BAD" w:rsidRDefault="0029654D" w:rsidP="00037BFE">
      <w:pPr>
        <w:pStyle w:val="11"/>
        <w:shd w:val="clear" w:color="auto" w:fill="auto"/>
        <w:spacing w:before="0" w:after="327" w:line="234" w:lineRule="exact"/>
        <w:ind w:left="20" w:right="20" w:firstLine="500"/>
        <w:rPr>
          <w:b/>
          <w:color w:val="auto"/>
          <w:sz w:val="24"/>
          <w:szCs w:val="24"/>
        </w:rPr>
      </w:pPr>
      <w:r w:rsidRPr="00A05BAD">
        <w:rPr>
          <w:b/>
          <w:color w:val="auto"/>
          <w:sz w:val="24"/>
          <w:szCs w:val="24"/>
        </w:rPr>
        <w:t>Мяч через сетку</w:t>
      </w:r>
    </w:p>
    <w:p w:rsidR="0029654D" w:rsidRPr="00A05BAD" w:rsidRDefault="0029654D" w:rsidP="0029654D">
      <w:pPr>
        <w:pStyle w:val="11"/>
        <w:shd w:val="clear" w:color="auto" w:fill="auto"/>
        <w:spacing w:before="0" w:after="110" w:line="262" w:lineRule="exact"/>
        <w:ind w:left="20" w:right="20" w:firstLine="500"/>
        <w:rPr>
          <w:color w:val="auto"/>
          <w:sz w:val="24"/>
          <w:szCs w:val="24"/>
        </w:rPr>
      </w:pPr>
      <w:r w:rsidRPr="00A05BAD">
        <w:rPr>
          <w:color w:val="auto"/>
          <w:sz w:val="24"/>
          <w:szCs w:val="24"/>
        </w:rPr>
        <w:t>Играющие располагаются по обе стороны от натянутой сетки на расстоянии 2—2,5 м и пе</w:t>
      </w:r>
      <w:r w:rsidRPr="00A05BAD">
        <w:rPr>
          <w:color w:val="auto"/>
          <w:sz w:val="24"/>
          <w:szCs w:val="24"/>
        </w:rPr>
        <w:softHyphen/>
        <w:t>ребрасывают мяч различными способами (снизу, из-за головы, сверху).</w:t>
      </w:r>
    </w:p>
    <w:p w:rsidR="0029654D" w:rsidRPr="00A05BAD" w:rsidRDefault="0029654D" w:rsidP="00037BFE">
      <w:pPr>
        <w:pStyle w:val="32"/>
        <w:shd w:val="clear" w:color="auto" w:fill="auto"/>
        <w:spacing w:before="0" w:after="82" w:line="200" w:lineRule="exact"/>
        <w:ind w:right="260"/>
        <w:jc w:val="left"/>
        <w:rPr>
          <w:sz w:val="24"/>
          <w:szCs w:val="24"/>
        </w:rPr>
      </w:pPr>
      <w:r w:rsidRPr="00A05BAD">
        <w:rPr>
          <w:sz w:val="24"/>
          <w:szCs w:val="24"/>
        </w:rPr>
        <w:lastRenderedPageBreak/>
        <w:t>Подбрось - поймай</w:t>
      </w:r>
    </w:p>
    <w:p w:rsidR="00155644" w:rsidRPr="00A05BAD" w:rsidRDefault="0029654D" w:rsidP="00674A90">
      <w:pPr>
        <w:pStyle w:val="11"/>
        <w:shd w:val="clear" w:color="auto" w:fill="auto"/>
        <w:spacing w:before="0" w:after="315" w:line="248" w:lineRule="exact"/>
        <w:ind w:left="20" w:right="20" w:firstLine="500"/>
        <w:rPr>
          <w:color w:val="auto"/>
          <w:sz w:val="24"/>
          <w:szCs w:val="24"/>
        </w:rPr>
        <w:sectPr w:rsidR="00155644" w:rsidRPr="00A05BAD" w:rsidSect="00E36539">
          <w:type w:val="continuous"/>
          <w:pgSz w:w="16838" w:h="11906" w:orient="landscape"/>
          <w:pgMar w:top="567" w:right="953" w:bottom="567" w:left="567" w:header="708" w:footer="708" w:gutter="0"/>
          <w:cols w:num="2" w:space="708"/>
          <w:docGrid w:linePitch="360"/>
        </w:sectPr>
      </w:pPr>
      <w:r w:rsidRPr="00A05BAD">
        <w:rPr>
          <w:color w:val="auto"/>
          <w:sz w:val="24"/>
          <w:szCs w:val="24"/>
        </w:rPr>
        <w:t xml:space="preserve">Дети свободно располагаются по всей площадке и выполняют </w:t>
      </w:r>
      <w:r w:rsidRPr="00A05BAD">
        <w:rPr>
          <w:color w:val="auto"/>
          <w:sz w:val="24"/>
          <w:szCs w:val="24"/>
        </w:rPr>
        <w:lastRenderedPageBreak/>
        <w:t>бросание мяча вве</w:t>
      </w:r>
      <w:proofErr w:type="gramStart"/>
      <w:r w:rsidRPr="00A05BAD">
        <w:rPr>
          <w:color w:val="auto"/>
          <w:sz w:val="24"/>
          <w:szCs w:val="24"/>
        </w:rPr>
        <w:t>рх с хл</w:t>
      </w:r>
      <w:proofErr w:type="gramEnd"/>
      <w:r w:rsidRPr="00A05BAD">
        <w:rPr>
          <w:color w:val="auto"/>
          <w:sz w:val="24"/>
          <w:szCs w:val="24"/>
        </w:rPr>
        <w:t>оп</w:t>
      </w:r>
      <w:r w:rsidRPr="00A05BAD">
        <w:rPr>
          <w:color w:val="auto"/>
          <w:sz w:val="24"/>
          <w:szCs w:val="24"/>
        </w:rPr>
        <w:softHyphen/>
        <w:t>ком в ладоши. Бросать мяч надо на такую высоту, чтобы успеть хлопнуть</w:t>
      </w:r>
    </w:p>
    <w:p w:rsidR="00BB068D" w:rsidRPr="00A05BAD" w:rsidRDefault="00BB068D" w:rsidP="00BB068D">
      <w:pPr>
        <w:rPr>
          <w:rFonts w:ascii="Times New Roman" w:hAnsi="Times New Roman" w:cs="Times New Roman"/>
        </w:rPr>
      </w:pPr>
    </w:p>
    <w:sectPr w:rsidR="00BB068D" w:rsidRPr="00A05BAD" w:rsidSect="00E36539">
      <w:type w:val="continuous"/>
      <w:pgSz w:w="16838" w:h="11906" w:orient="landscape"/>
      <w:pgMar w:top="567" w:right="953"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94" w:rsidRDefault="00CE4D94" w:rsidP="00E43738">
      <w:pPr>
        <w:spacing w:after="0" w:line="240" w:lineRule="auto"/>
      </w:pPr>
      <w:r>
        <w:separator/>
      </w:r>
    </w:p>
  </w:endnote>
  <w:endnote w:type="continuationSeparator" w:id="0">
    <w:p w:rsidR="00CE4D94" w:rsidRDefault="00CE4D94" w:rsidP="00E4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URW Bookman 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2707"/>
    </w:sdtPr>
    <w:sdtEndPr/>
    <w:sdtContent>
      <w:p w:rsidR="002F6CD9" w:rsidRDefault="004540B1">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2F6CD9" w:rsidRDefault="002F6CD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1230"/>
    </w:sdtPr>
    <w:sdtEndPr/>
    <w:sdtContent>
      <w:p w:rsidR="002F6CD9" w:rsidRDefault="004540B1">
        <w:pPr>
          <w:pStyle w:val="ab"/>
          <w:jc w:val="center"/>
        </w:pPr>
        <w:r>
          <w:fldChar w:fldCharType="begin"/>
        </w:r>
        <w:r>
          <w:instrText xml:space="preserve"> PAGE   \* MERGEFORMAT </w:instrText>
        </w:r>
        <w:r>
          <w:fldChar w:fldCharType="separate"/>
        </w:r>
        <w:r>
          <w:rPr>
            <w:noProof/>
          </w:rPr>
          <w:t>75</w:t>
        </w:r>
        <w:r>
          <w:rPr>
            <w:noProof/>
          </w:rPr>
          <w:fldChar w:fldCharType="end"/>
        </w:r>
      </w:p>
    </w:sdtContent>
  </w:sdt>
  <w:p w:rsidR="002F6CD9" w:rsidRDefault="002F6C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94" w:rsidRDefault="00CE4D94" w:rsidP="00E43738">
      <w:pPr>
        <w:spacing w:after="0" w:line="240" w:lineRule="auto"/>
      </w:pPr>
      <w:r>
        <w:separator/>
      </w:r>
    </w:p>
  </w:footnote>
  <w:footnote w:type="continuationSeparator" w:id="0">
    <w:p w:rsidR="00CE4D94" w:rsidRDefault="00CE4D94" w:rsidP="00E43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8">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9">
    <w:nsid w:val="00F0324A"/>
    <w:multiLevelType w:val="multilevel"/>
    <w:tmpl w:val="EA22B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7015A"/>
    <w:multiLevelType w:val="multilevel"/>
    <w:tmpl w:val="1430B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F2682F"/>
    <w:multiLevelType w:val="multilevel"/>
    <w:tmpl w:val="5328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4742BD"/>
    <w:multiLevelType w:val="hybridMultilevel"/>
    <w:tmpl w:val="4A5064F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D10867"/>
    <w:multiLevelType w:val="multilevel"/>
    <w:tmpl w:val="CEE0F162"/>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14">
    <w:nsid w:val="102B641E"/>
    <w:multiLevelType w:val="hybridMultilevel"/>
    <w:tmpl w:val="257C5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8956BB"/>
    <w:multiLevelType w:val="hybridMultilevel"/>
    <w:tmpl w:val="3B5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386CC3"/>
    <w:multiLevelType w:val="hybridMultilevel"/>
    <w:tmpl w:val="8F0C47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5963F67"/>
    <w:multiLevelType w:val="hybridMultilevel"/>
    <w:tmpl w:val="E6AA97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7056013"/>
    <w:multiLevelType w:val="multilevel"/>
    <w:tmpl w:val="2A0A1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24085C"/>
    <w:multiLevelType w:val="hybridMultilevel"/>
    <w:tmpl w:val="B4E40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B083810"/>
    <w:multiLevelType w:val="multilevel"/>
    <w:tmpl w:val="E2382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CD16CC"/>
    <w:multiLevelType w:val="hybridMultilevel"/>
    <w:tmpl w:val="FBA80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DC30AF5"/>
    <w:multiLevelType w:val="multilevel"/>
    <w:tmpl w:val="FF62E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9148DD"/>
    <w:multiLevelType w:val="multilevel"/>
    <w:tmpl w:val="F1E8D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B074A8"/>
    <w:multiLevelType w:val="hybridMultilevel"/>
    <w:tmpl w:val="F30A6990"/>
    <w:lvl w:ilvl="0" w:tplc="15108BA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F1342FF"/>
    <w:multiLevelType w:val="multilevel"/>
    <w:tmpl w:val="E98E7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A5263B"/>
    <w:multiLevelType w:val="multilevel"/>
    <w:tmpl w:val="C83AD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A63D98"/>
    <w:multiLevelType w:val="hybridMultilevel"/>
    <w:tmpl w:val="6B82BC20"/>
    <w:lvl w:ilvl="0" w:tplc="874C18C8">
      <w:start w:val="1"/>
      <w:numFmt w:val="upperRoman"/>
      <w:lvlText w:val="%1."/>
      <w:lvlJc w:val="left"/>
      <w:pPr>
        <w:tabs>
          <w:tab w:val="num" w:pos="1080"/>
        </w:tabs>
        <w:ind w:left="1080" w:hanging="720"/>
      </w:pPr>
    </w:lvl>
    <w:lvl w:ilvl="1" w:tplc="DCD2F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11F6A21"/>
    <w:multiLevelType w:val="multilevel"/>
    <w:tmpl w:val="9E467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815630"/>
    <w:multiLevelType w:val="hybridMultilevel"/>
    <w:tmpl w:val="CF4E8E92"/>
    <w:lvl w:ilvl="0" w:tplc="000000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8439FA"/>
    <w:multiLevelType w:val="hybridMultilevel"/>
    <w:tmpl w:val="E17CCCC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AA32CE"/>
    <w:multiLevelType w:val="multilevel"/>
    <w:tmpl w:val="87180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360385"/>
    <w:multiLevelType w:val="multilevel"/>
    <w:tmpl w:val="57561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8576B8"/>
    <w:multiLevelType w:val="hybridMultilevel"/>
    <w:tmpl w:val="01FA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8E3F8D"/>
    <w:multiLevelType w:val="hybridMultilevel"/>
    <w:tmpl w:val="279603D2"/>
    <w:lvl w:ilvl="0" w:tplc="2A0C5DF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5">
    <w:nsid w:val="351072AC"/>
    <w:multiLevelType w:val="multilevel"/>
    <w:tmpl w:val="0F826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3A37E0"/>
    <w:multiLevelType w:val="multilevel"/>
    <w:tmpl w:val="BD04B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D5762A"/>
    <w:multiLevelType w:val="hybridMultilevel"/>
    <w:tmpl w:val="09D698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68847BE"/>
    <w:multiLevelType w:val="multilevel"/>
    <w:tmpl w:val="0EF08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E82598"/>
    <w:multiLevelType w:val="multilevel"/>
    <w:tmpl w:val="D0247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2E0BAA"/>
    <w:multiLevelType w:val="multilevel"/>
    <w:tmpl w:val="40682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1672E6"/>
    <w:multiLevelType w:val="multilevel"/>
    <w:tmpl w:val="8984F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4E7FD9"/>
    <w:multiLevelType w:val="hybridMultilevel"/>
    <w:tmpl w:val="D8F82F4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550737"/>
    <w:multiLevelType w:val="hybridMultilevel"/>
    <w:tmpl w:val="0CFECA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3F5859E4"/>
    <w:multiLevelType w:val="multilevel"/>
    <w:tmpl w:val="8E3C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7753D5"/>
    <w:multiLevelType w:val="multilevel"/>
    <w:tmpl w:val="95A44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0816AD"/>
    <w:multiLevelType w:val="hybridMultilevel"/>
    <w:tmpl w:val="1966C852"/>
    <w:lvl w:ilvl="0" w:tplc="3D2058EC">
      <w:start w:val="1"/>
      <w:numFmt w:val="decimal"/>
      <w:lvlText w:val="%1."/>
      <w:lvlJc w:val="left"/>
      <w:pPr>
        <w:tabs>
          <w:tab w:val="num" w:pos="1065"/>
        </w:tabs>
        <w:ind w:left="1065" w:hanging="360"/>
      </w:pPr>
    </w:lvl>
    <w:lvl w:ilvl="1" w:tplc="68C2403E">
      <w:start w:val="1"/>
      <w:numFmt w:val="decimal"/>
      <w:lvlText w:val="%2)"/>
      <w:lvlJc w:val="left"/>
      <w:pPr>
        <w:tabs>
          <w:tab w:val="num" w:pos="1785"/>
        </w:tabs>
        <w:ind w:left="1785" w:hanging="360"/>
      </w:pPr>
    </w:lvl>
    <w:lvl w:ilvl="2" w:tplc="AF08508C">
      <w:start w:val="1"/>
      <w:numFmt w:val="upperRoman"/>
      <w:lvlText w:val="%3."/>
      <w:lvlJc w:val="left"/>
      <w:pPr>
        <w:tabs>
          <w:tab w:val="num" w:pos="3045"/>
        </w:tabs>
        <w:ind w:left="3045"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15F2A5C"/>
    <w:multiLevelType w:val="hybridMultilevel"/>
    <w:tmpl w:val="0310EC72"/>
    <w:lvl w:ilvl="0" w:tplc="7C96FBE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8">
    <w:nsid w:val="42E87096"/>
    <w:multiLevelType w:val="hybridMultilevel"/>
    <w:tmpl w:val="1B18C5F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5436E0"/>
    <w:multiLevelType w:val="hybridMultilevel"/>
    <w:tmpl w:val="2E34C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39911F3"/>
    <w:multiLevelType w:val="hybridMultilevel"/>
    <w:tmpl w:val="793684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3D15EB2"/>
    <w:multiLevelType w:val="multilevel"/>
    <w:tmpl w:val="2362D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B3370A"/>
    <w:multiLevelType w:val="hybridMultilevel"/>
    <w:tmpl w:val="2284A14C"/>
    <w:lvl w:ilvl="0" w:tplc="849A8F7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3">
    <w:nsid w:val="45B91CE3"/>
    <w:multiLevelType w:val="multilevel"/>
    <w:tmpl w:val="D8421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CE1FF5"/>
    <w:multiLevelType w:val="multilevel"/>
    <w:tmpl w:val="86D63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B25B84"/>
    <w:multiLevelType w:val="hybridMultilevel"/>
    <w:tmpl w:val="0254BEB2"/>
    <w:lvl w:ilvl="0" w:tplc="660A1BF6">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6">
    <w:nsid w:val="476A778B"/>
    <w:multiLevelType w:val="hybridMultilevel"/>
    <w:tmpl w:val="C4AA539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274336"/>
    <w:multiLevelType w:val="multilevel"/>
    <w:tmpl w:val="5A42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5B7401"/>
    <w:multiLevelType w:val="multilevel"/>
    <w:tmpl w:val="530C7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7C6F80"/>
    <w:multiLevelType w:val="hybridMultilevel"/>
    <w:tmpl w:val="3F0E6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136149"/>
    <w:multiLevelType w:val="hybridMultilevel"/>
    <w:tmpl w:val="BF46926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1">
    <w:nsid w:val="4B77472F"/>
    <w:multiLevelType w:val="multilevel"/>
    <w:tmpl w:val="2412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816B60"/>
    <w:multiLevelType w:val="hybridMultilevel"/>
    <w:tmpl w:val="F86864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BDF7217"/>
    <w:multiLevelType w:val="multilevel"/>
    <w:tmpl w:val="75BC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BF41E9F"/>
    <w:multiLevelType w:val="hybridMultilevel"/>
    <w:tmpl w:val="F5DA6294"/>
    <w:lvl w:ilvl="0" w:tplc="0419000B">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5">
    <w:nsid w:val="4E72422F"/>
    <w:multiLevelType w:val="hybridMultilevel"/>
    <w:tmpl w:val="48345D3E"/>
    <w:lvl w:ilvl="0" w:tplc="B68EE44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E87449A"/>
    <w:multiLevelType w:val="multilevel"/>
    <w:tmpl w:val="09124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EC77FA2"/>
    <w:multiLevelType w:val="multilevel"/>
    <w:tmpl w:val="59E6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1C81B3A"/>
    <w:multiLevelType w:val="hybridMultilevel"/>
    <w:tmpl w:val="80AEFBA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0B5012"/>
    <w:multiLevelType w:val="hybridMultilevel"/>
    <w:tmpl w:val="FF4E1B5E"/>
    <w:lvl w:ilvl="0" w:tplc="04190001">
      <w:start w:val="1"/>
      <w:numFmt w:val="bullet"/>
      <w:lvlText w:val=""/>
      <w:lvlJc w:val="left"/>
      <w:pPr>
        <w:ind w:left="720" w:hanging="360"/>
      </w:pPr>
      <w:rPr>
        <w:rFonts w:ascii="Symbol" w:hAnsi="Symbol" w:hint="default"/>
      </w:rPr>
    </w:lvl>
    <w:lvl w:ilvl="1" w:tplc="D2408D9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2366AC"/>
    <w:multiLevelType w:val="multilevel"/>
    <w:tmpl w:val="2828F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DB02B8"/>
    <w:multiLevelType w:val="hybridMultilevel"/>
    <w:tmpl w:val="F6A2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8A1B86"/>
    <w:multiLevelType w:val="multilevel"/>
    <w:tmpl w:val="336E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E212DC"/>
    <w:multiLevelType w:val="multilevel"/>
    <w:tmpl w:val="79567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F4C59"/>
    <w:multiLevelType w:val="hybridMultilevel"/>
    <w:tmpl w:val="C0088F6E"/>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5">
    <w:nsid w:val="59C65B0D"/>
    <w:multiLevelType w:val="multilevel"/>
    <w:tmpl w:val="4F1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DE6EF3"/>
    <w:multiLevelType w:val="hybridMultilevel"/>
    <w:tmpl w:val="7FF07EE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A83418"/>
    <w:multiLevelType w:val="multilevel"/>
    <w:tmpl w:val="52DA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DB6652B"/>
    <w:multiLevelType w:val="multilevel"/>
    <w:tmpl w:val="CD586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DC51977"/>
    <w:multiLevelType w:val="hybridMultilevel"/>
    <w:tmpl w:val="58F40276"/>
    <w:lvl w:ilvl="0" w:tplc="0419000B">
      <w:start w:val="1"/>
      <w:numFmt w:val="bullet"/>
      <w:lvlText w:val=""/>
      <w:lvlJc w:val="left"/>
      <w:pPr>
        <w:ind w:left="2863" w:hanging="360"/>
      </w:pPr>
      <w:rPr>
        <w:rFonts w:ascii="Wingdings" w:hAnsi="Wingdings" w:hint="default"/>
      </w:rPr>
    </w:lvl>
    <w:lvl w:ilvl="1" w:tplc="04190003" w:tentative="1">
      <w:start w:val="1"/>
      <w:numFmt w:val="bullet"/>
      <w:lvlText w:val="o"/>
      <w:lvlJc w:val="left"/>
      <w:pPr>
        <w:ind w:left="3583" w:hanging="360"/>
      </w:pPr>
      <w:rPr>
        <w:rFonts w:ascii="Courier New" w:hAnsi="Courier New" w:cs="Courier New" w:hint="default"/>
      </w:rPr>
    </w:lvl>
    <w:lvl w:ilvl="2" w:tplc="04190005" w:tentative="1">
      <w:start w:val="1"/>
      <w:numFmt w:val="bullet"/>
      <w:lvlText w:val=""/>
      <w:lvlJc w:val="left"/>
      <w:pPr>
        <w:ind w:left="4303" w:hanging="360"/>
      </w:pPr>
      <w:rPr>
        <w:rFonts w:ascii="Wingdings" w:hAnsi="Wingdings" w:hint="default"/>
      </w:rPr>
    </w:lvl>
    <w:lvl w:ilvl="3" w:tplc="04190001" w:tentative="1">
      <w:start w:val="1"/>
      <w:numFmt w:val="bullet"/>
      <w:lvlText w:val=""/>
      <w:lvlJc w:val="left"/>
      <w:pPr>
        <w:ind w:left="5023" w:hanging="360"/>
      </w:pPr>
      <w:rPr>
        <w:rFonts w:ascii="Symbol" w:hAnsi="Symbol" w:hint="default"/>
      </w:rPr>
    </w:lvl>
    <w:lvl w:ilvl="4" w:tplc="04190003" w:tentative="1">
      <w:start w:val="1"/>
      <w:numFmt w:val="bullet"/>
      <w:lvlText w:val="o"/>
      <w:lvlJc w:val="left"/>
      <w:pPr>
        <w:ind w:left="5743" w:hanging="360"/>
      </w:pPr>
      <w:rPr>
        <w:rFonts w:ascii="Courier New" w:hAnsi="Courier New" w:cs="Courier New" w:hint="default"/>
      </w:rPr>
    </w:lvl>
    <w:lvl w:ilvl="5" w:tplc="04190005" w:tentative="1">
      <w:start w:val="1"/>
      <w:numFmt w:val="bullet"/>
      <w:lvlText w:val=""/>
      <w:lvlJc w:val="left"/>
      <w:pPr>
        <w:ind w:left="6463" w:hanging="360"/>
      </w:pPr>
      <w:rPr>
        <w:rFonts w:ascii="Wingdings" w:hAnsi="Wingdings" w:hint="default"/>
      </w:rPr>
    </w:lvl>
    <w:lvl w:ilvl="6" w:tplc="04190001" w:tentative="1">
      <w:start w:val="1"/>
      <w:numFmt w:val="bullet"/>
      <w:lvlText w:val=""/>
      <w:lvlJc w:val="left"/>
      <w:pPr>
        <w:ind w:left="7183" w:hanging="360"/>
      </w:pPr>
      <w:rPr>
        <w:rFonts w:ascii="Symbol" w:hAnsi="Symbol" w:hint="default"/>
      </w:rPr>
    </w:lvl>
    <w:lvl w:ilvl="7" w:tplc="04190003" w:tentative="1">
      <w:start w:val="1"/>
      <w:numFmt w:val="bullet"/>
      <w:lvlText w:val="o"/>
      <w:lvlJc w:val="left"/>
      <w:pPr>
        <w:ind w:left="7903" w:hanging="360"/>
      </w:pPr>
      <w:rPr>
        <w:rFonts w:ascii="Courier New" w:hAnsi="Courier New" w:cs="Courier New" w:hint="default"/>
      </w:rPr>
    </w:lvl>
    <w:lvl w:ilvl="8" w:tplc="04190005" w:tentative="1">
      <w:start w:val="1"/>
      <w:numFmt w:val="bullet"/>
      <w:lvlText w:val=""/>
      <w:lvlJc w:val="left"/>
      <w:pPr>
        <w:ind w:left="8623" w:hanging="360"/>
      </w:pPr>
      <w:rPr>
        <w:rFonts w:ascii="Wingdings" w:hAnsi="Wingdings" w:hint="default"/>
      </w:rPr>
    </w:lvl>
  </w:abstractNum>
  <w:abstractNum w:abstractNumId="80">
    <w:nsid w:val="60A73712"/>
    <w:multiLevelType w:val="hybridMultilevel"/>
    <w:tmpl w:val="F0C663F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426EF8"/>
    <w:multiLevelType w:val="hybridMultilevel"/>
    <w:tmpl w:val="E7B6F5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5693537"/>
    <w:multiLevelType w:val="hybridMultilevel"/>
    <w:tmpl w:val="62E4580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3A111A"/>
    <w:multiLevelType w:val="multilevel"/>
    <w:tmpl w:val="8D2C4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58145D"/>
    <w:multiLevelType w:val="hybridMultilevel"/>
    <w:tmpl w:val="E18C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AD37AF1"/>
    <w:multiLevelType w:val="hybridMultilevel"/>
    <w:tmpl w:val="F5C07DFA"/>
    <w:lvl w:ilvl="0" w:tplc="9132CCB0">
      <w:start w:val="1"/>
      <w:numFmt w:val="decimal"/>
      <w:lvlText w:val="%1."/>
      <w:legacy w:legacy="1" w:legacySpace="0" w:legacyIndent="312"/>
      <w:lvlJc w:val="left"/>
      <w:rPr>
        <w:rFonts w:ascii="Bookman Old Style" w:hAnsi="Bookman Old Style"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nsid w:val="6DEB3063"/>
    <w:multiLevelType w:val="multilevel"/>
    <w:tmpl w:val="0C0EE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877BAF"/>
    <w:multiLevelType w:val="multilevel"/>
    <w:tmpl w:val="8AB26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B67CB6"/>
    <w:multiLevelType w:val="multilevel"/>
    <w:tmpl w:val="2CB21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0DB54A2"/>
    <w:multiLevelType w:val="hybridMultilevel"/>
    <w:tmpl w:val="2E34C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3CD3E00"/>
    <w:multiLevelType w:val="multilevel"/>
    <w:tmpl w:val="7DF82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3DB5EBC"/>
    <w:multiLevelType w:val="multilevel"/>
    <w:tmpl w:val="E8D6041E"/>
    <w:lvl w:ilvl="0">
      <w:start w:val="1"/>
      <w:numFmt w:val="upperRoman"/>
      <w:lvlText w:val="%1."/>
      <w:lvlJc w:val="left"/>
      <w:pPr>
        <w:tabs>
          <w:tab w:val="num" w:pos="1080"/>
        </w:tabs>
        <w:ind w:left="1080" w:hanging="72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2">
    <w:nsid w:val="7558002C"/>
    <w:multiLevelType w:val="hybridMultilevel"/>
    <w:tmpl w:val="EE38681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75F0510F"/>
    <w:multiLevelType w:val="multilevel"/>
    <w:tmpl w:val="C2B2E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5124D3"/>
    <w:multiLevelType w:val="hybridMultilevel"/>
    <w:tmpl w:val="D3D8A2FE"/>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F95174"/>
    <w:multiLevelType w:val="hybridMultilevel"/>
    <w:tmpl w:val="50485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6D3101"/>
    <w:multiLevelType w:val="hybridMultilevel"/>
    <w:tmpl w:val="7B945AE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3B1794"/>
    <w:multiLevelType w:val="multilevel"/>
    <w:tmpl w:val="85FEE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F37327"/>
    <w:multiLevelType w:val="multilevel"/>
    <w:tmpl w:val="E3FA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C547C98"/>
    <w:multiLevelType w:val="hybridMultilevel"/>
    <w:tmpl w:val="E50A6850"/>
    <w:lvl w:ilvl="0" w:tplc="3D4E23E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5"/>
  </w:num>
  <w:num w:numId="2">
    <w:abstractNumId w:val="43"/>
  </w:num>
  <w:num w:numId="3">
    <w:abstractNumId w:val="85"/>
  </w:num>
  <w:num w:numId="4">
    <w:abstractNumId w:val="71"/>
  </w:num>
  <w:num w:numId="5">
    <w:abstractNumId w:val="33"/>
  </w:num>
  <w:num w:numId="6">
    <w:abstractNumId w:val="24"/>
  </w:num>
  <w:num w:numId="7">
    <w:abstractNumId w:val="37"/>
  </w:num>
  <w:num w:numId="8">
    <w:abstractNumId w:val="92"/>
  </w:num>
  <w:num w:numId="9">
    <w:abstractNumId w:val="16"/>
  </w:num>
  <w:num w:numId="10">
    <w:abstractNumId w:val="89"/>
  </w:num>
  <w:num w:numId="11">
    <w:abstractNumId w:val="49"/>
  </w:num>
  <w:num w:numId="12">
    <w:abstractNumId w:val="21"/>
  </w:num>
  <w:num w:numId="13">
    <w:abstractNumId w:val="5"/>
  </w:num>
  <w:num w:numId="14">
    <w:abstractNumId w:val="7"/>
  </w:num>
  <w:num w:numId="15">
    <w:abstractNumId w:val="8"/>
  </w:num>
  <w:num w:numId="16">
    <w:abstractNumId w:val="75"/>
  </w:num>
  <w:num w:numId="17">
    <w:abstractNumId w:val="62"/>
  </w:num>
  <w:num w:numId="18">
    <w:abstractNumId w:val="47"/>
  </w:num>
  <w:num w:numId="19">
    <w:abstractNumId w:val="34"/>
  </w:num>
  <w:num w:numId="20">
    <w:abstractNumId w:val="52"/>
  </w:num>
  <w:num w:numId="21">
    <w:abstractNumId w:val="60"/>
  </w:num>
  <w:num w:numId="22">
    <w:abstractNumId w:val="79"/>
  </w:num>
  <w:num w:numId="23">
    <w:abstractNumId w:val="81"/>
  </w:num>
  <w:num w:numId="24">
    <w:abstractNumId w:val="64"/>
  </w:num>
  <w:num w:numId="25">
    <w:abstractNumId w:val="74"/>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8"/>
  </w:num>
  <w:num w:numId="38">
    <w:abstractNumId w:val="96"/>
  </w:num>
  <w:num w:numId="39">
    <w:abstractNumId w:val="42"/>
  </w:num>
  <w:num w:numId="40">
    <w:abstractNumId w:val="82"/>
  </w:num>
  <w:num w:numId="41">
    <w:abstractNumId w:val="94"/>
  </w:num>
  <w:num w:numId="42">
    <w:abstractNumId w:val="76"/>
  </w:num>
  <w:num w:numId="43">
    <w:abstractNumId w:val="68"/>
  </w:num>
  <w:num w:numId="44">
    <w:abstractNumId w:val="56"/>
  </w:num>
  <w:num w:numId="45">
    <w:abstractNumId w:val="15"/>
  </w:num>
  <w:num w:numId="46">
    <w:abstractNumId w:val="50"/>
  </w:num>
  <w:num w:numId="47">
    <w:abstractNumId w:val="87"/>
  </w:num>
  <w:num w:numId="48">
    <w:abstractNumId w:val="9"/>
  </w:num>
  <w:num w:numId="49">
    <w:abstractNumId w:val="26"/>
  </w:num>
  <w:num w:numId="50">
    <w:abstractNumId w:val="40"/>
  </w:num>
  <w:num w:numId="51">
    <w:abstractNumId w:val="66"/>
  </w:num>
  <w:num w:numId="52">
    <w:abstractNumId w:val="10"/>
  </w:num>
  <w:num w:numId="53">
    <w:abstractNumId w:val="20"/>
  </w:num>
  <w:num w:numId="54">
    <w:abstractNumId w:val="77"/>
  </w:num>
  <w:num w:numId="55">
    <w:abstractNumId w:val="90"/>
  </w:num>
  <w:num w:numId="56">
    <w:abstractNumId w:val="86"/>
  </w:num>
  <w:num w:numId="57">
    <w:abstractNumId w:val="83"/>
  </w:num>
  <w:num w:numId="58">
    <w:abstractNumId w:val="63"/>
  </w:num>
  <w:num w:numId="59">
    <w:abstractNumId w:val="28"/>
  </w:num>
  <w:num w:numId="60">
    <w:abstractNumId w:val="39"/>
  </w:num>
  <w:num w:numId="61">
    <w:abstractNumId w:val="31"/>
  </w:num>
  <w:num w:numId="62">
    <w:abstractNumId w:val="97"/>
  </w:num>
  <w:num w:numId="63">
    <w:abstractNumId w:val="23"/>
  </w:num>
  <w:num w:numId="64">
    <w:abstractNumId w:val="58"/>
  </w:num>
  <w:num w:numId="65">
    <w:abstractNumId w:val="57"/>
  </w:num>
  <w:num w:numId="66">
    <w:abstractNumId w:val="51"/>
  </w:num>
  <w:num w:numId="67">
    <w:abstractNumId w:val="70"/>
  </w:num>
  <w:num w:numId="68">
    <w:abstractNumId w:val="53"/>
  </w:num>
  <w:num w:numId="69">
    <w:abstractNumId w:val="54"/>
  </w:num>
  <w:num w:numId="70">
    <w:abstractNumId w:val="93"/>
  </w:num>
  <w:num w:numId="71">
    <w:abstractNumId w:val="11"/>
  </w:num>
  <w:num w:numId="72">
    <w:abstractNumId w:val="72"/>
  </w:num>
  <w:num w:numId="73">
    <w:abstractNumId w:val="35"/>
  </w:num>
  <w:num w:numId="74">
    <w:abstractNumId w:val="22"/>
  </w:num>
  <w:num w:numId="75">
    <w:abstractNumId w:val="25"/>
  </w:num>
  <w:num w:numId="76">
    <w:abstractNumId w:val="78"/>
  </w:num>
  <w:num w:numId="77">
    <w:abstractNumId w:val="41"/>
  </w:num>
  <w:num w:numId="78">
    <w:abstractNumId w:val="44"/>
  </w:num>
  <w:num w:numId="79">
    <w:abstractNumId w:val="98"/>
  </w:num>
  <w:num w:numId="80">
    <w:abstractNumId w:val="38"/>
  </w:num>
  <w:num w:numId="81">
    <w:abstractNumId w:val="45"/>
  </w:num>
  <w:num w:numId="82">
    <w:abstractNumId w:val="32"/>
  </w:num>
  <w:num w:numId="83">
    <w:abstractNumId w:val="18"/>
  </w:num>
  <w:num w:numId="84">
    <w:abstractNumId w:val="88"/>
  </w:num>
  <w:num w:numId="85">
    <w:abstractNumId w:val="36"/>
  </w:num>
  <w:num w:numId="86">
    <w:abstractNumId w:val="67"/>
  </w:num>
  <w:num w:numId="87">
    <w:abstractNumId w:val="61"/>
  </w:num>
  <w:num w:numId="88">
    <w:abstractNumId w:val="30"/>
  </w:num>
  <w:num w:numId="89">
    <w:abstractNumId w:val="80"/>
  </w:num>
  <w:num w:numId="90">
    <w:abstractNumId w:val="12"/>
  </w:num>
  <w:num w:numId="91">
    <w:abstractNumId w:val="29"/>
  </w:num>
  <w:num w:numId="92">
    <w:abstractNumId w:val="73"/>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num>
  <w:num w:numId="95">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BE"/>
    <w:rsid w:val="000246AC"/>
    <w:rsid w:val="000307BF"/>
    <w:rsid w:val="00032A74"/>
    <w:rsid w:val="00033DAC"/>
    <w:rsid w:val="00037BFE"/>
    <w:rsid w:val="00037E01"/>
    <w:rsid w:val="00047093"/>
    <w:rsid w:val="00062D3C"/>
    <w:rsid w:val="00085166"/>
    <w:rsid w:val="000916C9"/>
    <w:rsid w:val="00095652"/>
    <w:rsid w:val="000A3BA2"/>
    <w:rsid w:val="000A4908"/>
    <w:rsid w:val="000A65B7"/>
    <w:rsid w:val="000B7A00"/>
    <w:rsid w:val="000C59B3"/>
    <w:rsid w:val="000D2A26"/>
    <w:rsid w:val="000D5B45"/>
    <w:rsid w:val="000E3786"/>
    <w:rsid w:val="000E4A26"/>
    <w:rsid w:val="000E52BD"/>
    <w:rsid w:val="000F4C7B"/>
    <w:rsid w:val="000F7DB7"/>
    <w:rsid w:val="00110D13"/>
    <w:rsid w:val="00112B09"/>
    <w:rsid w:val="0013138A"/>
    <w:rsid w:val="00151107"/>
    <w:rsid w:val="00153331"/>
    <w:rsid w:val="00155644"/>
    <w:rsid w:val="00161CAB"/>
    <w:rsid w:val="001620DF"/>
    <w:rsid w:val="0018523A"/>
    <w:rsid w:val="00186BF0"/>
    <w:rsid w:val="00192347"/>
    <w:rsid w:val="0019316D"/>
    <w:rsid w:val="001A4E87"/>
    <w:rsid w:val="001B6568"/>
    <w:rsid w:val="001C1F91"/>
    <w:rsid w:val="001C79F5"/>
    <w:rsid w:val="001D44C2"/>
    <w:rsid w:val="0020169A"/>
    <w:rsid w:val="002415E9"/>
    <w:rsid w:val="00241B35"/>
    <w:rsid w:val="002450CE"/>
    <w:rsid w:val="00275FE1"/>
    <w:rsid w:val="0028210F"/>
    <w:rsid w:val="0029654D"/>
    <w:rsid w:val="002C7680"/>
    <w:rsid w:val="002D789C"/>
    <w:rsid w:val="002E0A63"/>
    <w:rsid w:val="002E545D"/>
    <w:rsid w:val="002F0010"/>
    <w:rsid w:val="002F0BA1"/>
    <w:rsid w:val="002F6CD9"/>
    <w:rsid w:val="002F6D4E"/>
    <w:rsid w:val="0031056C"/>
    <w:rsid w:val="00312DFB"/>
    <w:rsid w:val="00314998"/>
    <w:rsid w:val="003158EF"/>
    <w:rsid w:val="00370C5D"/>
    <w:rsid w:val="003752E9"/>
    <w:rsid w:val="003852A8"/>
    <w:rsid w:val="00397FC3"/>
    <w:rsid w:val="003A0DBF"/>
    <w:rsid w:val="003A191F"/>
    <w:rsid w:val="003B7D13"/>
    <w:rsid w:val="003C0851"/>
    <w:rsid w:val="003E5594"/>
    <w:rsid w:val="003E6EAC"/>
    <w:rsid w:val="003F0E5D"/>
    <w:rsid w:val="003F5EAE"/>
    <w:rsid w:val="00405773"/>
    <w:rsid w:val="00410E73"/>
    <w:rsid w:val="004430ED"/>
    <w:rsid w:val="004540B1"/>
    <w:rsid w:val="0046467B"/>
    <w:rsid w:val="004877FA"/>
    <w:rsid w:val="00492970"/>
    <w:rsid w:val="00496265"/>
    <w:rsid w:val="004B3E4B"/>
    <w:rsid w:val="004D1807"/>
    <w:rsid w:val="004F5E46"/>
    <w:rsid w:val="00515170"/>
    <w:rsid w:val="00515937"/>
    <w:rsid w:val="005160A5"/>
    <w:rsid w:val="00531F0B"/>
    <w:rsid w:val="0054212A"/>
    <w:rsid w:val="00562F8E"/>
    <w:rsid w:val="0057210A"/>
    <w:rsid w:val="005753DB"/>
    <w:rsid w:val="005807DE"/>
    <w:rsid w:val="00585DAF"/>
    <w:rsid w:val="00594F2F"/>
    <w:rsid w:val="005C368B"/>
    <w:rsid w:val="005D23EA"/>
    <w:rsid w:val="005E4D48"/>
    <w:rsid w:val="00606278"/>
    <w:rsid w:val="0063068E"/>
    <w:rsid w:val="0064346B"/>
    <w:rsid w:val="00655026"/>
    <w:rsid w:val="00656A92"/>
    <w:rsid w:val="006622BA"/>
    <w:rsid w:val="00662407"/>
    <w:rsid w:val="00674A90"/>
    <w:rsid w:val="0068057D"/>
    <w:rsid w:val="006B68D7"/>
    <w:rsid w:val="006C3B25"/>
    <w:rsid w:val="006E1B27"/>
    <w:rsid w:val="006E28BC"/>
    <w:rsid w:val="006F3208"/>
    <w:rsid w:val="00700A5F"/>
    <w:rsid w:val="007045B8"/>
    <w:rsid w:val="00715C8B"/>
    <w:rsid w:val="007166EE"/>
    <w:rsid w:val="007432B3"/>
    <w:rsid w:val="00777E1C"/>
    <w:rsid w:val="00783458"/>
    <w:rsid w:val="007A1E26"/>
    <w:rsid w:val="007A3154"/>
    <w:rsid w:val="007A375F"/>
    <w:rsid w:val="007A6F63"/>
    <w:rsid w:val="007B2C3E"/>
    <w:rsid w:val="007F10BE"/>
    <w:rsid w:val="007F5E5B"/>
    <w:rsid w:val="00804FC4"/>
    <w:rsid w:val="00844099"/>
    <w:rsid w:val="008462EB"/>
    <w:rsid w:val="008633B7"/>
    <w:rsid w:val="0086791C"/>
    <w:rsid w:val="008927FA"/>
    <w:rsid w:val="00896CB1"/>
    <w:rsid w:val="008A74A5"/>
    <w:rsid w:val="008B67FC"/>
    <w:rsid w:val="008C0E3C"/>
    <w:rsid w:val="008D531F"/>
    <w:rsid w:val="008E0F9D"/>
    <w:rsid w:val="008E36D1"/>
    <w:rsid w:val="008E7BEF"/>
    <w:rsid w:val="008F24D1"/>
    <w:rsid w:val="008F3D78"/>
    <w:rsid w:val="009078D2"/>
    <w:rsid w:val="00917C07"/>
    <w:rsid w:val="00920D90"/>
    <w:rsid w:val="009230E0"/>
    <w:rsid w:val="00927CF3"/>
    <w:rsid w:val="00944C2E"/>
    <w:rsid w:val="00946481"/>
    <w:rsid w:val="009604AD"/>
    <w:rsid w:val="00964D61"/>
    <w:rsid w:val="00971120"/>
    <w:rsid w:val="009712AC"/>
    <w:rsid w:val="009744C2"/>
    <w:rsid w:val="00985F40"/>
    <w:rsid w:val="009A5E30"/>
    <w:rsid w:val="009A6930"/>
    <w:rsid w:val="009B3180"/>
    <w:rsid w:val="009B5125"/>
    <w:rsid w:val="009D4B7A"/>
    <w:rsid w:val="00A01D84"/>
    <w:rsid w:val="00A02036"/>
    <w:rsid w:val="00A05BAD"/>
    <w:rsid w:val="00A163EF"/>
    <w:rsid w:val="00A22DA3"/>
    <w:rsid w:val="00A25E0F"/>
    <w:rsid w:val="00A44012"/>
    <w:rsid w:val="00A46CD5"/>
    <w:rsid w:val="00A830FB"/>
    <w:rsid w:val="00A91E27"/>
    <w:rsid w:val="00A96E5A"/>
    <w:rsid w:val="00AA2A9E"/>
    <w:rsid w:val="00AB2A24"/>
    <w:rsid w:val="00AB4018"/>
    <w:rsid w:val="00AD08EF"/>
    <w:rsid w:val="00B07258"/>
    <w:rsid w:val="00B22622"/>
    <w:rsid w:val="00B3191B"/>
    <w:rsid w:val="00B32ACE"/>
    <w:rsid w:val="00B35D10"/>
    <w:rsid w:val="00B429EB"/>
    <w:rsid w:val="00B47C44"/>
    <w:rsid w:val="00B61C5A"/>
    <w:rsid w:val="00B62FCD"/>
    <w:rsid w:val="00B700BC"/>
    <w:rsid w:val="00B76CEE"/>
    <w:rsid w:val="00BA1E58"/>
    <w:rsid w:val="00BA1EC2"/>
    <w:rsid w:val="00BA5457"/>
    <w:rsid w:val="00BA5748"/>
    <w:rsid w:val="00BB068D"/>
    <w:rsid w:val="00BC4071"/>
    <w:rsid w:val="00BD5A59"/>
    <w:rsid w:val="00BF1470"/>
    <w:rsid w:val="00BF76BE"/>
    <w:rsid w:val="00C02947"/>
    <w:rsid w:val="00C04329"/>
    <w:rsid w:val="00C058F7"/>
    <w:rsid w:val="00C07070"/>
    <w:rsid w:val="00C159B6"/>
    <w:rsid w:val="00C232F3"/>
    <w:rsid w:val="00C31CE6"/>
    <w:rsid w:val="00C41A2A"/>
    <w:rsid w:val="00C4324E"/>
    <w:rsid w:val="00C466DE"/>
    <w:rsid w:val="00C51A4E"/>
    <w:rsid w:val="00C56A84"/>
    <w:rsid w:val="00C57585"/>
    <w:rsid w:val="00C809AF"/>
    <w:rsid w:val="00C8361E"/>
    <w:rsid w:val="00C86ABB"/>
    <w:rsid w:val="00CA28F6"/>
    <w:rsid w:val="00CB4F2A"/>
    <w:rsid w:val="00CD2EA8"/>
    <w:rsid w:val="00CE45AE"/>
    <w:rsid w:val="00CE4D94"/>
    <w:rsid w:val="00CE7F17"/>
    <w:rsid w:val="00CF5603"/>
    <w:rsid w:val="00D411CA"/>
    <w:rsid w:val="00D51C23"/>
    <w:rsid w:val="00D64AF9"/>
    <w:rsid w:val="00D82F86"/>
    <w:rsid w:val="00D85988"/>
    <w:rsid w:val="00D961E3"/>
    <w:rsid w:val="00DA2170"/>
    <w:rsid w:val="00DC7026"/>
    <w:rsid w:val="00DE6298"/>
    <w:rsid w:val="00DE7919"/>
    <w:rsid w:val="00E02CD3"/>
    <w:rsid w:val="00E10891"/>
    <w:rsid w:val="00E36539"/>
    <w:rsid w:val="00E43738"/>
    <w:rsid w:val="00E555E8"/>
    <w:rsid w:val="00E61317"/>
    <w:rsid w:val="00E61476"/>
    <w:rsid w:val="00E73374"/>
    <w:rsid w:val="00E811BC"/>
    <w:rsid w:val="00E81A7A"/>
    <w:rsid w:val="00E950DB"/>
    <w:rsid w:val="00ED45A3"/>
    <w:rsid w:val="00ED78E6"/>
    <w:rsid w:val="00EE20C6"/>
    <w:rsid w:val="00F107D8"/>
    <w:rsid w:val="00F20ED4"/>
    <w:rsid w:val="00F25CE0"/>
    <w:rsid w:val="00F26550"/>
    <w:rsid w:val="00F34FCE"/>
    <w:rsid w:val="00F355C4"/>
    <w:rsid w:val="00F35E59"/>
    <w:rsid w:val="00F4733A"/>
    <w:rsid w:val="00F50F47"/>
    <w:rsid w:val="00F556B0"/>
    <w:rsid w:val="00F55747"/>
    <w:rsid w:val="00F6785F"/>
    <w:rsid w:val="00F76691"/>
    <w:rsid w:val="00F8147B"/>
    <w:rsid w:val="00FA0297"/>
    <w:rsid w:val="00FB4770"/>
    <w:rsid w:val="00FB74F3"/>
    <w:rsid w:val="00FC0D94"/>
    <w:rsid w:val="00FE68C2"/>
    <w:rsid w:val="00FF3603"/>
    <w:rsid w:val="00FF432C"/>
    <w:rsid w:val="00FF5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3B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B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3B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3B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3B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3B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3B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Полужирный"/>
    <w:basedOn w:val="a0"/>
    <w:rsid w:val="00BF76B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3">
    <w:name w:val="Основной текст_"/>
    <w:basedOn w:val="a0"/>
    <w:link w:val="41"/>
    <w:rsid w:val="009078D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3"/>
    <w:rsid w:val="009078D2"/>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9078D2"/>
    <w:rPr>
      <w:rFonts w:ascii="Times New Roman" w:eastAsia="Times New Roman" w:hAnsi="Times New Roman" w:cs="Times New Roman"/>
      <w:b/>
      <w:bCs/>
      <w:sz w:val="20"/>
      <w:szCs w:val="20"/>
      <w:shd w:val="clear" w:color="auto" w:fill="FFFFFF"/>
    </w:rPr>
  </w:style>
  <w:style w:type="character" w:customStyle="1" w:styleId="31pt">
    <w:name w:val="Основной текст (3) + Интервал 1 pt"/>
    <w:basedOn w:val="31"/>
    <w:rsid w:val="009078D2"/>
    <w:rPr>
      <w:rFonts w:ascii="Times New Roman" w:eastAsia="Times New Roman" w:hAnsi="Times New Roman" w:cs="Times New Roman"/>
      <w:b/>
      <w:bCs/>
      <w:color w:val="000000"/>
      <w:spacing w:val="30"/>
      <w:w w:val="100"/>
      <w:position w:val="0"/>
      <w:sz w:val="20"/>
      <w:szCs w:val="20"/>
      <w:shd w:val="clear" w:color="auto" w:fill="FFFFFF"/>
      <w:lang w:val="ru-RU"/>
    </w:rPr>
  </w:style>
  <w:style w:type="character" w:customStyle="1" w:styleId="a4">
    <w:name w:val="Основной текст + Полужирный"/>
    <w:basedOn w:val="a3"/>
    <w:rsid w:val="009078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2">
    <w:name w:val="Основной текст (3)"/>
    <w:basedOn w:val="a"/>
    <w:link w:val="31"/>
    <w:rsid w:val="009078D2"/>
    <w:pPr>
      <w:widowControl w:val="0"/>
      <w:shd w:val="clear" w:color="auto" w:fill="FFFFFF"/>
      <w:spacing w:before="60" w:after="60" w:line="210" w:lineRule="exact"/>
      <w:jc w:val="center"/>
    </w:pPr>
    <w:rPr>
      <w:rFonts w:ascii="Times New Roman" w:eastAsia="Times New Roman" w:hAnsi="Times New Roman" w:cs="Times New Roman"/>
      <w:b/>
      <w:bCs/>
      <w:sz w:val="20"/>
      <w:szCs w:val="20"/>
    </w:rPr>
  </w:style>
  <w:style w:type="paragraph" w:customStyle="1" w:styleId="11">
    <w:name w:val="Основной текст1"/>
    <w:basedOn w:val="a"/>
    <w:rsid w:val="009078D2"/>
    <w:pPr>
      <w:widowControl w:val="0"/>
      <w:shd w:val="clear" w:color="auto" w:fill="FFFFFF"/>
      <w:spacing w:before="60" w:after="0" w:line="195" w:lineRule="exact"/>
      <w:jc w:val="both"/>
    </w:pPr>
    <w:rPr>
      <w:rFonts w:ascii="Times New Roman" w:eastAsia="Times New Roman" w:hAnsi="Times New Roman" w:cs="Times New Roman"/>
      <w:color w:val="000000"/>
      <w:sz w:val="20"/>
      <w:szCs w:val="20"/>
    </w:rPr>
  </w:style>
  <w:style w:type="paragraph" w:styleId="a5">
    <w:name w:val="List Paragraph"/>
    <w:basedOn w:val="a"/>
    <w:uiPriority w:val="34"/>
    <w:qFormat/>
    <w:rsid w:val="000A3BA2"/>
    <w:pPr>
      <w:ind w:left="720"/>
      <w:contextualSpacing/>
    </w:pPr>
  </w:style>
  <w:style w:type="character" w:customStyle="1" w:styleId="FontStyle332">
    <w:name w:val="Font Style332"/>
    <w:basedOn w:val="a0"/>
    <w:rsid w:val="00BB068D"/>
    <w:rPr>
      <w:rFonts w:ascii="Bookman Old Style" w:hAnsi="Bookman Old Style" w:cs="Bookman Old Style"/>
      <w:sz w:val="20"/>
      <w:szCs w:val="20"/>
    </w:rPr>
  </w:style>
  <w:style w:type="paragraph" w:customStyle="1" w:styleId="Style18">
    <w:name w:val="Style18"/>
    <w:basedOn w:val="a"/>
    <w:rsid w:val="00BB068D"/>
    <w:pPr>
      <w:widowControl w:val="0"/>
      <w:autoSpaceDE w:val="0"/>
      <w:autoSpaceDN w:val="0"/>
      <w:adjustRightInd w:val="0"/>
      <w:spacing w:after="0" w:line="210" w:lineRule="exact"/>
      <w:ind w:firstLine="336"/>
      <w:jc w:val="both"/>
    </w:pPr>
    <w:rPr>
      <w:rFonts w:ascii="Franklin Gothic Book" w:eastAsia="Times New Roman" w:hAnsi="Franklin Gothic Book" w:cs="Times New Roman"/>
      <w:sz w:val="24"/>
      <w:szCs w:val="24"/>
    </w:rPr>
  </w:style>
  <w:style w:type="paragraph" w:customStyle="1" w:styleId="Style19">
    <w:name w:val="Style19"/>
    <w:basedOn w:val="a"/>
    <w:rsid w:val="00BB068D"/>
    <w:pPr>
      <w:widowControl w:val="0"/>
      <w:autoSpaceDE w:val="0"/>
      <w:autoSpaceDN w:val="0"/>
      <w:adjustRightInd w:val="0"/>
      <w:spacing w:after="0" w:line="211" w:lineRule="exact"/>
      <w:ind w:firstLine="346"/>
      <w:jc w:val="both"/>
    </w:pPr>
    <w:rPr>
      <w:rFonts w:ascii="Franklin Gothic Book" w:eastAsia="Times New Roman" w:hAnsi="Franklin Gothic Book" w:cs="Times New Roman"/>
      <w:sz w:val="24"/>
      <w:szCs w:val="24"/>
    </w:rPr>
  </w:style>
  <w:style w:type="paragraph" w:customStyle="1" w:styleId="Style21">
    <w:name w:val="Style21"/>
    <w:basedOn w:val="a"/>
    <w:rsid w:val="00BB068D"/>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rPr>
  </w:style>
  <w:style w:type="table" w:styleId="a6">
    <w:name w:val="Table Grid"/>
    <w:basedOn w:val="a1"/>
    <w:uiPriority w:val="59"/>
    <w:rsid w:val="008E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F9D"/>
    <w:rPr>
      <w:rFonts w:ascii="Tahoma" w:eastAsiaTheme="minorEastAsia" w:hAnsi="Tahoma" w:cs="Tahoma"/>
      <w:sz w:val="16"/>
      <w:szCs w:val="16"/>
      <w:lang w:eastAsia="ru-RU"/>
    </w:rPr>
  </w:style>
  <w:style w:type="paragraph" w:styleId="a9">
    <w:name w:val="header"/>
    <w:basedOn w:val="a"/>
    <w:link w:val="aa"/>
    <w:unhideWhenUsed/>
    <w:rsid w:val="00E437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738"/>
    <w:rPr>
      <w:rFonts w:eastAsiaTheme="minorEastAsia"/>
      <w:lang w:eastAsia="ru-RU"/>
    </w:rPr>
  </w:style>
  <w:style w:type="paragraph" w:styleId="ab">
    <w:name w:val="footer"/>
    <w:basedOn w:val="a"/>
    <w:link w:val="ac"/>
    <w:uiPriority w:val="99"/>
    <w:unhideWhenUsed/>
    <w:rsid w:val="00E43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738"/>
    <w:rPr>
      <w:rFonts w:eastAsiaTheme="minorEastAsia"/>
      <w:lang w:eastAsia="ru-RU"/>
    </w:rPr>
  </w:style>
  <w:style w:type="paragraph" w:styleId="HTML">
    <w:name w:val="HTML Preformatted"/>
    <w:basedOn w:val="a"/>
    <w:link w:val="HTML0"/>
    <w:rsid w:val="007A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A375F"/>
    <w:rPr>
      <w:rFonts w:ascii="Courier New" w:eastAsia="Courier New" w:hAnsi="Courier New" w:cs="Courier New"/>
      <w:color w:val="000000"/>
      <w:sz w:val="20"/>
      <w:szCs w:val="20"/>
      <w:lang w:eastAsia="zh-CN"/>
    </w:rPr>
  </w:style>
  <w:style w:type="character" w:customStyle="1" w:styleId="WW8Num2z0">
    <w:name w:val="WW8Num2z0"/>
    <w:rsid w:val="009A5E30"/>
    <w:rPr>
      <w:rFonts w:ascii="Times New Roman" w:hAnsi="Times New Roman" w:cs="Times New Roman"/>
    </w:rPr>
  </w:style>
  <w:style w:type="character" w:customStyle="1" w:styleId="WW8Num3z0">
    <w:name w:val="WW8Num3z0"/>
    <w:rsid w:val="009A5E30"/>
    <w:rPr>
      <w:rFonts w:ascii="Times New Roman" w:hAnsi="Times New Roman" w:cs="Times New Roman"/>
    </w:rPr>
  </w:style>
  <w:style w:type="character" w:customStyle="1" w:styleId="WW8Num9z0">
    <w:name w:val="WW8Num9z0"/>
    <w:rsid w:val="009A5E30"/>
    <w:rPr>
      <w:rFonts w:ascii="Symbol" w:hAnsi="Symbol" w:cs="Symbol"/>
      <w:sz w:val="20"/>
    </w:rPr>
  </w:style>
  <w:style w:type="character" w:customStyle="1" w:styleId="WW8Num9z2">
    <w:name w:val="WW8Num9z2"/>
    <w:rsid w:val="009A5E30"/>
    <w:rPr>
      <w:rFonts w:ascii="Wingdings" w:hAnsi="Wingdings" w:cs="Wingdings"/>
      <w:sz w:val="20"/>
    </w:rPr>
  </w:style>
  <w:style w:type="character" w:customStyle="1" w:styleId="WW8Num10z0">
    <w:name w:val="WW8Num10z0"/>
    <w:rsid w:val="009A5E30"/>
    <w:rPr>
      <w:rFonts w:ascii="Symbol" w:hAnsi="Symbol" w:cs="Symbol"/>
    </w:rPr>
  </w:style>
  <w:style w:type="character" w:customStyle="1" w:styleId="WW8Num10z1">
    <w:name w:val="WW8Num10z1"/>
    <w:rsid w:val="009A5E30"/>
    <w:rPr>
      <w:rFonts w:ascii="Courier New" w:hAnsi="Courier New" w:cs="Courier New"/>
    </w:rPr>
  </w:style>
  <w:style w:type="character" w:customStyle="1" w:styleId="WW8Num10z2">
    <w:name w:val="WW8Num10z2"/>
    <w:rsid w:val="009A5E30"/>
    <w:rPr>
      <w:rFonts w:ascii="Wingdings" w:hAnsi="Wingdings" w:cs="Wingdings"/>
    </w:rPr>
  </w:style>
  <w:style w:type="character" w:customStyle="1" w:styleId="WW8Num11z0">
    <w:name w:val="WW8Num11z0"/>
    <w:rsid w:val="009A5E30"/>
    <w:rPr>
      <w:rFonts w:ascii="Symbol" w:hAnsi="Symbol" w:cs="Symbol"/>
    </w:rPr>
  </w:style>
  <w:style w:type="character" w:customStyle="1" w:styleId="WW8Num11z1">
    <w:name w:val="WW8Num11z1"/>
    <w:rsid w:val="009A5E30"/>
    <w:rPr>
      <w:rFonts w:ascii="Courier New" w:hAnsi="Courier New" w:cs="Courier New"/>
    </w:rPr>
  </w:style>
  <w:style w:type="character" w:customStyle="1" w:styleId="WW8Num11z2">
    <w:name w:val="WW8Num11z2"/>
    <w:rsid w:val="009A5E30"/>
    <w:rPr>
      <w:rFonts w:ascii="Wingdings" w:hAnsi="Wingdings" w:cs="Wingdings"/>
    </w:rPr>
  </w:style>
  <w:style w:type="character" w:customStyle="1" w:styleId="WW8NumSt1z0">
    <w:name w:val="WW8NumSt1z0"/>
    <w:rsid w:val="009A5E30"/>
    <w:rPr>
      <w:rFonts w:ascii="Times New Roman" w:hAnsi="Times New Roman" w:cs="Times New Roman"/>
    </w:rPr>
  </w:style>
  <w:style w:type="character" w:customStyle="1" w:styleId="WW8NumSt2z0">
    <w:name w:val="WW8NumSt2z0"/>
    <w:rsid w:val="009A5E30"/>
    <w:rPr>
      <w:rFonts w:ascii="Times New Roman" w:hAnsi="Times New Roman" w:cs="Times New Roman"/>
    </w:rPr>
  </w:style>
  <w:style w:type="character" w:customStyle="1" w:styleId="WW8NumSt3z0">
    <w:name w:val="WW8NumSt3z0"/>
    <w:rsid w:val="009A5E30"/>
    <w:rPr>
      <w:rFonts w:ascii="Times New Roman" w:hAnsi="Times New Roman" w:cs="Times New Roman"/>
    </w:rPr>
  </w:style>
  <w:style w:type="character" w:customStyle="1" w:styleId="WW8NumSt4z0">
    <w:name w:val="WW8NumSt4z0"/>
    <w:rsid w:val="009A5E30"/>
    <w:rPr>
      <w:rFonts w:ascii="Times New Roman" w:hAnsi="Times New Roman" w:cs="Times New Roman"/>
    </w:rPr>
  </w:style>
  <w:style w:type="character" w:customStyle="1" w:styleId="WW8NumSt5z0">
    <w:name w:val="WW8NumSt5z0"/>
    <w:rsid w:val="009A5E30"/>
    <w:rPr>
      <w:rFonts w:ascii="Times New Roman" w:hAnsi="Times New Roman" w:cs="Times New Roman"/>
    </w:rPr>
  </w:style>
  <w:style w:type="character" w:customStyle="1" w:styleId="WW8NumSt6z0">
    <w:name w:val="WW8NumSt6z0"/>
    <w:rsid w:val="009A5E30"/>
    <w:rPr>
      <w:rFonts w:ascii="Times New Roman" w:hAnsi="Times New Roman" w:cs="Times New Roman"/>
    </w:rPr>
  </w:style>
  <w:style w:type="character" w:customStyle="1" w:styleId="WW8NumSt7z0">
    <w:name w:val="WW8NumSt7z0"/>
    <w:rsid w:val="009A5E30"/>
    <w:rPr>
      <w:rFonts w:ascii="Times New Roman" w:hAnsi="Times New Roman" w:cs="Times New Roman"/>
    </w:rPr>
  </w:style>
  <w:style w:type="character" w:customStyle="1" w:styleId="WW8NumSt8z0">
    <w:name w:val="WW8NumSt8z0"/>
    <w:rsid w:val="009A5E30"/>
    <w:rPr>
      <w:rFonts w:ascii="Times New Roman" w:hAnsi="Times New Roman" w:cs="Times New Roman"/>
    </w:rPr>
  </w:style>
  <w:style w:type="character" w:customStyle="1" w:styleId="WW8NumSt9z0">
    <w:name w:val="WW8NumSt9z0"/>
    <w:rsid w:val="009A5E30"/>
    <w:rPr>
      <w:rFonts w:ascii="Times New Roman" w:hAnsi="Times New Roman" w:cs="Times New Roman"/>
    </w:rPr>
  </w:style>
  <w:style w:type="character" w:customStyle="1" w:styleId="WW8NumSt12z0">
    <w:name w:val="WW8NumSt12z0"/>
    <w:rsid w:val="009A5E30"/>
    <w:rPr>
      <w:rFonts w:ascii="Times New Roman" w:hAnsi="Times New Roman" w:cs="Times New Roman"/>
    </w:rPr>
  </w:style>
  <w:style w:type="character" w:customStyle="1" w:styleId="WW8NumSt13z0">
    <w:name w:val="WW8NumSt13z0"/>
    <w:rsid w:val="009A5E30"/>
    <w:rPr>
      <w:rFonts w:ascii="Times New Roman" w:hAnsi="Times New Roman" w:cs="Times New Roman"/>
    </w:rPr>
  </w:style>
  <w:style w:type="character" w:customStyle="1" w:styleId="WW8NumSt14z0">
    <w:name w:val="WW8NumSt14z0"/>
    <w:rsid w:val="009A5E30"/>
    <w:rPr>
      <w:rFonts w:ascii="Times New Roman" w:hAnsi="Times New Roman" w:cs="Times New Roman"/>
    </w:rPr>
  </w:style>
  <w:style w:type="character" w:customStyle="1" w:styleId="12">
    <w:name w:val="Основной шрифт абзаца1"/>
    <w:rsid w:val="009A5E30"/>
  </w:style>
  <w:style w:type="character" w:styleId="ad">
    <w:name w:val="page number"/>
    <w:basedOn w:val="12"/>
    <w:rsid w:val="009A5E30"/>
  </w:style>
  <w:style w:type="character" w:customStyle="1" w:styleId="ae">
    <w:name w:val="Символ сноски"/>
    <w:basedOn w:val="12"/>
    <w:rsid w:val="009A5E30"/>
    <w:rPr>
      <w:vertAlign w:val="superscript"/>
    </w:rPr>
  </w:style>
  <w:style w:type="character" w:styleId="af">
    <w:name w:val="Hyperlink"/>
    <w:basedOn w:val="12"/>
    <w:uiPriority w:val="99"/>
    <w:rsid w:val="009A5E30"/>
    <w:rPr>
      <w:color w:val="0000FF"/>
      <w:u w:val="single"/>
    </w:rPr>
  </w:style>
  <w:style w:type="paragraph" w:customStyle="1" w:styleId="af0">
    <w:name w:val="Заголовок"/>
    <w:basedOn w:val="a"/>
    <w:next w:val="af1"/>
    <w:rsid w:val="009A5E30"/>
    <w:pPr>
      <w:keepNext/>
      <w:suppressAutoHyphens/>
      <w:spacing w:before="240" w:after="120" w:line="240" w:lineRule="auto"/>
    </w:pPr>
    <w:rPr>
      <w:rFonts w:ascii="Arial" w:eastAsia="Arial Unicode MS" w:hAnsi="Arial" w:cs="Mangal"/>
      <w:sz w:val="28"/>
      <w:szCs w:val="28"/>
      <w:lang w:eastAsia="zh-CN"/>
    </w:rPr>
  </w:style>
  <w:style w:type="paragraph" w:styleId="af1">
    <w:name w:val="Body Text"/>
    <w:basedOn w:val="a"/>
    <w:link w:val="af2"/>
    <w:rsid w:val="009A5E30"/>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9A5E30"/>
    <w:rPr>
      <w:rFonts w:ascii="Times New Roman" w:eastAsia="Times New Roman" w:hAnsi="Times New Roman" w:cs="Times New Roman"/>
      <w:sz w:val="24"/>
      <w:szCs w:val="24"/>
      <w:lang w:eastAsia="zh-CN"/>
    </w:rPr>
  </w:style>
  <w:style w:type="paragraph" w:styleId="af3">
    <w:name w:val="List"/>
    <w:basedOn w:val="af1"/>
    <w:rsid w:val="009A5E30"/>
    <w:rPr>
      <w:rFonts w:cs="Mangal"/>
    </w:rPr>
  </w:style>
  <w:style w:type="paragraph" w:styleId="af4">
    <w:name w:val="caption"/>
    <w:basedOn w:val="a"/>
    <w:next w:val="a"/>
    <w:uiPriority w:val="35"/>
    <w:unhideWhenUsed/>
    <w:qFormat/>
    <w:rsid w:val="000A3BA2"/>
    <w:pPr>
      <w:spacing w:line="240" w:lineRule="auto"/>
    </w:pPr>
    <w:rPr>
      <w:b/>
      <w:bCs/>
      <w:color w:val="4F81BD" w:themeColor="accent1"/>
      <w:sz w:val="18"/>
      <w:szCs w:val="18"/>
    </w:rPr>
  </w:style>
  <w:style w:type="paragraph" w:customStyle="1" w:styleId="13">
    <w:name w:val="Указатель1"/>
    <w:basedOn w:val="a"/>
    <w:rsid w:val="009A5E30"/>
    <w:pPr>
      <w:suppressLineNumbers/>
      <w:suppressAutoHyphens/>
      <w:spacing w:after="0" w:line="240" w:lineRule="auto"/>
    </w:pPr>
    <w:rPr>
      <w:rFonts w:ascii="Times New Roman" w:eastAsia="Times New Roman" w:hAnsi="Times New Roman" w:cs="Mangal"/>
      <w:sz w:val="24"/>
      <w:szCs w:val="24"/>
      <w:lang w:eastAsia="zh-CN"/>
    </w:rPr>
  </w:style>
  <w:style w:type="paragraph" w:styleId="af5">
    <w:name w:val="footnote text"/>
    <w:basedOn w:val="a"/>
    <w:link w:val="af6"/>
    <w:rsid w:val="009A5E30"/>
    <w:pPr>
      <w:suppressAutoHyphens/>
      <w:spacing w:after="0" w:line="240" w:lineRule="auto"/>
    </w:pPr>
    <w:rPr>
      <w:rFonts w:ascii="Times New Roman" w:eastAsia="Times New Roman" w:hAnsi="Times New Roman" w:cs="Times New Roman"/>
      <w:sz w:val="20"/>
      <w:szCs w:val="20"/>
      <w:lang w:eastAsia="zh-CN"/>
    </w:rPr>
  </w:style>
  <w:style w:type="character" w:customStyle="1" w:styleId="af6">
    <w:name w:val="Текст сноски Знак"/>
    <w:basedOn w:val="a0"/>
    <w:link w:val="af5"/>
    <w:rsid w:val="009A5E30"/>
    <w:rPr>
      <w:rFonts w:ascii="Times New Roman" w:eastAsia="Times New Roman" w:hAnsi="Times New Roman" w:cs="Times New Roman"/>
      <w:sz w:val="20"/>
      <w:szCs w:val="20"/>
      <w:lang w:eastAsia="zh-CN"/>
    </w:rPr>
  </w:style>
  <w:style w:type="paragraph" w:styleId="af7">
    <w:name w:val="Normal (Web)"/>
    <w:basedOn w:val="a"/>
    <w:uiPriority w:val="99"/>
    <w:rsid w:val="009A5E3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A5E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9A5E30"/>
    <w:pPr>
      <w:widowControl w:val="0"/>
      <w:suppressAutoHyphens/>
      <w:autoSpaceDE w:val="0"/>
      <w:spacing w:after="0" w:line="319" w:lineRule="auto"/>
    </w:pPr>
    <w:rPr>
      <w:rFonts w:ascii="Arial" w:eastAsia="Times New Roman" w:hAnsi="Arial" w:cs="Arial"/>
      <w:sz w:val="18"/>
      <w:szCs w:val="20"/>
      <w:lang w:eastAsia="zh-CN"/>
    </w:rPr>
  </w:style>
  <w:style w:type="paragraph" w:styleId="af8">
    <w:name w:val="Body Text Indent"/>
    <w:basedOn w:val="a"/>
    <w:link w:val="af9"/>
    <w:rsid w:val="009A5E3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9">
    <w:name w:val="Основной текст с отступом Знак"/>
    <w:basedOn w:val="a0"/>
    <w:link w:val="af8"/>
    <w:rsid w:val="009A5E30"/>
    <w:rPr>
      <w:rFonts w:ascii="Times New Roman" w:eastAsia="Times New Roman" w:hAnsi="Times New Roman" w:cs="Times New Roman"/>
      <w:sz w:val="28"/>
      <w:szCs w:val="20"/>
      <w:lang w:eastAsia="zh-CN"/>
    </w:rPr>
  </w:style>
  <w:style w:type="paragraph" w:customStyle="1" w:styleId="210">
    <w:name w:val="Основной текст 21"/>
    <w:basedOn w:val="a"/>
    <w:rsid w:val="009A5E3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9A5E30"/>
    <w:pPr>
      <w:suppressAutoHyphens/>
      <w:spacing w:after="160" w:line="240" w:lineRule="exact"/>
    </w:pPr>
    <w:rPr>
      <w:rFonts w:ascii="Verdana" w:eastAsia="Times New Roman" w:hAnsi="Verdana" w:cs="Verdana"/>
      <w:sz w:val="20"/>
      <w:szCs w:val="20"/>
      <w:lang w:eastAsia="zh-CN"/>
    </w:rPr>
  </w:style>
  <w:style w:type="paragraph" w:customStyle="1" w:styleId="afa">
    <w:name w:val="Содержимое таблицы"/>
    <w:basedOn w:val="a"/>
    <w:rsid w:val="009A5E3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9A5E30"/>
    <w:pPr>
      <w:jc w:val="center"/>
    </w:pPr>
    <w:rPr>
      <w:b/>
      <w:bCs/>
    </w:rPr>
  </w:style>
  <w:style w:type="paragraph" w:customStyle="1" w:styleId="afc">
    <w:name w:val="Содержимое врезки"/>
    <w:basedOn w:val="af1"/>
    <w:rsid w:val="009A5E30"/>
  </w:style>
  <w:style w:type="paragraph" w:customStyle="1" w:styleId="Default">
    <w:name w:val="Default"/>
    <w:rsid w:val="009A5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0pt">
    <w:name w:val="Основной текст + Курсив;Интервал 0 pt"/>
    <w:basedOn w:val="a3"/>
    <w:rsid w:val="005E4D4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42">
    <w:name w:val="Основной текст (4)_"/>
    <w:basedOn w:val="a0"/>
    <w:link w:val="43"/>
    <w:rsid w:val="005E4D48"/>
    <w:rPr>
      <w:rFonts w:ascii="Times New Roman" w:eastAsia="Times New Roman" w:hAnsi="Times New Roman" w:cs="Times New Roman"/>
      <w:b/>
      <w:bCs/>
      <w:spacing w:val="-10"/>
      <w:sz w:val="21"/>
      <w:szCs w:val="21"/>
      <w:shd w:val="clear" w:color="auto" w:fill="FFFFFF"/>
    </w:rPr>
  </w:style>
  <w:style w:type="character" w:customStyle="1" w:styleId="105pt">
    <w:name w:val="Основной текст + 10;5 pt;Полужирный;Курсив"/>
    <w:basedOn w:val="a3"/>
    <w:rsid w:val="005E4D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pt">
    <w:name w:val="Основной текст + 10;5 pt;Полужирный;Интервал 0 pt"/>
    <w:basedOn w:val="a3"/>
    <w:rsid w:val="005E4D48"/>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rPr>
  </w:style>
  <w:style w:type="character" w:customStyle="1" w:styleId="40pt">
    <w:name w:val="Основной текст (4) + Курсив;Интервал 0 pt"/>
    <w:basedOn w:val="42"/>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Заголовок №1_"/>
    <w:basedOn w:val="a0"/>
    <w:link w:val="15"/>
    <w:rsid w:val="005E4D48"/>
    <w:rPr>
      <w:rFonts w:ascii="Times New Roman" w:eastAsia="Times New Roman" w:hAnsi="Times New Roman" w:cs="Times New Roman"/>
      <w:b/>
      <w:bCs/>
      <w:sz w:val="21"/>
      <w:szCs w:val="21"/>
      <w:shd w:val="clear" w:color="auto" w:fill="FFFFFF"/>
    </w:rPr>
  </w:style>
  <w:style w:type="character" w:customStyle="1" w:styleId="4Georgia95pt0pt">
    <w:name w:val="Основной текст (4) + Georgia;9;5 pt;Не полужирный;Интервал 0 pt"/>
    <w:basedOn w:val="42"/>
    <w:rsid w:val="005E4D48"/>
    <w:rPr>
      <w:rFonts w:ascii="Georgia" w:eastAsia="Georgia" w:hAnsi="Georgia" w:cs="Georgia"/>
      <w:b/>
      <w:bCs/>
      <w:color w:val="000000"/>
      <w:spacing w:val="0"/>
      <w:w w:val="100"/>
      <w:position w:val="0"/>
      <w:sz w:val="19"/>
      <w:szCs w:val="19"/>
      <w:shd w:val="clear" w:color="auto" w:fill="FFFFFF"/>
    </w:rPr>
  </w:style>
  <w:style w:type="character" w:customStyle="1" w:styleId="71">
    <w:name w:val="Основной текст (7)_"/>
    <w:basedOn w:val="a0"/>
    <w:link w:val="72"/>
    <w:rsid w:val="005E4D48"/>
    <w:rPr>
      <w:rFonts w:ascii="Times New Roman" w:eastAsia="Times New Roman" w:hAnsi="Times New Roman" w:cs="Times New Roman"/>
      <w:b/>
      <w:bCs/>
      <w:spacing w:val="-10"/>
      <w:shd w:val="clear" w:color="auto" w:fill="FFFFFF"/>
    </w:rPr>
  </w:style>
  <w:style w:type="character" w:customStyle="1" w:styleId="7105pt0pt">
    <w:name w:val="Основной текст (7) + 10;5 pt;Курсив;Интервал 0 pt"/>
    <w:basedOn w:val="71"/>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7105pt">
    <w:name w:val="Основной текст (7) + 10;5 pt"/>
    <w:basedOn w:val="71"/>
    <w:rsid w:val="005E4D48"/>
    <w:rPr>
      <w:rFonts w:ascii="Times New Roman" w:eastAsia="Times New Roman" w:hAnsi="Times New Roman" w:cs="Times New Roman"/>
      <w:b/>
      <w:bCs/>
      <w:color w:val="000000"/>
      <w:spacing w:val="-10"/>
      <w:w w:val="100"/>
      <w:position w:val="0"/>
      <w:sz w:val="21"/>
      <w:szCs w:val="21"/>
      <w:shd w:val="clear" w:color="auto" w:fill="FFFFFF"/>
    </w:rPr>
  </w:style>
  <w:style w:type="paragraph" w:customStyle="1" w:styleId="43">
    <w:name w:val="Основной текст (4)"/>
    <w:basedOn w:val="a"/>
    <w:link w:val="42"/>
    <w:rsid w:val="005E4D48"/>
    <w:pPr>
      <w:widowControl w:val="0"/>
      <w:shd w:val="clear" w:color="auto" w:fill="FFFFFF"/>
      <w:spacing w:before="180" w:after="0" w:line="298" w:lineRule="exact"/>
      <w:jc w:val="both"/>
    </w:pPr>
    <w:rPr>
      <w:rFonts w:ascii="Times New Roman" w:eastAsia="Times New Roman" w:hAnsi="Times New Roman" w:cs="Times New Roman"/>
      <w:b/>
      <w:bCs/>
      <w:spacing w:val="-10"/>
      <w:sz w:val="21"/>
      <w:szCs w:val="21"/>
    </w:rPr>
  </w:style>
  <w:style w:type="paragraph" w:customStyle="1" w:styleId="15">
    <w:name w:val="Заголовок №1"/>
    <w:basedOn w:val="a"/>
    <w:link w:val="14"/>
    <w:rsid w:val="005E4D48"/>
    <w:pPr>
      <w:widowControl w:val="0"/>
      <w:shd w:val="clear" w:color="auto" w:fill="FFFFFF"/>
      <w:spacing w:before="60" w:after="180" w:line="0" w:lineRule="atLeast"/>
      <w:jc w:val="center"/>
      <w:outlineLvl w:val="0"/>
    </w:pPr>
    <w:rPr>
      <w:rFonts w:ascii="Times New Roman" w:eastAsia="Times New Roman" w:hAnsi="Times New Roman" w:cs="Times New Roman"/>
      <w:b/>
      <w:bCs/>
      <w:sz w:val="21"/>
      <w:szCs w:val="21"/>
    </w:rPr>
  </w:style>
  <w:style w:type="paragraph" w:customStyle="1" w:styleId="72">
    <w:name w:val="Основной текст (7)"/>
    <w:basedOn w:val="a"/>
    <w:link w:val="71"/>
    <w:rsid w:val="005E4D48"/>
    <w:pPr>
      <w:widowControl w:val="0"/>
      <w:shd w:val="clear" w:color="auto" w:fill="FFFFFF"/>
      <w:spacing w:before="60" w:after="0" w:line="282" w:lineRule="exact"/>
    </w:pPr>
    <w:rPr>
      <w:rFonts w:ascii="Times New Roman" w:eastAsia="Times New Roman" w:hAnsi="Times New Roman" w:cs="Times New Roman"/>
      <w:b/>
      <w:bCs/>
      <w:spacing w:val="-10"/>
    </w:rPr>
  </w:style>
  <w:style w:type="character" w:customStyle="1" w:styleId="1pt">
    <w:name w:val="Основной текст + Интервал 1 pt"/>
    <w:basedOn w:val="a3"/>
    <w:rsid w:val="00D64AF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81">
    <w:name w:val="Основной текст (8)_"/>
    <w:basedOn w:val="a0"/>
    <w:link w:val="82"/>
    <w:rsid w:val="00BA5457"/>
    <w:rPr>
      <w:rFonts w:ascii="Times New Roman" w:eastAsia="Times New Roman" w:hAnsi="Times New Roman" w:cs="Times New Roman"/>
      <w:b/>
      <w:bCs/>
      <w:sz w:val="18"/>
      <w:szCs w:val="18"/>
      <w:shd w:val="clear" w:color="auto" w:fill="FFFFFF"/>
    </w:rPr>
  </w:style>
  <w:style w:type="character" w:customStyle="1" w:styleId="81pt">
    <w:name w:val="Основной текст (8) + Интервал 1 pt"/>
    <w:basedOn w:val="81"/>
    <w:rsid w:val="00BA5457"/>
    <w:rPr>
      <w:rFonts w:ascii="Times New Roman" w:eastAsia="Times New Roman" w:hAnsi="Times New Roman" w:cs="Times New Roman"/>
      <w:b/>
      <w:bCs/>
      <w:color w:val="000000"/>
      <w:spacing w:val="30"/>
      <w:w w:val="100"/>
      <w:position w:val="0"/>
      <w:sz w:val="18"/>
      <w:szCs w:val="18"/>
      <w:shd w:val="clear" w:color="auto" w:fill="FFFFFF"/>
      <w:lang w:val="ru-RU"/>
    </w:rPr>
  </w:style>
  <w:style w:type="paragraph" w:customStyle="1" w:styleId="82">
    <w:name w:val="Основной текст (8)"/>
    <w:basedOn w:val="a"/>
    <w:link w:val="81"/>
    <w:rsid w:val="00BA5457"/>
    <w:pPr>
      <w:widowControl w:val="0"/>
      <w:shd w:val="clear" w:color="auto" w:fill="FFFFFF"/>
      <w:spacing w:after="60" w:line="233" w:lineRule="exact"/>
      <w:ind w:firstLine="480"/>
      <w:jc w:val="both"/>
    </w:pPr>
    <w:rPr>
      <w:rFonts w:ascii="Times New Roman" w:eastAsia="Times New Roman" w:hAnsi="Times New Roman" w:cs="Times New Roman"/>
      <w:b/>
      <w:bCs/>
      <w:sz w:val="18"/>
      <w:szCs w:val="18"/>
    </w:rPr>
  </w:style>
  <w:style w:type="character" w:customStyle="1" w:styleId="22">
    <w:name w:val="Основной текст (2)_"/>
    <w:basedOn w:val="a0"/>
    <w:link w:val="23"/>
    <w:rsid w:val="00AD08EF"/>
    <w:rPr>
      <w:rFonts w:ascii="Times New Roman" w:eastAsia="Times New Roman" w:hAnsi="Times New Roman" w:cs="Times New Roman"/>
      <w:b/>
      <w:bCs/>
      <w:sz w:val="21"/>
      <w:szCs w:val="21"/>
      <w:shd w:val="clear" w:color="auto" w:fill="FFFFFF"/>
    </w:rPr>
  </w:style>
  <w:style w:type="character" w:customStyle="1" w:styleId="40pt0">
    <w:name w:val="Основной текст (4) + Интервал 0 pt"/>
    <w:basedOn w:val="42"/>
    <w:rsid w:val="00AD08E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1pt">
    <w:name w:val="Основной текст (4) + Интервал 1 pt"/>
    <w:basedOn w:val="42"/>
    <w:rsid w:val="00AD08E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paragraph" w:customStyle="1" w:styleId="23">
    <w:name w:val="Основной текст (2)"/>
    <w:basedOn w:val="a"/>
    <w:link w:val="22"/>
    <w:rsid w:val="00AD08EF"/>
    <w:pPr>
      <w:widowControl w:val="0"/>
      <w:shd w:val="clear" w:color="auto" w:fill="FFFFFF"/>
      <w:spacing w:after="60" w:line="0" w:lineRule="atLeas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rsid w:val="00662407"/>
    <w:rPr>
      <w:rFonts w:ascii="Times New Roman" w:eastAsia="Times New Roman" w:hAnsi="Times New Roman" w:cs="Times New Roman"/>
      <w:b/>
      <w:bCs/>
      <w:i w:val="0"/>
      <w:iCs w:val="0"/>
      <w:smallCaps w:val="0"/>
      <w:strike w:val="0"/>
      <w:spacing w:val="-8"/>
      <w:sz w:val="20"/>
      <w:szCs w:val="20"/>
      <w:u w:val="none"/>
    </w:rPr>
  </w:style>
  <w:style w:type="character" w:customStyle="1" w:styleId="9Exact">
    <w:name w:val="Основной текст (9) Exact"/>
    <w:basedOn w:val="a0"/>
    <w:link w:val="91"/>
    <w:rsid w:val="00662407"/>
    <w:rPr>
      <w:rFonts w:ascii="Times New Roman" w:eastAsia="Times New Roman" w:hAnsi="Times New Roman" w:cs="Times New Roman"/>
      <w:b/>
      <w:bCs/>
      <w:i/>
      <w:iCs/>
      <w:spacing w:val="-7"/>
      <w:sz w:val="20"/>
      <w:szCs w:val="20"/>
      <w:shd w:val="clear" w:color="auto" w:fill="FFFFFF"/>
    </w:rPr>
  </w:style>
  <w:style w:type="paragraph" w:customStyle="1" w:styleId="91">
    <w:name w:val="Основной текст (9)"/>
    <w:basedOn w:val="a"/>
    <w:link w:val="9Exact"/>
    <w:rsid w:val="00662407"/>
    <w:pPr>
      <w:widowControl w:val="0"/>
      <w:shd w:val="clear" w:color="auto" w:fill="FFFFFF"/>
      <w:spacing w:after="60" w:line="0" w:lineRule="atLeast"/>
    </w:pPr>
    <w:rPr>
      <w:rFonts w:ascii="Times New Roman" w:eastAsia="Times New Roman" w:hAnsi="Times New Roman" w:cs="Times New Roman"/>
      <w:b/>
      <w:bCs/>
      <w:i/>
      <w:iCs/>
      <w:spacing w:val="-7"/>
      <w:sz w:val="20"/>
      <w:szCs w:val="20"/>
    </w:rPr>
  </w:style>
  <w:style w:type="character" w:customStyle="1" w:styleId="submenu-table">
    <w:name w:val="submenu-table"/>
    <w:basedOn w:val="a0"/>
    <w:rsid w:val="003158EF"/>
  </w:style>
  <w:style w:type="character" w:customStyle="1" w:styleId="10">
    <w:name w:val="Заголовок 1 Знак"/>
    <w:basedOn w:val="a0"/>
    <w:link w:val="1"/>
    <w:uiPriority w:val="9"/>
    <w:rsid w:val="000A3B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3B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3B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3B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3B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3B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A3B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A3BA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3BA2"/>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rsid w:val="000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0A3BA2"/>
    <w:rPr>
      <w:rFonts w:asciiTheme="majorHAnsi" w:eastAsiaTheme="majorEastAsia" w:hAnsiTheme="majorHAnsi" w:cstheme="majorBidi"/>
      <w:color w:val="17365D" w:themeColor="text2" w:themeShade="BF"/>
      <w:spacing w:val="5"/>
      <w:kern w:val="28"/>
      <w:sz w:val="52"/>
      <w:szCs w:val="52"/>
    </w:rPr>
  </w:style>
  <w:style w:type="character" w:customStyle="1" w:styleId="320">
    <w:name w:val="Заголовок №3 (2)_"/>
    <w:basedOn w:val="a0"/>
    <w:link w:val="321"/>
    <w:rsid w:val="001C79F5"/>
    <w:rPr>
      <w:rFonts w:ascii="Microsoft Sans Serif" w:eastAsia="Microsoft Sans Serif" w:hAnsi="Microsoft Sans Serif" w:cs="Microsoft Sans Serif"/>
      <w:shd w:val="clear" w:color="auto" w:fill="FFFFFF"/>
    </w:rPr>
  </w:style>
  <w:style w:type="character" w:customStyle="1" w:styleId="32TimesNewRoman115pt">
    <w:name w:val="Заголовок №3 (2) + Times New Roman;11;5 pt;Полужирный"/>
    <w:basedOn w:val="320"/>
    <w:rsid w:val="001C79F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3">
    <w:name w:val="Заголовок №3_"/>
    <w:basedOn w:val="a0"/>
    <w:link w:val="34"/>
    <w:rsid w:val="001C79F5"/>
    <w:rPr>
      <w:rFonts w:ascii="Times New Roman" w:eastAsia="Times New Roman" w:hAnsi="Times New Roman" w:cs="Times New Roman"/>
      <w:b/>
      <w:bCs/>
      <w:sz w:val="23"/>
      <w:szCs w:val="23"/>
      <w:shd w:val="clear" w:color="auto" w:fill="FFFFFF"/>
    </w:rPr>
  </w:style>
  <w:style w:type="character" w:customStyle="1" w:styleId="24">
    <w:name w:val="Заголовок №2_"/>
    <w:basedOn w:val="a0"/>
    <w:link w:val="25"/>
    <w:rsid w:val="001C79F5"/>
    <w:rPr>
      <w:rFonts w:ascii="Microsoft Sans Serif" w:eastAsia="Microsoft Sans Serif" w:hAnsi="Microsoft Sans Serif" w:cs="Microsoft Sans Serif"/>
      <w:shd w:val="clear" w:color="auto" w:fill="FFFFFF"/>
    </w:rPr>
  </w:style>
  <w:style w:type="character" w:customStyle="1" w:styleId="aff">
    <w:name w:val="Основной текст + Полужирный;Курсив"/>
    <w:basedOn w:val="a3"/>
    <w:rsid w:val="001C79F5"/>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rPr>
  </w:style>
  <w:style w:type="character" w:customStyle="1" w:styleId="52">
    <w:name w:val="Основной текст (5)_"/>
    <w:basedOn w:val="a0"/>
    <w:link w:val="53"/>
    <w:rsid w:val="001C79F5"/>
    <w:rPr>
      <w:rFonts w:ascii="Segoe UI" w:eastAsia="Segoe UI" w:hAnsi="Segoe UI" w:cs="Segoe UI"/>
      <w:b/>
      <w:bCs/>
      <w:sz w:val="15"/>
      <w:szCs w:val="15"/>
      <w:shd w:val="clear" w:color="auto" w:fill="FFFFFF"/>
    </w:rPr>
  </w:style>
  <w:style w:type="character" w:customStyle="1" w:styleId="SegoeUI65pt">
    <w:name w:val="Основной текст + Segoe UI;6;5 pt;Полужирный"/>
    <w:basedOn w:val="a3"/>
    <w:rsid w:val="001C79F5"/>
    <w:rPr>
      <w:rFonts w:ascii="Segoe UI" w:eastAsia="Segoe UI" w:hAnsi="Segoe UI" w:cs="Segoe UI"/>
      <w:b/>
      <w:bCs/>
      <w:i w:val="0"/>
      <w:iCs w:val="0"/>
      <w:smallCaps w:val="0"/>
      <w:strike w:val="0"/>
      <w:color w:val="000000"/>
      <w:spacing w:val="0"/>
      <w:w w:val="100"/>
      <w:position w:val="0"/>
      <w:sz w:val="13"/>
      <w:szCs w:val="13"/>
      <w:u w:val="none"/>
      <w:shd w:val="clear" w:color="auto" w:fill="FFFFFF"/>
      <w:lang w:val="ru-RU"/>
    </w:rPr>
  </w:style>
  <w:style w:type="character" w:customStyle="1" w:styleId="75pt">
    <w:name w:val="Основной текст + 7;5 pt"/>
    <w:basedOn w:val="a3"/>
    <w:rsid w:val="001C79F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61">
    <w:name w:val="Основной текст (6)_"/>
    <w:basedOn w:val="a0"/>
    <w:link w:val="62"/>
    <w:rsid w:val="001C79F5"/>
    <w:rPr>
      <w:rFonts w:ascii="Times New Roman" w:eastAsia="Times New Roman" w:hAnsi="Times New Roman" w:cs="Times New Roman"/>
      <w:b/>
      <w:bCs/>
      <w:sz w:val="18"/>
      <w:szCs w:val="18"/>
      <w:shd w:val="clear" w:color="auto" w:fill="FFFFFF"/>
    </w:rPr>
  </w:style>
  <w:style w:type="character" w:customStyle="1" w:styleId="695pt">
    <w:name w:val="Основной текст (6) + 9;5 pt;Курсив"/>
    <w:basedOn w:val="61"/>
    <w:rsid w:val="001C79F5"/>
    <w:rPr>
      <w:rFonts w:ascii="Times New Roman" w:eastAsia="Times New Roman" w:hAnsi="Times New Roman" w:cs="Times New Roman"/>
      <w:b/>
      <w:bCs/>
      <w:i/>
      <w:iCs/>
      <w:color w:val="000000"/>
      <w:spacing w:val="0"/>
      <w:w w:val="100"/>
      <w:position w:val="0"/>
      <w:sz w:val="19"/>
      <w:szCs w:val="19"/>
      <w:u w:val="single"/>
      <w:shd w:val="clear" w:color="auto" w:fill="FFFFFF"/>
      <w:lang w:val="ru-RU"/>
    </w:rPr>
  </w:style>
  <w:style w:type="character" w:customStyle="1" w:styleId="695pt0">
    <w:name w:val="Основной текст (6) + 9;5 pt;Не полужирный"/>
    <w:basedOn w:val="61"/>
    <w:rsid w:val="001C79F5"/>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63">
    <w:name w:val="Основной текст (6) + Малые прописные"/>
    <w:basedOn w:val="61"/>
    <w:rsid w:val="001C79F5"/>
    <w:rPr>
      <w:rFonts w:ascii="Times New Roman" w:eastAsia="Times New Roman" w:hAnsi="Times New Roman" w:cs="Times New Roman"/>
      <w:b/>
      <w:bCs/>
      <w:smallCaps/>
      <w:color w:val="000000"/>
      <w:spacing w:val="0"/>
      <w:w w:val="100"/>
      <w:position w:val="0"/>
      <w:sz w:val="18"/>
      <w:szCs w:val="18"/>
      <w:shd w:val="clear" w:color="auto" w:fill="FFFFFF"/>
      <w:lang w:val="ru-RU"/>
    </w:rPr>
  </w:style>
  <w:style w:type="paragraph" w:customStyle="1" w:styleId="321">
    <w:name w:val="Заголовок №3 (2)"/>
    <w:basedOn w:val="a"/>
    <w:link w:val="320"/>
    <w:rsid w:val="001C79F5"/>
    <w:pPr>
      <w:widowControl w:val="0"/>
      <w:shd w:val="clear" w:color="auto" w:fill="FFFFFF"/>
      <w:spacing w:before="120" w:after="120" w:line="0" w:lineRule="atLeast"/>
      <w:jc w:val="center"/>
      <w:outlineLvl w:val="2"/>
    </w:pPr>
    <w:rPr>
      <w:rFonts w:ascii="Microsoft Sans Serif" w:eastAsia="Microsoft Sans Serif" w:hAnsi="Microsoft Sans Serif" w:cs="Microsoft Sans Serif"/>
    </w:rPr>
  </w:style>
  <w:style w:type="paragraph" w:customStyle="1" w:styleId="34">
    <w:name w:val="Заголовок №3"/>
    <w:basedOn w:val="a"/>
    <w:link w:val="33"/>
    <w:rsid w:val="001C79F5"/>
    <w:pPr>
      <w:widowControl w:val="0"/>
      <w:shd w:val="clear" w:color="auto" w:fill="FFFFFF"/>
      <w:spacing w:before="120" w:after="120" w:line="0" w:lineRule="atLeast"/>
      <w:jc w:val="center"/>
      <w:outlineLvl w:val="2"/>
    </w:pPr>
    <w:rPr>
      <w:rFonts w:ascii="Times New Roman" w:eastAsia="Times New Roman" w:hAnsi="Times New Roman" w:cs="Times New Roman"/>
      <w:b/>
      <w:bCs/>
      <w:sz w:val="23"/>
      <w:szCs w:val="23"/>
    </w:rPr>
  </w:style>
  <w:style w:type="paragraph" w:customStyle="1" w:styleId="25">
    <w:name w:val="Заголовок №2"/>
    <w:basedOn w:val="a"/>
    <w:link w:val="24"/>
    <w:rsid w:val="001C79F5"/>
    <w:pPr>
      <w:widowControl w:val="0"/>
      <w:shd w:val="clear" w:color="auto" w:fill="FFFFFF"/>
      <w:spacing w:before="300" w:after="120" w:line="288" w:lineRule="exact"/>
      <w:outlineLvl w:val="1"/>
    </w:pPr>
    <w:rPr>
      <w:rFonts w:ascii="Microsoft Sans Serif" w:eastAsia="Microsoft Sans Serif" w:hAnsi="Microsoft Sans Serif" w:cs="Microsoft Sans Serif"/>
    </w:rPr>
  </w:style>
  <w:style w:type="paragraph" w:customStyle="1" w:styleId="53">
    <w:name w:val="Основной текст (5)"/>
    <w:basedOn w:val="a"/>
    <w:link w:val="52"/>
    <w:rsid w:val="001C79F5"/>
    <w:pPr>
      <w:widowControl w:val="0"/>
      <w:shd w:val="clear" w:color="auto" w:fill="FFFFFF"/>
      <w:spacing w:before="240" w:after="0" w:line="0" w:lineRule="atLeast"/>
    </w:pPr>
    <w:rPr>
      <w:rFonts w:ascii="Segoe UI" w:eastAsia="Segoe UI" w:hAnsi="Segoe UI" w:cs="Segoe UI"/>
      <w:b/>
      <w:bCs/>
      <w:sz w:val="15"/>
      <w:szCs w:val="15"/>
    </w:rPr>
  </w:style>
  <w:style w:type="paragraph" w:customStyle="1" w:styleId="62">
    <w:name w:val="Основной текст (6)"/>
    <w:basedOn w:val="a"/>
    <w:link w:val="61"/>
    <w:rsid w:val="001C79F5"/>
    <w:pPr>
      <w:widowControl w:val="0"/>
      <w:shd w:val="clear" w:color="auto" w:fill="FFFFFF"/>
      <w:spacing w:before="120" w:after="0" w:line="234" w:lineRule="exact"/>
      <w:ind w:firstLine="460"/>
      <w:jc w:val="both"/>
    </w:pPr>
    <w:rPr>
      <w:rFonts w:ascii="Times New Roman" w:eastAsia="Times New Roman" w:hAnsi="Times New Roman" w:cs="Times New Roman"/>
      <w:b/>
      <w:bCs/>
      <w:sz w:val="18"/>
      <w:szCs w:val="18"/>
    </w:rPr>
  </w:style>
  <w:style w:type="character" w:customStyle="1" w:styleId="83">
    <w:name w:val="Заголовок №8_"/>
    <w:basedOn w:val="a0"/>
    <w:rsid w:val="00275FE1"/>
    <w:rPr>
      <w:rFonts w:ascii="Verdana" w:eastAsia="Verdana" w:hAnsi="Verdana" w:cs="Verdana"/>
      <w:b w:val="0"/>
      <w:bCs w:val="0"/>
      <w:i w:val="0"/>
      <w:iCs w:val="0"/>
      <w:smallCaps w:val="0"/>
      <w:strike w:val="0"/>
      <w:u w:val="none"/>
    </w:rPr>
  </w:style>
  <w:style w:type="character" w:customStyle="1" w:styleId="84">
    <w:name w:val="Заголовок №8"/>
    <w:basedOn w:val="83"/>
    <w:rsid w:val="00275FE1"/>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35">
    <w:name w:val="Основной текст3"/>
    <w:basedOn w:val="a3"/>
    <w:rsid w:val="00275FE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54">
    <w:name w:val="Основной текст5"/>
    <w:basedOn w:val="a"/>
    <w:rsid w:val="00275FE1"/>
    <w:pPr>
      <w:widowControl w:val="0"/>
      <w:shd w:val="clear" w:color="auto" w:fill="FFFFFF"/>
      <w:spacing w:after="300" w:line="221" w:lineRule="exact"/>
    </w:pPr>
    <w:rPr>
      <w:rFonts w:ascii="Times New Roman" w:eastAsia="Times New Roman" w:hAnsi="Times New Roman" w:cs="Times New Roman"/>
      <w:color w:val="000000"/>
    </w:rPr>
  </w:style>
  <w:style w:type="paragraph" w:styleId="aff0">
    <w:name w:val="TOC Heading"/>
    <w:basedOn w:val="1"/>
    <w:next w:val="a"/>
    <w:uiPriority w:val="39"/>
    <w:semiHidden/>
    <w:unhideWhenUsed/>
    <w:qFormat/>
    <w:rsid w:val="000A3BA2"/>
    <w:pPr>
      <w:outlineLvl w:val="9"/>
    </w:pPr>
  </w:style>
  <w:style w:type="paragraph" w:styleId="26">
    <w:name w:val="toc 2"/>
    <w:basedOn w:val="a"/>
    <w:next w:val="a"/>
    <w:autoRedefine/>
    <w:uiPriority w:val="39"/>
    <w:unhideWhenUsed/>
    <w:rsid w:val="007A6F63"/>
    <w:pPr>
      <w:tabs>
        <w:tab w:val="left" w:pos="13892"/>
        <w:tab w:val="right" w:leader="dot" w:pos="15155"/>
      </w:tabs>
      <w:spacing w:after="100"/>
    </w:pPr>
  </w:style>
  <w:style w:type="paragraph" w:styleId="16">
    <w:name w:val="toc 1"/>
    <w:basedOn w:val="a"/>
    <w:next w:val="a"/>
    <w:autoRedefine/>
    <w:uiPriority w:val="39"/>
    <w:unhideWhenUsed/>
    <w:rsid w:val="007A6F63"/>
    <w:pPr>
      <w:tabs>
        <w:tab w:val="left" w:pos="13750"/>
        <w:tab w:val="right" w:leader="dot" w:pos="15155"/>
      </w:tabs>
      <w:spacing w:after="100"/>
    </w:pPr>
  </w:style>
  <w:style w:type="paragraph" w:styleId="36">
    <w:name w:val="toc 3"/>
    <w:basedOn w:val="a"/>
    <w:next w:val="a"/>
    <w:autoRedefine/>
    <w:uiPriority w:val="39"/>
    <w:unhideWhenUsed/>
    <w:rsid w:val="00B32ACE"/>
    <w:pPr>
      <w:spacing w:after="100"/>
      <w:ind w:left="440"/>
    </w:pPr>
  </w:style>
  <w:style w:type="paragraph" w:styleId="aff1">
    <w:name w:val="Subtitle"/>
    <w:basedOn w:val="a"/>
    <w:next w:val="a"/>
    <w:link w:val="aff2"/>
    <w:uiPriority w:val="11"/>
    <w:qFormat/>
    <w:rsid w:val="000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0A3BA2"/>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0A3BA2"/>
    <w:rPr>
      <w:b/>
      <w:bCs/>
    </w:rPr>
  </w:style>
  <w:style w:type="character" w:styleId="aff4">
    <w:name w:val="Emphasis"/>
    <w:basedOn w:val="a0"/>
    <w:uiPriority w:val="20"/>
    <w:qFormat/>
    <w:rsid w:val="000A3BA2"/>
    <w:rPr>
      <w:i/>
      <w:iCs/>
    </w:rPr>
  </w:style>
  <w:style w:type="paragraph" w:styleId="aff5">
    <w:name w:val="No Spacing"/>
    <w:link w:val="aff6"/>
    <w:uiPriority w:val="1"/>
    <w:qFormat/>
    <w:rsid w:val="000A3BA2"/>
    <w:pPr>
      <w:spacing w:after="0" w:line="240" w:lineRule="auto"/>
    </w:pPr>
  </w:style>
  <w:style w:type="paragraph" w:styleId="27">
    <w:name w:val="Quote"/>
    <w:basedOn w:val="a"/>
    <w:next w:val="a"/>
    <w:link w:val="28"/>
    <w:uiPriority w:val="29"/>
    <w:qFormat/>
    <w:rsid w:val="000A3BA2"/>
    <w:rPr>
      <w:i/>
      <w:iCs/>
      <w:color w:val="000000" w:themeColor="text1"/>
    </w:rPr>
  </w:style>
  <w:style w:type="character" w:customStyle="1" w:styleId="28">
    <w:name w:val="Цитата 2 Знак"/>
    <w:basedOn w:val="a0"/>
    <w:link w:val="27"/>
    <w:uiPriority w:val="29"/>
    <w:rsid w:val="000A3BA2"/>
    <w:rPr>
      <w:i/>
      <w:iCs/>
      <w:color w:val="000000" w:themeColor="text1"/>
    </w:rPr>
  </w:style>
  <w:style w:type="paragraph" w:styleId="aff7">
    <w:name w:val="Intense Quote"/>
    <w:basedOn w:val="a"/>
    <w:next w:val="a"/>
    <w:link w:val="aff8"/>
    <w:uiPriority w:val="30"/>
    <w:qFormat/>
    <w:rsid w:val="000A3BA2"/>
    <w:pPr>
      <w:pBdr>
        <w:bottom w:val="single" w:sz="4" w:space="4" w:color="4F81BD" w:themeColor="accent1"/>
      </w:pBdr>
      <w:spacing w:before="200" w:after="280"/>
      <w:ind w:left="936" w:right="936"/>
    </w:pPr>
    <w:rPr>
      <w:b/>
      <w:bCs/>
      <w:i/>
      <w:iCs/>
      <w:color w:val="4F81BD" w:themeColor="accent1"/>
    </w:rPr>
  </w:style>
  <w:style w:type="character" w:customStyle="1" w:styleId="aff8">
    <w:name w:val="Выделенная цитата Знак"/>
    <w:basedOn w:val="a0"/>
    <w:link w:val="aff7"/>
    <w:uiPriority w:val="30"/>
    <w:rsid w:val="000A3BA2"/>
    <w:rPr>
      <w:b/>
      <w:bCs/>
      <w:i/>
      <w:iCs/>
      <w:color w:val="4F81BD" w:themeColor="accent1"/>
    </w:rPr>
  </w:style>
  <w:style w:type="character" w:styleId="aff9">
    <w:name w:val="Subtle Emphasis"/>
    <w:basedOn w:val="a0"/>
    <w:uiPriority w:val="19"/>
    <w:qFormat/>
    <w:rsid w:val="000A3BA2"/>
    <w:rPr>
      <w:i/>
      <w:iCs/>
      <w:color w:val="808080" w:themeColor="text1" w:themeTint="7F"/>
    </w:rPr>
  </w:style>
  <w:style w:type="character" w:styleId="affa">
    <w:name w:val="Intense Emphasis"/>
    <w:basedOn w:val="a0"/>
    <w:uiPriority w:val="21"/>
    <w:qFormat/>
    <w:rsid w:val="000A3BA2"/>
    <w:rPr>
      <w:b/>
      <w:bCs/>
      <w:i/>
      <w:iCs/>
      <w:color w:val="4F81BD" w:themeColor="accent1"/>
    </w:rPr>
  </w:style>
  <w:style w:type="character" w:styleId="affb">
    <w:name w:val="Subtle Reference"/>
    <w:basedOn w:val="a0"/>
    <w:uiPriority w:val="31"/>
    <w:qFormat/>
    <w:rsid w:val="000A3BA2"/>
    <w:rPr>
      <w:smallCaps/>
      <w:color w:val="C0504D" w:themeColor="accent2"/>
      <w:u w:val="single"/>
    </w:rPr>
  </w:style>
  <w:style w:type="character" w:styleId="affc">
    <w:name w:val="Intense Reference"/>
    <w:basedOn w:val="a0"/>
    <w:uiPriority w:val="32"/>
    <w:qFormat/>
    <w:rsid w:val="000A3BA2"/>
    <w:rPr>
      <w:b/>
      <w:bCs/>
      <w:smallCaps/>
      <w:color w:val="C0504D" w:themeColor="accent2"/>
      <w:spacing w:val="5"/>
      <w:u w:val="single"/>
    </w:rPr>
  </w:style>
  <w:style w:type="character" w:styleId="affd">
    <w:name w:val="Book Title"/>
    <w:basedOn w:val="a0"/>
    <w:uiPriority w:val="33"/>
    <w:qFormat/>
    <w:rsid w:val="000A3BA2"/>
    <w:rPr>
      <w:b/>
      <w:bCs/>
      <w:smallCaps/>
      <w:spacing w:val="5"/>
    </w:rPr>
  </w:style>
  <w:style w:type="character" w:customStyle="1" w:styleId="aff6">
    <w:name w:val="Без интервала Знак"/>
    <w:basedOn w:val="a0"/>
    <w:link w:val="aff5"/>
    <w:uiPriority w:val="1"/>
    <w:locked/>
    <w:rsid w:val="008D531F"/>
  </w:style>
  <w:style w:type="character" w:customStyle="1" w:styleId="FontStyle93">
    <w:name w:val="Font Style93"/>
    <w:basedOn w:val="a0"/>
    <w:rsid w:val="008D531F"/>
    <w:rPr>
      <w:rFonts w:ascii="Century Schoolbook" w:hAnsi="Century Schoolbook" w:cs="Century Schoolbook"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3B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B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3B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3B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3B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3B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3B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Полужирный"/>
    <w:basedOn w:val="a0"/>
    <w:rsid w:val="00BF76B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3">
    <w:name w:val="Основной текст_"/>
    <w:basedOn w:val="a0"/>
    <w:link w:val="41"/>
    <w:rsid w:val="009078D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3"/>
    <w:rsid w:val="009078D2"/>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9078D2"/>
    <w:rPr>
      <w:rFonts w:ascii="Times New Roman" w:eastAsia="Times New Roman" w:hAnsi="Times New Roman" w:cs="Times New Roman"/>
      <w:b/>
      <w:bCs/>
      <w:sz w:val="20"/>
      <w:szCs w:val="20"/>
      <w:shd w:val="clear" w:color="auto" w:fill="FFFFFF"/>
    </w:rPr>
  </w:style>
  <w:style w:type="character" w:customStyle="1" w:styleId="31pt">
    <w:name w:val="Основной текст (3) + Интервал 1 pt"/>
    <w:basedOn w:val="31"/>
    <w:rsid w:val="009078D2"/>
    <w:rPr>
      <w:rFonts w:ascii="Times New Roman" w:eastAsia="Times New Roman" w:hAnsi="Times New Roman" w:cs="Times New Roman"/>
      <w:b/>
      <w:bCs/>
      <w:color w:val="000000"/>
      <w:spacing w:val="30"/>
      <w:w w:val="100"/>
      <w:position w:val="0"/>
      <w:sz w:val="20"/>
      <w:szCs w:val="20"/>
      <w:shd w:val="clear" w:color="auto" w:fill="FFFFFF"/>
      <w:lang w:val="ru-RU"/>
    </w:rPr>
  </w:style>
  <w:style w:type="character" w:customStyle="1" w:styleId="a4">
    <w:name w:val="Основной текст + Полужирный"/>
    <w:basedOn w:val="a3"/>
    <w:rsid w:val="009078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2">
    <w:name w:val="Основной текст (3)"/>
    <w:basedOn w:val="a"/>
    <w:link w:val="31"/>
    <w:rsid w:val="009078D2"/>
    <w:pPr>
      <w:widowControl w:val="0"/>
      <w:shd w:val="clear" w:color="auto" w:fill="FFFFFF"/>
      <w:spacing w:before="60" w:after="60" w:line="210" w:lineRule="exact"/>
      <w:jc w:val="center"/>
    </w:pPr>
    <w:rPr>
      <w:rFonts w:ascii="Times New Roman" w:eastAsia="Times New Roman" w:hAnsi="Times New Roman" w:cs="Times New Roman"/>
      <w:b/>
      <w:bCs/>
      <w:sz w:val="20"/>
      <w:szCs w:val="20"/>
    </w:rPr>
  </w:style>
  <w:style w:type="paragraph" w:customStyle="1" w:styleId="11">
    <w:name w:val="Основной текст1"/>
    <w:basedOn w:val="a"/>
    <w:rsid w:val="009078D2"/>
    <w:pPr>
      <w:widowControl w:val="0"/>
      <w:shd w:val="clear" w:color="auto" w:fill="FFFFFF"/>
      <w:spacing w:before="60" w:after="0" w:line="195" w:lineRule="exact"/>
      <w:jc w:val="both"/>
    </w:pPr>
    <w:rPr>
      <w:rFonts w:ascii="Times New Roman" w:eastAsia="Times New Roman" w:hAnsi="Times New Roman" w:cs="Times New Roman"/>
      <w:color w:val="000000"/>
      <w:sz w:val="20"/>
      <w:szCs w:val="20"/>
    </w:rPr>
  </w:style>
  <w:style w:type="paragraph" w:styleId="a5">
    <w:name w:val="List Paragraph"/>
    <w:basedOn w:val="a"/>
    <w:uiPriority w:val="34"/>
    <w:qFormat/>
    <w:rsid w:val="000A3BA2"/>
    <w:pPr>
      <w:ind w:left="720"/>
      <w:contextualSpacing/>
    </w:pPr>
  </w:style>
  <w:style w:type="character" w:customStyle="1" w:styleId="FontStyle332">
    <w:name w:val="Font Style332"/>
    <w:basedOn w:val="a0"/>
    <w:rsid w:val="00BB068D"/>
    <w:rPr>
      <w:rFonts w:ascii="Bookman Old Style" w:hAnsi="Bookman Old Style" w:cs="Bookman Old Style"/>
      <w:sz w:val="20"/>
      <w:szCs w:val="20"/>
    </w:rPr>
  </w:style>
  <w:style w:type="paragraph" w:customStyle="1" w:styleId="Style18">
    <w:name w:val="Style18"/>
    <w:basedOn w:val="a"/>
    <w:rsid w:val="00BB068D"/>
    <w:pPr>
      <w:widowControl w:val="0"/>
      <w:autoSpaceDE w:val="0"/>
      <w:autoSpaceDN w:val="0"/>
      <w:adjustRightInd w:val="0"/>
      <w:spacing w:after="0" w:line="210" w:lineRule="exact"/>
      <w:ind w:firstLine="336"/>
      <w:jc w:val="both"/>
    </w:pPr>
    <w:rPr>
      <w:rFonts w:ascii="Franklin Gothic Book" w:eastAsia="Times New Roman" w:hAnsi="Franklin Gothic Book" w:cs="Times New Roman"/>
      <w:sz w:val="24"/>
      <w:szCs w:val="24"/>
    </w:rPr>
  </w:style>
  <w:style w:type="paragraph" w:customStyle="1" w:styleId="Style19">
    <w:name w:val="Style19"/>
    <w:basedOn w:val="a"/>
    <w:rsid w:val="00BB068D"/>
    <w:pPr>
      <w:widowControl w:val="0"/>
      <w:autoSpaceDE w:val="0"/>
      <w:autoSpaceDN w:val="0"/>
      <w:adjustRightInd w:val="0"/>
      <w:spacing w:after="0" w:line="211" w:lineRule="exact"/>
      <w:ind w:firstLine="346"/>
      <w:jc w:val="both"/>
    </w:pPr>
    <w:rPr>
      <w:rFonts w:ascii="Franklin Gothic Book" w:eastAsia="Times New Roman" w:hAnsi="Franklin Gothic Book" w:cs="Times New Roman"/>
      <w:sz w:val="24"/>
      <w:szCs w:val="24"/>
    </w:rPr>
  </w:style>
  <w:style w:type="paragraph" w:customStyle="1" w:styleId="Style21">
    <w:name w:val="Style21"/>
    <w:basedOn w:val="a"/>
    <w:rsid w:val="00BB068D"/>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rPr>
  </w:style>
  <w:style w:type="table" w:styleId="a6">
    <w:name w:val="Table Grid"/>
    <w:basedOn w:val="a1"/>
    <w:uiPriority w:val="59"/>
    <w:rsid w:val="008E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F9D"/>
    <w:rPr>
      <w:rFonts w:ascii="Tahoma" w:eastAsiaTheme="minorEastAsia" w:hAnsi="Tahoma" w:cs="Tahoma"/>
      <w:sz w:val="16"/>
      <w:szCs w:val="16"/>
      <w:lang w:eastAsia="ru-RU"/>
    </w:rPr>
  </w:style>
  <w:style w:type="paragraph" w:styleId="a9">
    <w:name w:val="header"/>
    <w:basedOn w:val="a"/>
    <w:link w:val="aa"/>
    <w:unhideWhenUsed/>
    <w:rsid w:val="00E437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738"/>
    <w:rPr>
      <w:rFonts w:eastAsiaTheme="minorEastAsia"/>
      <w:lang w:eastAsia="ru-RU"/>
    </w:rPr>
  </w:style>
  <w:style w:type="paragraph" w:styleId="ab">
    <w:name w:val="footer"/>
    <w:basedOn w:val="a"/>
    <w:link w:val="ac"/>
    <w:uiPriority w:val="99"/>
    <w:unhideWhenUsed/>
    <w:rsid w:val="00E43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738"/>
    <w:rPr>
      <w:rFonts w:eastAsiaTheme="minorEastAsia"/>
      <w:lang w:eastAsia="ru-RU"/>
    </w:rPr>
  </w:style>
  <w:style w:type="paragraph" w:styleId="HTML">
    <w:name w:val="HTML Preformatted"/>
    <w:basedOn w:val="a"/>
    <w:link w:val="HTML0"/>
    <w:rsid w:val="007A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A375F"/>
    <w:rPr>
      <w:rFonts w:ascii="Courier New" w:eastAsia="Courier New" w:hAnsi="Courier New" w:cs="Courier New"/>
      <w:color w:val="000000"/>
      <w:sz w:val="20"/>
      <w:szCs w:val="20"/>
      <w:lang w:eastAsia="zh-CN"/>
    </w:rPr>
  </w:style>
  <w:style w:type="character" w:customStyle="1" w:styleId="WW8Num2z0">
    <w:name w:val="WW8Num2z0"/>
    <w:rsid w:val="009A5E30"/>
    <w:rPr>
      <w:rFonts w:ascii="Times New Roman" w:hAnsi="Times New Roman" w:cs="Times New Roman"/>
    </w:rPr>
  </w:style>
  <w:style w:type="character" w:customStyle="1" w:styleId="WW8Num3z0">
    <w:name w:val="WW8Num3z0"/>
    <w:rsid w:val="009A5E30"/>
    <w:rPr>
      <w:rFonts w:ascii="Times New Roman" w:hAnsi="Times New Roman" w:cs="Times New Roman"/>
    </w:rPr>
  </w:style>
  <w:style w:type="character" w:customStyle="1" w:styleId="WW8Num9z0">
    <w:name w:val="WW8Num9z0"/>
    <w:rsid w:val="009A5E30"/>
    <w:rPr>
      <w:rFonts w:ascii="Symbol" w:hAnsi="Symbol" w:cs="Symbol"/>
      <w:sz w:val="20"/>
    </w:rPr>
  </w:style>
  <w:style w:type="character" w:customStyle="1" w:styleId="WW8Num9z2">
    <w:name w:val="WW8Num9z2"/>
    <w:rsid w:val="009A5E30"/>
    <w:rPr>
      <w:rFonts w:ascii="Wingdings" w:hAnsi="Wingdings" w:cs="Wingdings"/>
      <w:sz w:val="20"/>
    </w:rPr>
  </w:style>
  <w:style w:type="character" w:customStyle="1" w:styleId="WW8Num10z0">
    <w:name w:val="WW8Num10z0"/>
    <w:rsid w:val="009A5E30"/>
    <w:rPr>
      <w:rFonts w:ascii="Symbol" w:hAnsi="Symbol" w:cs="Symbol"/>
    </w:rPr>
  </w:style>
  <w:style w:type="character" w:customStyle="1" w:styleId="WW8Num10z1">
    <w:name w:val="WW8Num10z1"/>
    <w:rsid w:val="009A5E30"/>
    <w:rPr>
      <w:rFonts w:ascii="Courier New" w:hAnsi="Courier New" w:cs="Courier New"/>
    </w:rPr>
  </w:style>
  <w:style w:type="character" w:customStyle="1" w:styleId="WW8Num10z2">
    <w:name w:val="WW8Num10z2"/>
    <w:rsid w:val="009A5E30"/>
    <w:rPr>
      <w:rFonts w:ascii="Wingdings" w:hAnsi="Wingdings" w:cs="Wingdings"/>
    </w:rPr>
  </w:style>
  <w:style w:type="character" w:customStyle="1" w:styleId="WW8Num11z0">
    <w:name w:val="WW8Num11z0"/>
    <w:rsid w:val="009A5E30"/>
    <w:rPr>
      <w:rFonts w:ascii="Symbol" w:hAnsi="Symbol" w:cs="Symbol"/>
    </w:rPr>
  </w:style>
  <w:style w:type="character" w:customStyle="1" w:styleId="WW8Num11z1">
    <w:name w:val="WW8Num11z1"/>
    <w:rsid w:val="009A5E30"/>
    <w:rPr>
      <w:rFonts w:ascii="Courier New" w:hAnsi="Courier New" w:cs="Courier New"/>
    </w:rPr>
  </w:style>
  <w:style w:type="character" w:customStyle="1" w:styleId="WW8Num11z2">
    <w:name w:val="WW8Num11z2"/>
    <w:rsid w:val="009A5E30"/>
    <w:rPr>
      <w:rFonts w:ascii="Wingdings" w:hAnsi="Wingdings" w:cs="Wingdings"/>
    </w:rPr>
  </w:style>
  <w:style w:type="character" w:customStyle="1" w:styleId="WW8NumSt1z0">
    <w:name w:val="WW8NumSt1z0"/>
    <w:rsid w:val="009A5E30"/>
    <w:rPr>
      <w:rFonts w:ascii="Times New Roman" w:hAnsi="Times New Roman" w:cs="Times New Roman"/>
    </w:rPr>
  </w:style>
  <w:style w:type="character" w:customStyle="1" w:styleId="WW8NumSt2z0">
    <w:name w:val="WW8NumSt2z0"/>
    <w:rsid w:val="009A5E30"/>
    <w:rPr>
      <w:rFonts w:ascii="Times New Roman" w:hAnsi="Times New Roman" w:cs="Times New Roman"/>
    </w:rPr>
  </w:style>
  <w:style w:type="character" w:customStyle="1" w:styleId="WW8NumSt3z0">
    <w:name w:val="WW8NumSt3z0"/>
    <w:rsid w:val="009A5E30"/>
    <w:rPr>
      <w:rFonts w:ascii="Times New Roman" w:hAnsi="Times New Roman" w:cs="Times New Roman"/>
    </w:rPr>
  </w:style>
  <w:style w:type="character" w:customStyle="1" w:styleId="WW8NumSt4z0">
    <w:name w:val="WW8NumSt4z0"/>
    <w:rsid w:val="009A5E30"/>
    <w:rPr>
      <w:rFonts w:ascii="Times New Roman" w:hAnsi="Times New Roman" w:cs="Times New Roman"/>
    </w:rPr>
  </w:style>
  <w:style w:type="character" w:customStyle="1" w:styleId="WW8NumSt5z0">
    <w:name w:val="WW8NumSt5z0"/>
    <w:rsid w:val="009A5E30"/>
    <w:rPr>
      <w:rFonts w:ascii="Times New Roman" w:hAnsi="Times New Roman" w:cs="Times New Roman"/>
    </w:rPr>
  </w:style>
  <w:style w:type="character" w:customStyle="1" w:styleId="WW8NumSt6z0">
    <w:name w:val="WW8NumSt6z0"/>
    <w:rsid w:val="009A5E30"/>
    <w:rPr>
      <w:rFonts w:ascii="Times New Roman" w:hAnsi="Times New Roman" w:cs="Times New Roman"/>
    </w:rPr>
  </w:style>
  <w:style w:type="character" w:customStyle="1" w:styleId="WW8NumSt7z0">
    <w:name w:val="WW8NumSt7z0"/>
    <w:rsid w:val="009A5E30"/>
    <w:rPr>
      <w:rFonts w:ascii="Times New Roman" w:hAnsi="Times New Roman" w:cs="Times New Roman"/>
    </w:rPr>
  </w:style>
  <w:style w:type="character" w:customStyle="1" w:styleId="WW8NumSt8z0">
    <w:name w:val="WW8NumSt8z0"/>
    <w:rsid w:val="009A5E30"/>
    <w:rPr>
      <w:rFonts w:ascii="Times New Roman" w:hAnsi="Times New Roman" w:cs="Times New Roman"/>
    </w:rPr>
  </w:style>
  <w:style w:type="character" w:customStyle="1" w:styleId="WW8NumSt9z0">
    <w:name w:val="WW8NumSt9z0"/>
    <w:rsid w:val="009A5E30"/>
    <w:rPr>
      <w:rFonts w:ascii="Times New Roman" w:hAnsi="Times New Roman" w:cs="Times New Roman"/>
    </w:rPr>
  </w:style>
  <w:style w:type="character" w:customStyle="1" w:styleId="WW8NumSt12z0">
    <w:name w:val="WW8NumSt12z0"/>
    <w:rsid w:val="009A5E30"/>
    <w:rPr>
      <w:rFonts w:ascii="Times New Roman" w:hAnsi="Times New Roman" w:cs="Times New Roman"/>
    </w:rPr>
  </w:style>
  <w:style w:type="character" w:customStyle="1" w:styleId="WW8NumSt13z0">
    <w:name w:val="WW8NumSt13z0"/>
    <w:rsid w:val="009A5E30"/>
    <w:rPr>
      <w:rFonts w:ascii="Times New Roman" w:hAnsi="Times New Roman" w:cs="Times New Roman"/>
    </w:rPr>
  </w:style>
  <w:style w:type="character" w:customStyle="1" w:styleId="WW8NumSt14z0">
    <w:name w:val="WW8NumSt14z0"/>
    <w:rsid w:val="009A5E30"/>
    <w:rPr>
      <w:rFonts w:ascii="Times New Roman" w:hAnsi="Times New Roman" w:cs="Times New Roman"/>
    </w:rPr>
  </w:style>
  <w:style w:type="character" w:customStyle="1" w:styleId="12">
    <w:name w:val="Основной шрифт абзаца1"/>
    <w:rsid w:val="009A5E30"/>
  </w:style>
  <w:style w:type="character" w:styleId="ad">
    <w:name w:val="page number"/>
    <w:basedOn w:val="12"/>
    <w:rsid w:val="009A5E30"/>
  </w:style>
  <w:style w:type="character" w:customStyle="1" w:styleId="ae">
    <w:name w:val="Символ сноски"/>
    <w:basedOn w:val="12"/>
    <w:rsid w:val="009A5E30"/>
    <w:rPr>
      <w:vertAlign w:val="superscript"/>
    </w:rPr>
  </w:style>
  <w:style w:type="character" w:styleId="af">
    <w:name w:val="Hyperlink"/>
    <w:basedOn w:val="12"/>
    <w:uiPriority w:val="99"/>
    <w:rsid w:val="009A5E30"/>
    <w:rPr>
      <w:color w:val="0000FF"/>
      <w:u w:val="single"/>
    </w:rPr>
  </w:style>
  <w:style w:type="paragraph" w:customStyle="1" w:styleId="af0">
    <w:name w:val="Заголовок"/>
    <w:basedOn w:val="a"/>
    <w:next w:val="af1"/>
    <w:rsid w:val="009A5E30"/>
    <w:pPr>
      <w:keepNext/>
      <w:suppressAutoHyphens/>
      <w:spacing w:before="240" w:after="120" w:line="240" w:lineRule="auto"/>
    </w:pPr>
    <w:rPr>
      <w:rFonts w:ascii="Arial" w:eastAsia="Arial Unicode MS" w:hAnsi="Arial" w:cs="Mangal"/>
      <w:sz w:val="28"/>
      <w:szCs w:val="28"/>
      <w:lang w:eastAsia="zh-CN"/>
    </w:rPr>
  </w:style>
  <w:style w:type="paragraph" w:styleId="af1">
    <w:name w:val="Body Text"/>
    <w:basedOn w:val="a"/>
    <w:link w:val="af2"/>
    <w:rsid w:val="009A5E30"/>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9A5E30"/>
    <w:rPr>
      <w:rFonts w:ascii="Times New Roman" w:eastAsia="Times New Roman" w:hAnsi="Times New Roman" w:cs="Times New Roman"/>
      <w:sz w:val="24"/>
      <w:szCs w:val="24"/>
      <w:lang w:eastAsia="zh-CN"/>
    </w:rPr>
  </w:style>
  <w:style w:type="paragraph" w:styleId="af3">
    <w:name w:val="List"/>
    <w:basedOn w:val="af1"/>
    <w:rsid w:val="009A5E30"/>
    <w:rPr>
      <w:rFonts w:cs="Mangal"/>
    </w:rPr>
  </w:style>
  <w:style w:type="paragraph" w:styleId="af4">
    <w:name w:val="caption"/>
    <w:basedOn w:val="a"/>
    <w:next w:val="a"/>
    <w:uiPriority w:val="35"/>
    <w:unhideWhenUsed/>
    <w:qFormat/>
    <w:rsid w:val="000A3BA2"/>
    <w:pPr>
      <w:spacing w:line="240" w:lineRule="auto"/>
    </w:pPr>
    <w:rPr>
      <w:b/>
      <w:bCs/>
      <w:color w:val="4F81BD" w:themeColor="accent1"/>
      <w:sz w:val="18"/>
      <w:szCs w:val="18"/>
    </w:rPr>
  </w:style>
  <w:style w:type="paragraph" w:customStyle="1" w:styleId="13">
    <w:name w:val="Указатель1"/>
    <w:basedOn w:val="a"/>
    <w:rsid w:val="009A5E30"/>
    <w:pPr>
      <w:suppressLineNumbers/>
      <w:suppressAutoHyphens/>
      <w:spacing w:after="0" w:line="240" w:lineRule="auto"/>
    </w:pPr>
    <w:rPr>
      <w:rFonts w:ascii="Times New Roman" w:eastAsia="Times New Roman" w:hAnsi="Times New Roman" w:cs="Mangal"/>
      <w:sz w:val="24"/>
      <w:szCs w:val="24"/>
      <w:lang w:eastAsia="zh-CN"/>
    </w:rPr>
  </w:style>
  <w:style w:type="paragraph" w:styleId="af5">
    <w:name w:val="footnote text"/>
    <w:basedOn w:val="a"/>
    <w:link w:val="af6"/>
    <w:rsid w:val="009A5E30"/>
    <w:pPr>
      <w:suppressAutoHyphens/>
      <w:spacing w:after="0" w:line="240" w:lineRule="auto"/>
    </w:pPr>
    <w:rPr>
      <w:rFonts w:ascii="Times New Roman" w:eastAsia="Times New Roman" w:hAnsi="Times New Roman" w:cs="Times New Roman"/>
      <w:sz w:val="20"/>
      <w:szCs w:val="20"/>
      <w:lang w:eastAsia="zh-CN"/>
    </w:rPr>
  </w:style>
  <w:style w:type="character" w:customStyle="1" w:styleId="af6">
    <w:name w:val="Текст сноски Знак"/>
    <w:basedOn w:val="a0"/>
    <w:link w:val="af5"/>
    <w:rsid w:val="009A5E30"/>
    <w:rPr>
      <w:rFonts w:ascii="Times New Roman" w:eastAsia="Times New Roman" w:hAnsi="Times New Roman" w:cs="Times New Roman"/>
      <w:sz w:val="20"/>
      <w:szCs w:val="20"/>
      <w:lang w:eastAsia="zh-CN"/>
    </w:rPr>
  </w:style>
  <w:style w:type="paragraph" w:styleId="af7">
    <w:name w:val="Normal (Web)"/>
    <w:basedOn w:val="a"/>
    <w:uiPriority w:val="99"/>
    <w:rsid w:val="009A5E3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A5E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9A5E30"/>
    <w:pPr>
      <w:widowControl w:val="0"/>
      <w:suppressAutoHyphens/>
      <w:autoSpaceDE w:val="0"/>
      <w:spacing w:after="0" w:line="319" w:lineRule="auto"/>
    </w:pPr>
    <w:rPr>
      <w:rFonts w:ascii="Arial" w:eastAsia="Times New Roman" w:hAnsi="Arial" w:cs="Arial"/>
      <w:sz w:val="18"/>
      <w:szCs w:val="20"/>
      <w:lang w:eastAsia="zh-CN"/>
    </w:rPr>
  </w:style>
  <w:style w:type="paragraph" w:styleId="af8">
    <w:name w:val="Body Text Indent"/>
    <w:basedOn w:val="a"/>
    <w:link w:val="af9"/>
    <w:rsid w:val="009A5E3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9">
    <w:name w:val="Основной текст с отступом Знак"/>
    <w:basedOn w:val="a0"/>
    <w:link w:val="af8"/>
    <w:rsid w:val="009A5E30"/>
    <w:rPr>
      <w:rFonts w:ascii="Times New Roman" w:eastAsia="Times New Roman" w:hAnsi="Times New Roman" w:cs="Times New Roman"/>
      <w:sz w:val="28"/>
      <w:szCs w:val="20"/>
      <w:lang w:eastAsia="zh-CN"/>
    </w:rPr>
  </w:style>
  <w:style w:type="paragraph" w:customStyle="1" w:styleId="210">
    <w:name w:val="Основной текст 21"/>
    <w:basedOn w:val="a"/>
    <w:rsid w:val="009A5E3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9A5E30"/>
    <w:pPr>
      <w:suppressAutoHyphens/>
      <w:spacing w:after="160" w:line="240" w:lineRule="exact"/>
    </w:pPr>
    <w:rPr>
      <w:rFonts w:ascii="Verdana" w:eastAsia="Times New Roman" w:hAnsi="Verdana" w:cs="Verdana"/>
      <w:sz w:val="20"/>
      <w:szCs w:val="20"/>
      <w:lang w:eastAsia="zh-CN"/>
    </w:rPr>
  </w:style>
  <w:style w:type="paragraph" w:customStyle="1" w:styleId="afa">
    <w:name w:val="Содержимое таблицы"/>
    <w:basedOn w:val="a"/>
    <w:rsid w:val="009A5E3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9A5E30"/>
    <w:pPr>
      <w:jc w:val="center"/>
    </w:pPr>
    <w:rPr>
      <w:b/>
      <w:bCs/>
    </w:rPr>
  </w:style>
  <w:style w:type="paragraph" w:customStyle="1" w:styleId="afc">
    <w:name w:val="Содержимое врезки"/>
    <w:basedOn w:val="af1"/>
    <w:rsid w:val="009A5E30"/>
  </w:style>
  <w:style w:type="paragraph" w:customStyle="1" w:styleId="Default">
    <w:name w:val="Default"/>
    <w:rsid w:val="009A5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0pt">
    <w:name w:val="Основной текст + Курсив;Интервал 0 pt"/>
    <w:basedOn w:val="a3"/>
    <w:rsid w:val="005E4D4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42">
    <w:name w:val="Основной текст (4)_"/>
    <w:basedOn w:val="a0"/>
    <w:link w:val="43"/>
    <w:rsid w:val="005E4D48"/>
    <w:rPr>
      <w:rFonts w:ascii="Times New Roman" w:eastAsia="Times New Roman" w:hAnsi="Times New Roman" w:cs="Times New Roman"/>
      <w:b/>
      <w:bCs/>
      <w:spacing w:val="-10"/>
      <w:sz w:val="21"/>
      <w:szCs w:val="21"/>
      <w:shd w:val="clear" w:color="auto" w:fill="FFFFFF"/>
    </w:rPr>
  </w:style>
  <w:style w:type="character" w:customStyle="1" w:styleId="105pt">
    <w:name w:val="Основной текст + 10;5 pt;Полужирный;Курсив"/>
    <w:basedOn w:val="a3"/>
    <w:rsid w:val="005E4D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pt">
    <w:name w:val="Основной текст + 10;5 pt;Полужирный;Интервал 0 pt"/>
    <w:basedOn w:val="a3"/>
    <w:rsid w:val="005E4D48"/>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rPr>
  </w:style>
  <w:style w:type="character" w:customStyle="1" w:styleId="40pt">
    <w:name w:val="Основной текст (4) + Курсив;Интервал 0 pt"/>
    <w:basedOn w:val="42"/>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Заголовок №1_"/>
    <w:basedOn w:val="a0"/>
    <w:link w:val="15"/>
    <w:rsid w:val="005E4D48"/>
    <w:rPr>
      <w:rFonts w:ascii="Times New Roman" w:eastAsia="Times New Roman" w:hAnsi="Times New Roman" w:cs="Times New Roman"/>
      <w:b/>
      <w:bCs/>
      <w:sz w:val="21"/>
      <w:szCs w:val="21"/>
      <w:shd w:val="clear" w:color="auto" w:fill="FFFFFF"/>
    </w:rPr>
  </w:style>
  <w:style w:type="character" w:customStyle="1" w:styleId="4Georgia95pt0pt">
    <w:name w:val="Основной текст (4) + Georgia;9;5 pt;Не полужирный;Интервал 0 pt"/>
    <w:basedOn w:val="42"/>
    <w:rsid w:val="005E4D48"/>
    <w:rPr>
      <w:rFonts w:ascii="Georgia" w:eastAsia="Georgia" w:hAnsi="Georgia" w:cs="Georgia"/>
      <w:b/>
      <w:bCs/>
      <w:color w:val="000000"/>
      <w:spacing w:val="0"/>
      <w:w w:val="100"/>
      <w:position w:val="0"/>
      <w:sz w:val="19"/>
      <w:szCs w:val="19"/>
      <w:shd w:val="clear" w:color="auto" w:fill="FFFFFF"/>
    </w:rPr>
  </w:style>
  <w:style w:type="character" w:customStyle="1" w:styleId="71">
    <w:name w:val="Основной текст (7)_"/>
    <w:basedOn w:val="a0"/>
    <w:link w:val="72"/>
    <w:rsid w:val="005E4D48"/>
    <w:rPr>
      <w:rFonts w:ascii="Times New Roman" w:eastAsia="Times New Roman" w:hAnsi="Times New Roman" w:cs="Times New Roman"/>
      <w:b/>
      <w:bCs/>
      <w:spacing w:val="-10"/>
      <w:shd w:val="clear" w:color="auto" w:fill="FFFFFF"/>
    </w:rPr>
  </w:style>
  <w:style w:type="character" w:customStyle="1" w:styleId="7105pt0pt">
    <w:name w:val="Основной текст (7) + 10;5 pt;Курсив;Интервал 0 pt"/>
    <w:basedOn w:val="71"/>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7105pt">
    <w:name w:val="Основной текст (7) + 10;5 pt"/>
    <w:basedOn w:val="71"/>
    <w:rsid w:val="005E4D48"/>
    <w:rPr>
      <w:rFonts w:ascii="Times New Roman" w:eastAsia="Times New Roman" w:hAnsi="Times New Roman" w:cs="Times New Roman"/>
      <w:b/>
      <w:bCs/>
      <w:color w:val="000000"/>
      <w:spacing w:val="-10"/>
      <w:w w:val="100"/>
      <w:position w:val="0"/>
      <w:sz w:val="21"/>
      <w:szCs w:val="21"/>
      <w:shd w:val="clear" w:color="auto" w:fill="FFFFFF"/>
    </w:rPr>
  </w:style>
  <w:style w:type="paragraph" w:customStyle="1" w:styleId="43">
    <w:name w:val="Основной текст (4)"/>
    <w:basedOn w:val="a"/>
    <w:link w:val="42"/>
    <w:rsid w:val="005E4D48"/>
    <w:pPr>
      <w:widowControl w:val="0"/>
      <w:shd w:val="clear" w:color="auto" w:fill="FFFFFF"/>
      <w:spacing w:before="180" w:after="0" w:line="298" w:lineRule="exact"/>
      <w:jc w:val="both"/>
    </w:pPr>
    <w:rPr>
      <w:rFonts w:ascii="Times New Roman" w:eastAsia="Times New Roman" w:hAnsi="Times New Roman" w:cs="Times New Roman"/>
      <w:b/>
      <w:bCs/>
      <w:spacing w:val="-10"/>
      <w:sz w:val="21"/>
      <w:szCs w:val="21"/>
    </w:rPr>
  </w:style>
  <w:style w:type="paragraph" w:customStyle="1" w:styleId="15">
    <w:name w:val="Заголовок №1"/>
    <w:basedOn w:val="a"/>
    <w:link w:val="14"/>
    <w:rsid w:val="005E4D48"/>
    <w:pPr>
      <w:widowControl w:val="0"/>
      <w:shd w:val="clear" w:color="auto" w:fill="FFFFFF"/>
      <w:spacing w:before="60" w:after="180" w:line="0" w:lineRule="atLeast"/>
      <w:jc w:val="center"/>
      <w:outlineLvl w:val="0"/>
    </w:pPr>
    <w:rPr>
      <w:rFonts w:ascii="Times New Roman" w:eastAsia="Times New Roman" w:hAnsi="Times New Roman" w:cs="Times New Roman"/>
      <w:b/>
      <w:bCs/>
      <w:sz w:val="21"/>
      <w:szCs w:val="21"/>
    </w:rPr>
  </w:style>
  <w:style w:type="paragraph" w:customStyle="1" w:styleId="72">
    <w:name w:val="Основной текст (7)"/>
    <w:basedOn w:val="a"/>
    <w:link w:val="71"/>
    <w:rsid w:val="005E4D48"/>
    <w:pPr>
      <w:widowControl w:val="0"/>
      <w:shd w:val="clear" w:color="auto" w:fill="FFFFFF"/>
      <w:spacing w:before="60" w:after="0" w:line="282" w:lineRule="exact"/>
    </w:pPr>
    <w:rPr>
      <w:rFonts w:ascii="Times New Roman" w:eastAsia="Times New Roman" w:hAnsi="Times New Roman" w:cs="Times New Roman"/>
      <w:b/>
      <w:bCs/>
      <w:spacing w:val="-10"/>
    </w:rPr>
  </w:style>
  <w:style w:type="character" w:customStyle="1" w:styleId="1pt">
    <w:name w:val="Основной текст + Интервал 1 pt"/>
    <w:basedOn w:val="a3"/>
    <w:rsid w:val="00D64AF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81">
    <w:name w:val="Основной текст (8)_"/>
    <w:basedOn w:val="a0"/>
    <w:link w:val="82"/>
    <w:rsid w:val="00BA5457"/>
    <w:rPr>
      <w:rFonts w:ascii="Times New Roman" w:eastAsia="Times New Roman" w:hAnsi="Times New Roman" w:cs="Times New Roman"/>
      <w:b/>
      <w:bCs/>
      <w:sz w:val="18"/>
      <w:szCs w:val="18"/>
      <w:shd w:val="clear" w:color="auto" w:fill="FFFFFF"/>
    </w:rPr>
  </w:style>
  <w:style w:type="character" w:customStyle="1" w:styleId="81pt">
    <w:name w:val="Основной текст (8) + Интервал 1 pt"/>
    <w:basedOn w:val="81"/>
    <w:rsid w:val="00BA5457"/>
    <w:rPr>
      <w:rFonts w:ascii="Times New Roman" w:eastAsia="Times New Roman" w:hAnsi="Times New Roman" w:cs="Times New Roman"/>
      <w:b/>
      <w:bCs/>
      <w:color w:val="000000"/>
      <w:spacing w:val="30"/>
      <w:w w:val="100"/>
      <w:position w:val="0"/>
      <w:sz w:val="18"/>
      <w:szCs w:val="18"/>
      <w:shd w:val="clear" w:color="auto" w:fill="FFFFFF"/>
      <w:lang w:val="ru-RU"/>
    </w:rPr>
  </w:style>
  <w:style w:type="paragraph" w:customStyle="1" w:styleId="82">
    <w:name w:val="Основной текст (8)"/>
    <w:basedOn w:val="a"/>
    <w:link w:val="81"/>
    <w:rsid w:val="00BA5457"/>
    <w:pPr>
      <w:widowControl w:val="0"/>
      <w:shd w:val="clear" w:color="auto" w:fill="FFFFFF"/>
      <w:spacing w:after="60" w:line="233" w:lineRule="exact"/>
      <w:ind w:firstLine="480"/>
      <w:jc w:val="both"/>
    </w:pPr>
    <w:rPr>
      <w:rFonts w:ascii="Times New Roman" w:eastAsia="Times New Roman" w:hAnsi="Times New Roman" w:cs="Times New Roman"/>
      <w:b/>
      <w:bCs/>
      <w:sz w:val="18"/>
      <w:szCs w:val="18"/>
    </w:rPr>
  </w:style>
  <w:style w:type="character" w:customStyle="1" w:styleId="22">
    <w:name w:val="Основной текст (2)_"/>
    <w:basedOn w:val="a0"/>
    <w:link w:val="23"/>
    <w:rsid w:val="00AD08EF"/>
    <w:rPr>
      <w:rFonts w:ascii="Times New Roman" w:eastAsia="Times New Roman" w:hAnsi="Times New Roman" w:cs="Times New Roman"/>
      <w:b/>
      <w:bCs/>
      <w:sz w:val="21"/>
      <w:szCs w:val="21"/>
      <w:shd w:val="clear" w:color="auto" w:fill="FFFFFF"/>
    </w:rPr>
  </w:style>
  <w:style w:type="character" w:customStyle="1" w:styleId="40pt0">
    <w:name w:val="Основной текст (4) + Интервал 0 pt"/>
    <w:basedOn w:val="42"/>
    <w:rsid w:val="00AD08E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1pt">
    <w:name w:val="Основной текст (4) + Интервал 1 pt"/>
    <w:basedOn w:val="42"/>
    <w:rsid w:val="00AD08E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paragraph" w:customStyle="1" w:styleId="23">
    <w:name w:val="Основной текст (2)"/>
    <w:basedOn w:val="a"/>
    <w:link w:val="22"/>
    <w:rsid w:val="00AD08EF"/>
    <w:pPr>
      <w:widowControl w:val="0"/>
      <w:shd w:val="clear" w:color="auto" w:fill="FFFFFF"/>
      <w:spacing w:after="60" w:line="0" w:lineRule="atLeas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rsid w:val="00662407"/>
    <w:rPr>
      <w:rFonts w:ascii="Times New Roman" w:eastAsia="Times New Roman" w:hAnsi="Times New Roman" w:cs="Times New Roman"/>
      <w:b/>
      <w:bCs/>
      <w:i w:val="0"/>
      <w:iCs w:val="0"/>
      <w:smallCaps w:val="0"/>
      <w:strike w:val="0"/>
      <w:spacing w:val="-8"/>
      <w:sz w:val="20"/>
      <w:szCs w:val="20"/>
      <w:u w:val="none"/>
    </w:rPr>
  </w:style>
  <w:style w:type="character" w:customStyle="1" w:styleId="9Exact">
    <w:name w:val="Основной текст (9) Exact"/>
    <w:basedOn w:val="a0"/>
    <w:link w:val="91"/>
    <w:rsid w:val="00662407"/>
    <w:rPr>
      <w:rFonts w:ascii="Times New Roman" w:eastAsia="Times New Roman" w:hAnsi="Times New Roman" w:cs="Times New Roman"/>
      <w:b/>
      <w:bCs/>
      <w:i/>
      <w:iCs/>
      <w:spacing w:val="-7"/>
      <w:sz w:val="20"/>
      <w:szCs w:val="20"/>
      <w:shd w:val="clear" w:color="auto" w:fill="FFFFFF"/>
    </w:rPr>
  </w:style>
  <w:style w:type="paragraph" w:customStyle="1" w:styleId="91">
    <w:name w:val="Основной текст (9)"/>
    <w:basedOn w:val="a"/>
    <w:link w:val="9Exact"/>
    <w:rsid w:val="00662407"/>
    <w:pPr>
      <w:widowControl w:val="0"/>
      <w:shd w:val="clear" w:color="auto" w:fill="FFFFFF"/>
      <w:spacing w:after="60" w:line="0" w:lineRule="atLeast"/>
    </w:pPr>
    <w:rPr>
      <w:rFonts w:ascii="Times New Roman" w:eastAsia="Times New Roman" w:hAnsi="Times New Roman" w:cs="Times New Roman"/>
      <w:b/>
      <w:bCs/>
      <w:i/>
      <w:iCs/>
      <w:spacing w:val="-7"/>
      <w:sz w:val="20"/>
      <w:szCs w:val="20"/>
    </w:rPr>
  </w:style>
  <w:style w:type="character" w:customStyle="1" w:styleId="submenu-table">
    <w:name w:val="submenu-table"/>
    <w:basedOn w:val="a0"/>
    <w:rsid w:val="003158EF"/>
  </w:style>
  <w:style w:type="character" w:customStyle="1" w:styleId="10">
    <w:name w:val="Заголовок 1 Знак"/>
    <w:basedOn w:val="a0"/>
    <w:link w:val="1"/>
    <w:uiPriority w:val="9"/>
    <w:rsid w:val="000A3B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3B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3B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3B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3B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3B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A3B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A3BA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3BA2"/>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rsid w:val="000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0A3BA2"/>
    <w:rPr>
      <w:rFonts w:asciiTheme="majorHAnsi" w:eastAsiaTheme="majorEastAsia" w:hAnsiTheme="majorHAnsi" w:cstheme="majorBidi"/>
      <w:color w:val="17365D" w:themeColor="text2" w:themeShade="BF"/>
      <w:spacing w:val="5"/>
      <w:kern w:val="28"/>
      <w:sz w:val="52"/>
      <w:szCs w:val="52"/>
    </w:rPr>
  </w:style>
  <w:style w:type="character" w:customStyle="1" w:styleId="320">
    <w:name w:val="Заголовок №3 (2)_"/>
    <w:basedOn w:val="a0"/>
    <w:link w:val="321"/>
    <w:rsid w:val="001C79F5"/>
    <w:rPr>
      <w:rFonts w:ascii="Microsoft Sans Serif" w:eastAsia="Microsoft Sans Serif" w:hAnsi="Microsoft Sans Serif" w:cs="Microsoft Sans Serif"/>
      <w:shd w:val="clear" w:color="auto" w:fill="FFFFFF"/>
    </w:rPr>
  </w:style>
  <w:style w:type="character" w:customStyle="1" w:styleId="32TimesNewRoman115pt">
    <w:name w:val="Заголовок №3 (2) + Times New Roman;11;5 pt;Полужирный"/>
    <w:basedOn w:val="320"/>
    <w:rsid w:val="001C79F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3">
    <w:name w:val="Заголовок №3_"/>
    <w:basedOn w:val="a0"/>
    <w:link w:val="34"/>
    <w:rsid w:val="001C79F5"/>
    <w:rPr>
      <w:rFonts w:ascii="Times New Roman" w:eastAsia="Times New Roman" w:hAnsi="Times New Roman" w:cs="Times New Roman"/>
      <w:b/>
      <w:bCs/>
      <w:sz w:val="23"/>
      <w:szCs w:val="23"/>
      <w:shd w:val="clear" w:color="auto" w:fill="FFFFFF"/>
    </w:rPr>
  </w:style>
  <w:style w:type="character" w:customStyle="1" w:styleId="24">
    <w:name w:val="Заголовок №2_"/>
    <w:basedOn w:val="a0"/>
    <w:link w:val="25"/>
    <w:rsid w:val="001C79F5"/>
    <w:rPr>
      <w:rFonts w:ascii="Microsoft Sans Serif" w:eastAsia="Microsoft Sans Serif" w:hAnsi="Microsoft Sans Serif" w:cs="Microsoft Sans Serif"/>
      <w:shd w:val="clear" w:color="auto" w:fill="FFFFFF"/>
    </w:rPr>
  </w:style>
  <w:style w:type="character" w:customStyle="1" w:styleId="aff">
    <w:name w:val="Основной текст + Полужирный;Курсив"/>
    <w:basedOn w:val="a3"/>
    <w:rsid w:val="001C79F5"/>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rPr>
  </w:style>
  <w:style w:type="character" w:customStyle="1" w:styleId="52">
    <w:name w:val="Основной текст (5)_"/>
    <w:basedOn w:val="a0"/>
    <w:link w:val="53"/>
    <w:rsid w:val="001C79F5"/>
    <w:rPr>
      <w:rFonts w:ascii="Segoe UI" w:eastAsia="Segoe UI" w:hAnsi="Segoe UI" w:cs="Segoe UI"/>
      <w:b/>
      <w:bCs/>
      <w:sz w:val="15"/>
      <w:szCs w:val="15"/>
      <w:shd w:val="clear" w:color="auto" w:fill="FFFFFF"/>
    </w:rPr>
  </w:style>
  <w:style w:type="character" w:customStyle="1" w:styleId="SegoeUI65pt">
    <w:name w:val="Основной текст + Segoe UI;6;5 pt;Полужирный"/>
    <w:basedOn w:val="a3"/>
    <w:rsid w:val="001C79F5"/>
    <w:rPr>
      <w:rFonts w:ascii="Segoe UI" w:eastAsia="Segoe UI" w:hAnsi="Segoe UI" w:cs="Segoe UI"/>
      <w:b/>
      <w:bCs/>
      <w:i w:val="0"/>
      <w:iCs w:val="0"/>
      <w:smallCaps w:val="0"/>
      <w:strike w:val="0"/>
      <w:color w:val="000000"/>
      <w:spacing w:val="0"/>
      <w:w w:val="100"/>
      <w:position w:val="0"/>
      <w:sz w:val="13"/>
      <w:szCs w:val="13"/>
      <w:u w:val="none"/>
      <w:shd w:val="clear" w:color="auto" w:fill="FFFFFF"/>
      <w:lang w:val="ru-RU"/>
    </w:rPr>
  </w:style>
  <w:style w:type="character" w:customStyle="1" w:styleId="75pt">
    <w:name w:val="Основной текст + 7;5 pt"/>
    <w:basedOn w:val="a3"/>
    <w:rsid w:val="001C79F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61">
    <w:name w:val="Основной текст (6)_"/>
    <w:basedOn w:val="a0"/>
    <w:link w:val="62"/>
    <w:rsid w:val="001C79F5"/>
    <w:rPr>
      <w:rFonts w:ascii="Times New Roman" w:eastAsia="Times New Roman" w:hAnsi="Times New Roman" w:cs="Times New Roman"/>
      <w:b/>
      <w:bCs/>
      <w:sz w:val="18"/>
      <w:szCs w:val="18"/>
      <w:shd w:val="clear" w:color="auto" w:fill="FFFFFF"/>
    </w:rPr>
  </w:style>
  <w:style w:type="character" w:customStyle="1" w:styleId="695pt">
    <w:name w:val="Основной текст (6) + 9;5 pt;Курсив"/>
    <w:basedOn w:val="61"/>
    <w:rsid w:val="001C79F5"/>
    <w:rPr>
      <w:rFonts w:ascii="Times New Roman" w:eastAsia="Times New Roman" w:hAnsi="Times New Roman" w:cs="Times New Roman"/>
      <w:b/>
      <w:bCs/>
      <w:i/>
      <w:iCs/>
      <w:color w:val="000000"/>
      <w:spacing w:val="0"/>
      <w:w w:val="100"/>
      <w:position w:val="0"/>
      <w:sz w:val="19"/>
      <w:szCs w:val="19"/>
      <w:u w:val="single"/>
      <w:shd w:val="clear" w:color="auto" w:fill="FFFFFF"/>
      <w:lang w:val="ru-RU"/>
    </w:rPr>
  </w:style>
  <w:style w:type="character" w:customStyle="1" w:styleId="695pt0">
    <w:name w:val="Основной текст (6) + 9;5 pt;Не полужирный"/>
    <w:basedOn w:val="61"/>
    <w:rsid w:val="001C79F5"/>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63">
    <w:name w:val="Основной текст (6) + Малые прописные"/>
    <w:basedOn w:val="61"/>
    <w:rsid w:val="001C79F5"/>
    <w:rPr>
      <w:rFonts w:ascii="Times New Roman" w:eastAsia="Times New Roman" w:hAnsi="Times New Roman" w:cs="Times New Roman"/>
      <w:b/>
      <w:bCs/>
      <w:smallCaps/>
      <w:color w:val="000000"/>
      <w:spacing w:val="0"/>
      <w:w w:val="100"/>
      <w:position w:val="0"/>
      <w:sz w:val="18"/>
      <w:szCs w:val="18"/>
      <w:shd w:val="clear" w:color="auto" w:fill="FFFFFF"/>
      <w:lang w:val="ru-RU"/>
    </w:rPr>
  </w:style>
  <w:style w:type="paragraph" w:customStyle="1" w:styleId="321">
    <w:name w:val="Заголовок №3 (2)"/>
    <w:basedOn w:val="a"/>
    <w:link w:val="320"/>
    <w:rsid w:val="001C79F5"/>
    <w:pPr>
      <w:widowControl w:val="0"/>
      <w:shd w:val="clear" w:color="auto" w:fill="FFFFFF"/>
      <w:spacing w:before="120" w:after="120" w:line="0" w:lineRule="atLeast"/>
      <w:jc w:val="center"/>
      <w:outlineLvl w:val="2"/>
    </w:pPr>
    <w:rPr>
      <w:rFonts w:ascii="Microsoft Sans Serif" w:eastAsia="Microsoft Sans Serif" w:hAnsi="Microsoft Sans Serif" w:cs="Microsoft Sans Serif"/>
    </w:rPr>
  </w:style>
  <w:style w:type="paragraph" w:customStyle="1" w:styleId="34">
    <w:name w:val="Заголовок №3"/>
    <w:basedOn w:val="a"/>
    <w:link w:val="33"/>
    <w:rsid w:val="001C79F5"/>
    <w:pPr>
      <w:widowControl w:val="0"/>
      <w:shd w:val="clear" w:color="auto" w:fill="FFFFFF"/>
      <w:spacing w:before="120" w:after="120" w:line="0" w:lineRule="atLeast"/>
      <w:jc w:val="center"/>
      <w:outlineLvl w:val="2"/>
    </w:pPr>
    <w:rPr>
      <w:rFonts w:ascii="Times New Roman" w:eastAsia="Times New Roman" w:hAnsi="Times New Roman" w:cs="Times New Roman"/>
      <w:b/>
      <w:bCs/>
      <w:sz w:val="23"/>
      <w:szCs w:val="23"/>
    </w:rPr>
  </w:style>
  <w:style w:type="paragraph" w:customStyle="1" w:styleId="25">
    <w:name w:val="Заголовок №2"/>
    <w:basedOn w:val="a"/>
    <w:link w:val="24"/>
    <w:rsid w:val="001C79F5"/>
    <w:pPr>
      <w:widowControl w:val="0"/>
      <w:shd w:val="clear" w:color="auto" w:fill="FFFFFF"/>
      <w:spacing w:before="300" w:after="120" w:line="288" w:lineRule="exact"/>
      <w:outlineLvl w:val="1"/>
    </w:pPr>
    <w:rPr>
      <w:rFonts w:ascii="Microsoft Sans Serif" w:eastAsia="Microsoft Sans Serif" w:hAnsi="Microsoft Sans Serif" w:cs="Microsoft Sans Serif"/>
    </w:rPr>
  </w:style>
  <w:style w:type="paragraph" w:customStyle="1" w:styleId="53">
    <w:name w:val="Основной текст (5)"/>
    <w:basedOn w:val="a"/>
    <w:link w:val="52"/>
    <w:rsid w:val="001C79F5"/>
    <w:pPr>
      <w:widowControl w:val="0"/>
      <w:shd w:val="clear" w:color="auto" w:fill="FFFFFF"/>
      <w:spacing w:before="240" w:after="0" w:line="0" w:lineRule="atLeast"/>
    </w:pPr>
    <w:rPr>
      <w:rFonts w:ascii="Segoe UI" w:eastAsia="Segoe UI" w:hAnsi="Segoe UI" w:cs="Segoe UI"/>
      <w:b/>
      <w:bCs/>
      <w:sz w:val="15"/>
      <w:szCs w:val="15"/>
    </w:rPr>
  </w:style>
  <w:style w:type="paragraph" w:customStyle="1" w:styleId="62">
    <w:name w:val="Основной текст (6)"/>
    <w:basedOn w:val="a"/>
    <w:link w:val="61"/>
    <w:rsid w:val="001C79F5"/>
    <w:pPr>
      <w:widowControl w:val="0"/>
      <w:shd w:val="clear" w:color="auto" w:fill="FFFFFF"/>
      <w:spacing w:before="120" w:after="0" w:line="234" w:lineRule="exact"/>
      <w:ind w:firstLine="460"/>
      <w:jc w:val="both"/>
    </w:pPr>
    <w:rPr>
      <w:rFonts w:ascii="Times New Roman" w:eastAsia="Times New Roman" w:hAnsi="Times New Roman" w:cs="Times New Roman"/>
      <w:b/>
      <w:bCs/>
      <w:sz w:val="18"/>
      <w:szCs w:val="18"/>
    </w:rPr>
  </w:style>
  <w:style w:type="character" w:customStyle="1" w:styleId="83">
    <w:name w:val="Заголовок №8_"/>
    <w:basedOn w:val="a0"/>
    <w:rsid w:val="00275FE1"/>
    <w:rPr>
      <w:rFonts w:ascii="Verdana" w:eastAsia="Verdana" w:hAnsi="Verdana" w:cs="Verdana"/>
      <w:b w:val="0"/>
      <w:bCs w:val="0"/>
      <w:i w:val="0"/>
      <w:iCs w:val="0"/>
      <w:smallCaps w:val="0"/>
      <w:strike w:val="0"/>
      <w:u w:val="none"/>
    </w:rPr>
  </w:style>
  <w:style w:type="character" w:customStyle="1" w:styleId="84">
    <w:name w:val="Заголовок №8"/>
    <w:basedOn w:val="83"/>
    <w:rsid w:val="00275FE1"/>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35">
    <w:name w:val="Основной текст3"/>
    <w:basedOn w:val="a3"/>
    <w:rsid w:val="00275FE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54">
    <w:name w:val="Основной текст5"/>
    <w:basedOn w:val="a"/>
    <w:rsid w:val="00275FE1"/>
    <w:pPr>
      <w:widowControl w:val="0"/>
      <w:shd w:val="clear" w:color="auto" w:fill="FFFFFF"/>
      <w:spacing w:after="300" w:line="221" w:lineRule="exact"/>
    </w:pPr>
    <w:rPr>
      <w:rFonts w:ascii="Times New Roman" w:eastAsia="Times New Roman" w:hAnsi="Times New Roman" w:cs="Times New Roman"/>
      <w:color w:val="000000"/>
    </w:rPr>
  </w:style>
  <w:style w:type="paragraph" w:styleId="aff0">
    <w:name w:val="TOC Heading"/>
    <w:basedOn w:val="1"/>
    <w:next w:val="a"/>
    <w:uiPriority w:val="39"/>
    <w:semiHidden/>
    <w:unhideWhenUsed/>
    <w:qFormat/>
    <w:rsid w:val="000A3BA2"/>
    <w:pPr>
      <w:outlineLvl w:val="9"/>
    </w:pPr>
  </w:style>
  <w:style w:type="paragraph" w:styleId="26">
    <w:name w:val="toc 2"/>
    <w:basedOn w:val="a"/>
    <w:next w:val="a"/>
    <w:autoRedefine/>
    <w:uiPriority w:val="39"/>
    <w:unhideWhenUsed/>
    <w:rsid w:val="007A6F63"/>
    <w:pPr>
      <w:tabs>
        <w:tab w:val="left" w:pos="13892"/>
        <w:tab w:val="right" w:leader="dot" w:pos="15155"/>
      </w:tabs>
      <w:spacing w:after="100"/>
    </w:pPr>
  </w:style>
  <w:style w:type="paragraph" w:styleId="16">
    <w:name w:val="toc 1"/>
    <w:basedOn w:val="a"/>
    <w:next w:val="a"/>
    <w:autoRedefine/>
    <w:uiPriority w:val="39"/>
    <w:unhideWhenUsed/>
    <w:rsid w:val="007A6F63"/>
    <w:pPr>
      <w:tabs>
        <w:tab w:val="left" w:pos="13750"/>
        <w:tab w:val="right" w:leader="dot" w:pos="15155"/>
      </w:tabs>
      <w:spacing w:after="100"/>
    </w:pPr>
  </w:style>
  <w:style w:type="paragraph" w:styleId="36">
    <w:name w:val="toc 3"/>
    <w:basedOn w:val="a"/>
    <w:next w:val="a"/>
    <w:autoRedefine/>
    <w:uiPriority w:val="39"/>
    <w:unhideWhenUsed/>
    <w:rsid w:val="00B32ACE"/>
    <w:pPr>
      <w:spacing w:after="100"/>
      <w:ind w:left="440"/>
    </w:pPr>
  </w:style>
  <w:style w:type="paragraph" w:styleId="aff1">
    <w:name w:val="Subtitle"/>
    <w:basedOn w:val="a"/>
    <w:next w:val="a"/>
    <w:link w:val="aff2"/>
    <w:uiPriority w:val="11"/>
    <w:qFormat/>
    <w:rsid w:val="000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0A3BA2"/>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0A3BA2"/>
    <w:rPr>
      <w:b/>
      <w:bCs/>
    </w:rPr>
  </w:style>
  <w:style w:type="character" w:styleId="aff4">
    <w:name w:val="Emphasis"/>
    <w:basedOn w:val="a0"/>
    <w:uiPriority w:val="20"/>
    <w:qFormat/>
    <w:rsid w:val="000A3BA2"/>
    <w:rPr>
      <w:i/>
      <w:iCs/>
    </w:rPr>
  </w:style>
  <w:style w:type="paragraph" w:styleId="aff5">
    <w:name w:val="No Spacing"/>
    <w:link w:val="aff6"/>
    <w:uiPriority w:val="1"/>
    <w:qFormat/>
    <w:rsid w:val="000A3BA2"/>
    <w:pPr>
      <w:spacing w:after="0" w:line="240" w:lineRule="auto"/>
    </w:pPr>
  </w:style>
  <w:style w:type="paragraph" w:styleId="27">
    <w:name w:val="Quote"/>
    <w:basedOn w:val="a"/>
    <w:next w:val="a"/>
    <w:link w:val="28"/>
    <w:uiPriority w:val="29"/>
    <w:qFormat/>
    <w:rsid w:val="000A3BA2"/>
    <w:rPr>
      <w:i/>
      <w:iCs/>
      <w:color w:val="000000" w:themeColor="text1"/>
    </w:rPr>
  </w:style>
  <w:style w:type="character" w:customStyle="1" w:styleId="28">
    <w:name w:val="Цитата 2 Знак"/>
    <w:basedOn w:val="a0"/>
    <w:link w:val="27"/>
    <w:uiPriority w:val="29"/>
    <w:rsid w:val="000A3BA2"/>
    <w:rPr>
      <w:i/>
      <w:iCs/>
      <w:color w:val="000000" w:themeColor="text1"/>
    </w:rPr>
  </w:style>
  <w:style w:type="paragraph" w:styleId="aff7">
    <w:name w:val="Intense Quote"/>
    <w:basedOn w:val="a"/>
    <w:next w:val="a"/>
    <w:link w:val="aff8"/>
    <w:uiPriority w:val="30"/>
    <w:qFormat/>
    <w:rsid w:val="000A3BA2"/>
    <w:pPr>
      <w:pBdr>
        <w:bottom w:val="single" w:sz="4" w:space="4" w:color="4F81BD" w:themeColor="accent1"/>
      </w:pBdr>
      <w:spacing w:before="200" w:after="280"/>
      <w:ind w:left="936" w:right="936"/>
    </w:pPr>
    <w:rPr>
      <w:b/>
      <w:bCs/>
      <w:i/>
      <w:iCs/>
      <w:color w:val="4F81BD" w:themeColor="accent1"/>
    </w:rPr>
  </w:style>
  <w:style w:type="character" w:customStyle="1" w:styleId="aff8">
    <w:name w:val="Выделенная цитата Знак"/>
    <w:basedOn w:val="a0"/>
    <w:link w:val="aff7"/>
    <w:uiPriority w:val="30"/>
    <w:rsid w:val="000A3BA2"/>
    <w:rPr>
      <w:b/>
      <w:bCs/>
      <w:i/>
      <w:iCs/>
      <w:color w:val="4F81BD" w:themeColor="accent1"/>
    </w:rPr>
  </w:style>
  <w:style w:type="character" w:styleId="aff9">
    <w:name w:val="Subtle Emphasis"/>
    <w:basedOn w:val="a0"/>
    <w:uiPriority w:val="19"/>
    <w:qFormat/>
    <w:rsid w:val="000A3BA2"/>
    <w:rPr>
      <w:i/>
      <w:iCs/>
      <w:color w:val="808080" w:themeColor="text1" w:themeTint="7F"/>
    </w:rPr>
  </w:style>
  <w:style w:type="character" w:styleId="affa">
    <w:name w:val="Intense Emphasis"/>
    <w:basedOn w:val="a0"/>
    <w:uiPriority w:val="21"/>
    <w:qFormat/>
    <w:rsid w:val="000A3BA2"/>
    <w:rPr>
      <w:b/>
      <w:bCs/>
      <w:i/>
      <w:iCs/>
      <w:color w:val="4F81BD" w:themeColor="accent1"/>
    </w:rPr>
  </w:style>
  <w:style w:type="character" w:styleId="affb">
    <w:name w:val="Subtle Reference"/>
    <w:basedOn w:val="a0"/>
    <w:uiPriority w:val="31"/>
    <w:qFormat/>
    <w:rsid w:val="000A3BA2"/>
    <w:rPr>
      <w:smallCaps/>
      <w:color w:val="C0504D" w:themeColor="accent2"/>
      <w:u w:val="single"/>
    </w:rPr>
  </w:style>
  <w:style w:type="character" w:styleId="affc">
    <w:name w:val="Intense Reference"/>
    <w:basedOn w:val="a0"/>
    <w:uiPriority w:val="32"/>
    <w:qFormat/>
    <w:rsid w:val="000A3BA2"/>
    <w:rPr>
      <w:b/>
      <w:bCs/>
      <w:smallCaps/>
      <w:color w:val="C0504D" w:themeColor="accent2"/>
      <w:spacing w:val="5"/>
      <w:u w:val="single"/>
    </w:rPr>
  </w:style>
  <w:style w:type="character" w:styleId="affd">
    <w:name w:val="Book Title"/>
    <w:basedOn w:val="a0"/>
    <w:uiPriority w:val="33"/>
    <w:qFormat/>
    <w:rsid w:val="000A3BA2"/>
    <w:rPr>
      <w:b/>
      <w:bCs/>
      <w:smallCaps/>
      <w:spacing w:val="5"/>
    </w:rPr>
  </w:style>
  <w:style w:type="character" w:customStyle="1" w:styleId="aff6">
    <w:name w:val="Без интервала Знак"/>
    <w:basedOn w:val="a0"/>
    <w:link w:val="aff5"/>
    <w:uiPriority w:val="1"/>
    <w:locked/>
    <w:rsid w:val="008D531F"/>
  </w:style>
  <w:style w:type="character" w:customStyle="1" w:styleId="FontStyle93">
    <w:name w:val="Font Style93"/>
    <w:basedOn w:val="a0"/>
    <w:rsid w:val="008D531F"/>
    <w:rPr>
      <w:rFonts w:ascii="Century Schoolbook" w:hAnsi="Century Schoolbook" w:cs="Century Schoolbook"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526">
      <w:bodyDiv w:val="1"/>
      <w:marLeft w:val="0"/>
      <w:marRight w:val="0"/>
      <w:marTop w:val="0"/>
      <w:marBottom w:val="0"/>
      <w:divBdr>
        <w:top w:val="none" w:sz="0" w:space="0" w:color="auto"/>
        <w:left w:val="none" w:sz="0" w:space="0" w:color="auto"/>
        <w:bottom w:val="none" w:sz="0" w:space="0" w:color="auto"/>
        <w:right w:val="none" w:sz="0" w:space="0" w:color="auto"/>
      </w:divBdr>
    </w:div>
    <w:div w:id="121309636">
      <w:bodyDiv w:val="1"/>
      <w:marLeft w:val="0"/>
      <w:marRight w:val="0"/>
      <w:marTop w:val="0"/>
      <w:marBottom w:val="0"/>
      <w:divBdr>
        <w:top w:val="none" w:sz="0" w:space="0" w:color="auto"/>
        <w:left w:val="none" w:sz="0" w:space="0" w:color="auto"/>
        <w:bottom w:val="none" w:sz="0" w:space="0" w:color="auto"/>
        <w:right w:val="none" w:sz="0" w:space="0" w:color="auto"/>
      </w:divBdr>
    </w:div>
    <w:div w:id="265307991">
      <w:bodyDiv w:val="1"/>
      <w:marLeft w:val="0"/>
      <w:marRight w:val="0"/>
      <w:marTop w:val="0"/>
      <w:marBottom w:val="0"/>
      <w:divBdr>
        <w:top w:val="none" w:sz="0" w:space="0" w:color="auto"/>
        <w:left w:val="none" w:sz="0" w:space="0" w:color="auto"/>
        <w:bottom w:val="none" w:sz="0" w:space="0" w:color="auto"/>
        <w:right w:val="none" w:sz="0" w:space="0" w:color="auto"/>
      </w:divBdr>
    </w:div>
    <w:div w:id="338043871">
      <w:bodyDiv w:val="1"/>
      <w:marLeft w:val="0"/>
      <w:marRight w:val="0"/>
      <w:marTop w:val="0"/>
      <w:marBottom w:val="0"/>
      <w:divBdr>
        <w:top w:val="none" w:sz="0" w:space="0" w:color="auto"/>
        <w:left w:val="none" w:sz="0" w:space="0" w:color="auto"/>
        <w:bottom w:val="none" w:sz="0" w:space="0" w:color="auto"/>
        <w:right w:val="none" w:sz="0" w:space="0" w:color="auto"/>
      </w:divBdr>
      <w:divsChild>
        <w:div w:id="203256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04985">
      <w:bodyDiv w:val="1"/>
      <w:marLeft w:val="0"/>
      <w:marRight w:val="0"/>
      <w:marTop w:val="0"/>
      <w:marBottom w:val="0"/>
      <w:divBdr>
        <w:top w:val="none" w:sz="0" w:space="0" w:color="auto"/>
        <w:left w:val="none" w:sz="0" w:space="0" w:color="auto"/>
        <w:bottom w:val="none" w:sz="0" w:space="0" w:color="auto"/>
        <w:right w:val="none" w:sz="0" w:space="0" w:color="auto"/>
      </w:divBdr>
    </w:div>
    <w:div w:id="635182755">
      <w:bodyDiv w:val="1"/>
      <w:marLeft w:val="0"/>
      <w:marRight w:val="0"/>
      <w:marTop w:val="0"/>
      <w:marBottom w:val="0"/>
      <w:divBdr>
        <w:top w:val="none" w:sz="0" w:space="0" w:color="auto"/>
        <w:left w:val="none" w:sz="0" w:space="0" w:color="auto"/>
        <w:bottom w:val="none" w:sz="0" w:space="0" w:color="auto"/>
        <w:right w:val="none" w:sz="0" w:space="0" w:color="auto"/>
      </w:divBdr>
    </w:div>
    <w:div w:id="641422629">
      <w:bodyDiv w:val="1"/>
      <w:marLeft w:val="0"/>
      <w:marRight w:val="0"/>
      <w:marTop w:val="0"/>
      <w:marBottom w:val="0"/>
      <w:divBdr>
        <w:top w:val="none" w:sz="0" w:space="0" w:color="auto"/>
        <w:left w:val="none" w:sz="0" w:space="0" w:color="auto"/>
        <w:bottom w:val="none" w:sz="0" w:space="0" w:color="auto"/>
        <w:right w:val="none" w:sz="0" w:space="0" w:color="auto"/>
      </w:divBdr>
    </w:div>
    <w:div w:id="647513293">
      <w:bodyDiv w:val="1"/>
      <w:marLeft w:val="0"/>
      <w:marRight w:val="0"/>
      <w:marTop w:val="0"/>
      <w:marBottom w:val="0"/>
      <w:divBdr>
        <w:top w:val="none" w:sz="0" w:space="0" w:color="auto"/>
        <w:left w:val="none" w:sz="0" w:space="0" w:color="auto"/>
        <w:bottom w:val="none" w:sz="0" w:space="0" w:color="auto"/>
        <w:right w:val="none" w:sz="0" w:space="0" w:color="auto"/>
      </w:divBdr>
    </w:div>
    <w:div w:id="686833124">
      <w:bodyDiv w:val="1"/>
      <w:marLeft w:val="0"/>
      <w:marRight w:val="0"/>
      <w:marTop w:val="0"/>
      <w:marBottom w:val="0"/>
      <w:divBdr>
        <w:top w:val="none" w:sz="0" w:space="0" w:color="auto"/>
        <w:left w:val="none" w:sz="0" w:space="0" w:color="auto"/>
        <w:bottom w:val="none" w:sz="0" w:space="0" w:color="auto"/>
        <w:right w:val="none" w:sz="0" w:space="0" w:color="auto"/>
      </w:divBdr>
    </w:div>
    <w:div w:id="722291404">
      <w:bodyDiv w:val="1"/>
      <w:marLeft w:val="0"/>
      <w:marRight w:val="0"/>
      <w:marTop w:val="0"/>
      <w:marBottom w:val="0"/>
      <w:divBdr>
        <w:top w:val="none" w:sz="0" w:space="0" w:color="auto"/>
        <w:left w:val="none" w:sz="0" w:space="0" w:color="auto"/>
        <w:bottom w:val="none" w:sz="0" w:space="0" w:color="auto"/>
        <w:right w:val="none" w:sz="0" w:space="0" w:color="auto"/>
      </w:divBdr>
    </w:div>
    <w:div w:id="946931993">
      <w:bodyDiv w:val="1"/>
      <w:marLeft w:val="0"/>
      <w:marRight w:val="0"/>
      <w:marTop w:val="0"/>
      <w:marBottom w:val="0"/>
      <w:divBdr>
        <w:top w:val="none" w:sz="0" w:space="0" w:color="auto"/>
        <w:left w:val="none" w:sz="0" w:space="0" w:color="auto"/>
        <w:bottom w:val="none" w:sz="0" w:space="0" w:color="auto"/>
        <w:right w:val="none" w:sz="0" w:space="0" w:color="auto"/>
      </w:divBdr>
    </w:div>
    <w:div w:id="977681649">
      <w:bodyDiv w:val="1"/>
      <w:marLeft w:val="0"/>
      <w:marRight w:val="0"/>
      <w:marTop w:val="0"/>
      <w:marBottom w:val="0"/>
      <w:divBdr>
        <w:top w:val="none" w:sz="0" w:space="0" w:color="auto"/>
        <w:left w:val="none" w:sz="0" w:space="0" w:color="auto"/>
        <w:bottom w:val="none" w:sz="0" w:space="0" w:color="auto"/>
        <w:right w:val="none" w:sz="0" w:space="0" w:color="auto"/>
      </w:divBdr>
      <w:divsChild>
        <w:div w:id="85165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863033">
      <w:bodyDiv w:val="1"/>
      <w:marLeft w:val="0"/>
      <w:marRight w:val="0"/>
      <w:marTop w:val="0"/>
      <w:marBottom w:val="0"/>
      <w:divBdr>
        <w:top w:val="none" w:sz="0" w:space="0" w:color="auto"/>
        <w:left w:val="none" w:sz="0" w:space="0" w:color="auto"/>
        <w:bottom w:val="none" w:sz="0" w:space="0" w:color="auto"/>
        <w:right w:val="none" w:sz="0" w:space="0" w:color="auto"/>
      </w:divBdr>
    </w:div>
    <w:div w:id="1041781962">
      <w:bodyDiv w:val="1"/>
      <w:marLeft w:val="0"/>
      <w:marRight w:val="0"/>
      <w:marTop w:val="0"/>
      <w:marBottom w:val="0"/>
      <w:divBdr>
        <w:top w:val="none" w:sz="0" w:space="0" w:color="auto"/>
        <w:left w:val="none" w:sz="0" w:space="0" w:color="auto"/>
        <w:bottom w:val="none" w:sz="0" w:space="0" w:color="auto"/>
        <w:right w:val="none" w:sz="0" w:space="0" w:color="auto"/>
      </w:divBdr>
      <w:divsChild>
        <w:div w:id="139647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168006">
      <w:bodyDiv w:val="1"/>
      <w:marLeft w:val="0"/>
      <w:marRight w:val="0"/>
      <w:marTop w:val="0"/>
      <w:marBottom w:val="0"/>
      <w:divBdr>
        <w:top w:val="none" w:sz="0" w:space="0" w:color="auto"/>
        <w:left w:val="none" w:sz="0" w:space="0" w:color="auto"/>
        <w:bottom w:val="none" w:sz="0" w:space="0" w:color="auto"/>
        <w:right w:val="none" w:sz="0" w:space="0" w:color="auto"/>
      </w:divBdr>
    </w:div>
    <w:div w:id="1129861751">
      <w:bodyDiv w:val="1"/>
      <w:marLeft w:val="0"/>
      <w:marRight w:val="0"/>
      <w:marTop w:val="0"/>
      <w:marBottom w:val="0"/>
      <w:divBdr>
        <w:top w:val="none" w:sz="0" w:space="0" w:color="auto"/>
        <w:left w:val="none" w:sz="0" w:space="0" w:color="auto"/>
        <w:bottom w:val="none" w:sz="0" w:space="0" w:color="auto"/>
        <w:right w:val="none" w:sz="0" w:space="0" w:color="auto"/>
      </w:divBdr>
    </w:div>
    <w:div w:id="1206018702">
      <w:bodyDiv w:val="1"/>
      <w:marLeft w:val="0"/>
      <w:marRight w:val="0"/>
      <w:marTop w:val="0"/>
      <w:marBottom w:val="0"/>
      <w:divBdr>
        <w:top w:val="none" w:sz="0" w:space="0" w:color="auto"/>
        <w:left w:val="none" w:sz="0" w:space="0" w:color="auto"/>
        <w:bottom w:val="none" w:sz="0" w:space="0" w:color="auto"/>
        <w:right w:val="none" w:sz="0" w:space="0" w:color="auto"/>
      </w:divBdr>
    </w:div>
    <w:div w:id="12146541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883785">
      <w:bodyDiv w:val="1"/>
      <w:marLeft w:val="0"/>
      <w:marRight w:val="0"/>
      <w:marTop w:val="0"/>
      <w:marBottom w:val="0"/>
      <w:divBdr>
        <w:top w:val="none" w:sz="0" w:space="0" w:color="auto"/>
        <w:left w:val="none" w:sz="0" w:space="0" w:color="auto"/>
        <w:bottom w:val="none" w:sz="0" w:space="0" w:color="auto"/>
        <w:right w:val="none" w:sz="0" w:space="0" w:color="auto"/>
      </w:divBdr>
    </w:div>
    <w:div w:id="1422071389">
      <w:bodyDiv w:val="1"/>
      <w:marLeft w:val="0"/>
      <w:marRight w:val="0"/>
      <w:marTop w:val="0"/>
      <w:marBottom w:val="0"/>
      <w:divBdr>
        <w:top w:val="none" w:sz="0" w:space="0" w:color="auto"/>
        <w:left w:val="none" w:sz="0" w:space="0" w:color="auto"/>
        <w:bottom w:val="none" w:sz="0" w:space="0" w:color="auto"/>
        <w:right w:val="none" w:sz="0" w:space="0" w:color="auto"/>
      </w:divBdr>
    </w:div>
    <w:div w:id="1514497402">
      <w:bodyDiv w:val="1"/>
      <w:marLeft w:val="0"/>
      <w:marRight w:val="0"/>
      <w:marTop w:val="0"/>
      <w:marBottom w:val="0"/>
      <w:divBdr>
        <w:top w:val="none" w:sz="0" w:space="0" w:color="auto"/>
        <w:left w:val="none" w:sz="0" w:space="0" w:color="auto"/>
        <w:bottom w:val="none" w:sz="0" w:space="0" w:color="auto"/>
        <w:right w:val="none" w:sz="0" w:space="0" w:color="auto"/>
      </w:divBdr>
    </w:div>
    <w:div w:id="1518615983">
      <w:bodyDiv w:val="1"/>
      <w:marLeft w:val="0"/>
      <w:marRight w:val="0"/>
      <w:marTop w:val="0"/>
      <w:marBottom w:val="0"/>
      <w:divBdr>
        <w:top w:val="none" w:sz="0" w:space="0" w:color="auto"/>
        <w:left w:val="none" w:sz="0" w:space="0" w:color="auto"/>
        <w:bottom w:val="none" w:sz="0" w:space="0" w:color="auto"/>
        <w:right w:val="none" w:sz="0" w:space="0" w:color="auto"/>
      </w:divBdr>
    </w:div>
    <w:div w:id="1532105299">
      <w:bodyDiv w:val="1"/>
      <w:marLeft w:val="0"/>
      <w:marRight w:val="0"/>
      <w:marTop w:val="0"/>
      <w:marBottom w:val="0"/>
      <w:divBdr>
        <w:top w:val="none" w:sz="0" w:space="0" w:color="auto"/>
        <w:left w:val="none" w:sz="0" w:space="0" w:color="auto"/>
        <w:bottom w:val="none" w:sz="0" w:space="0" w:color="auto"/>
        <w:right w:val="none" w:sz="0" w:space="0" w:color="auto"/>
      </w:divBdr>
    </w:div>
    <w:div w:id="1555502650">
      <w:bodyDiv w:val="1"/>
      <w:marLeft w:val="0"/>
      <w:marRight w:val="0"/>
      <w:marTop w:val="0"/>
      <w:marBottom w:val="0"/>
      <w:divBdr>
        <w:top w:val="none" w:sz="0" w:space="0" w:color="auto"/>
        <w:left w:val="none" w:sz="0" w:space="0" w:color="auto"/>
        <w:bottom w:val="none" w:sz="0" w:space="0" w:color="auto"/>
        <w:right w:val="none" w:sz="0" w:space="0" w:color="auto"/>
      </w:divBdr>
      <w:divsChild>
        <w:div w:id="133741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358892">
      <w:bodyDiv w:val="1"/>
      <w:marLeft w:val="0"/>
      <w:marRight w:val="0"/>
      <w:marTop w:val="0"/>
      <w:marBottom w:val="0"/>
      <w:divBdr>
        <w:top w:val="none" w:sz="0" w:space="0" w:color="auto"/>
        <w:left w:val="none" w:sz="0" w:space="0" w:color="auto"/>
        <w:bottom w:val="none" w:sz="0" w:space="0" w:color="auto"/>
        <w:right w:val="none" w:sz="0" w:space="0" w:color="auto"/>
      </w:divBdr>
    </w:div>
    <w:div w:id="1735082165">
      <w:bodyDiv w:val="1"/>
      <w:marLeft w:val="0"/>
      <w:marRight w:val="0"/>
      <w:marTop w:val="0"/>
      <w:marBottom w:val="0"/>
      <w:divBdr>
        <w:top w:val="none" w:sz="0" w:space="0" w:color="auto"/>
        <w:left w:val="none" w:sz="0" w:space="0" w:color="auto"/>
        <w:bottom w:val="none" w:sz="0" w:space="0" w:color="auto"/>
        <w:right w:val="none" w:sz="0" w:space="0" w:color="auto"/>
      </w:divBdr>
      <w:divsChild>
        <w:div w:id="238560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950112">
      <w:bodyDiv w:val="1"/>
      <w:marLeft w:val="0"/>
      <w:marRight w:val="0"/>
      <w:marTop w:val="0"/>
      <w:marBottom w:val="0"/>
      <w:divBdr>
        <w:top w:val="none" w:sz="0" w:space="0" w:color="auto"/>
        <w:left w:val="none" w:sz="0" w:space="0" w:color="auto"/>
        <w:bottom w:val="none" w:sz="0" w:space="0" w:color="auto"/>
        <w:right w:val="none" w:sz="0" w:space="0" w:color="auto"/>
      </w:divBdr>
    </w:div>
    <w:div w:id="1765225399">
      <w:bodyDiv w:val="1"/>
      <w:marLeft w:val="0"/>
      <w:marRight w:val="0"/>
      <w:marTop w:val="0"/>
      <w:marBottom w:val="0"/>
      <w:divBdr>
        <w:top w:val="none" w:sz="0" w:space="0" w:color="auto"/>
        <w:left w:val="none" w:sz="0" w:space="0" w:color="auto"/>
        <w:bottom w:val="none" w:sz="0" w:space="0" w:color="auto"/>
        <w:right w:val="none" w:sz="0" w:space="0" w:color="auto"/>
      </w:divBdr>
      <w:divsChild>
        <w:div w:id="18686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371040">
      <w:bodyDiv w:val="1"/>
      <w:marLeft w:val="0"/>
      <w:marRight w:val="0"/>
      <w:marTop w:val="0"/>
      <w:marBottom w:val="0"/>
      <w:divBdr>
        <w:top w:val="none" w:sz="0" w:space="0" w:color="auto"/>
        <w:left w:val="none" w:sz="0" w:space="0" w:color="auto"/>
        <w:bottom w:val="none" w:sz="0" w:space="0" w:color="auto"/>
        <w:right w:val="none" w:sz="0" w:space="0" w:color="auto"/>
      </w:divBdr>
    </w:div>
    <w:div w:id="1808164236">
      <w:bodyDiv w:val="1"/>
      <w:marLeft w:val="0"/>
      <w:marRight w:val="0"/>
      <w:marTop w:val="0"/>
      <w:marBottom w:val="0"/>
      <w:divBdr>
        <w:top w:val="none" w:sz="0" w:space="0" w:color="auto"/>
        <w:left w:val="none" w:sz="0" w:space="0" w:color="auto"/>
        <w:bottom w:val="none" w:sz="0" w:space="0" w:color="auto"/>
        <w:right w:val="none" w:sz="0" w:space="0" w:color="auto"/>
      </w:divBdr>
      <w:divsChild>
        <w:div w:id="167683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14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95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77559">
      <w:bodyDiv w:val="1"/>
      <w:marLeft w:val="0"/>
      <w:marRight w:val="0"/>
      <w:marTop w:val="0"/>
      <w:marBottom w:val="0"/>
      <w:divBdr>
        <w:top w:val="none" w:sz="0" w:space="0" w:color="auto"/>
        <w:left w:val="none" w:sz="0" w:space="0" w:color="auto"/>
        <w:bottom w:val="none" w:sz="0" w:space="0" w:color="auto"/>
        <w:right w:val="none" w:sz="0" w:space="0" w:color="auto"/>
      </w:divBdr>
    </w:div>
    <w:div w:id="1926039108">
      <w:bodyDiv w:val="1"/>
      <w:marLeft w:val="0"/>
      <w:marRight w:val="0"/>
      <w:marTop w:val="0"/>
      <w:marBottom w:val="0"/>
      <w:divBdr>
        <w:top w:val="none" w:sz="0" w:space="0" w:color="auto"/>
        <w:left w:val="none" w:sz="0" w:space="0" w:color="auto"/>
        <w:bottom w:val="none" w:sz="0" w:space="0" w:color="auto"/>
        <w:right w:val="none" w:sz="0" w:space="0" w:color="auto"/>
      </w:divBdr>
    </w:div>
    <w:div w:id="2045591989">
      <w:bodyDiv w:val="1"/>
      <w:marLeft w:val="0"/>
      <w:marRight w:val="0"/>
      <w:marTop w:val="0"/>
      <w:marBottom w:val="0"/>
      <w:divBdr>
        <w:top w:val="none" w:sz="0" w:space="0" w:color="auto"/>
        <w:left w:val="none" w:sz="0" w:space="0" w:color="auto"/>
        <w:bottom w:val="none" w:sz="0" w:space="0" w:color="auto"/>
        <w:right w:val="none" w:sz="0" w:space="0" w:color="auto"/>
      </w:divBdr>
    </w:div>
    <w:div w:id="2048022750">
      <w:bodyDiv w:val="1"/>
      <w:marLeft w:val="0"/>
      <w:marRight w:val="0"/>
      <w:marTop w:val="0"/>
      <w:marBottom w:val="0"/>
      <w:divBdr>
        <w:top w:val="none" w:sz="0" w:space="0" w:color="auto"/>
        <w:left w:val="none" w:sz="0" w:space="0" w:color="auto"/>
        <w:bottom w:val="none" w:sz="0" w:space="0" w:color="auto"/>
        <w:right w:val="none" w:sz="0" w:space="0" w:color="auto"/>
      </w:divBdr>
      <w:divsChild>
        <w:div w:id="107643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00621">
      <w:bodyDiv w:val="1"/>
      <w:marLeft w:val="0"/>
      <w:marRight w:val="0"/>
      <w:marTop w:val="0"/>
      <w:marBottom w:val="0"/>
      <w:divBdr>
        <w:top w:val="none" w:sz="0" w:space="0" w:color="auto"/>
        <w:left w:val="none" w:sz="0" w:space="0" w:color="auto"/>
        <w:bottom w:val="none" w:sz="0" w:space="0" w:color="auto"/>
        <w:right w:val="none" w:sz="0" w:space="0" w:color="auto"/>
      </w:divBdr>
    </w:div>
    <w:div w:id="2077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C0C91-F428-4290-A4A3-ADFB427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34767</Words>
  <Characters>198177</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5749</dc:creator>
  <cp:lastModifiedBy>анастасия</cp:lastModifiedBy>
  <cp:revision>2</cp:revision>
  <cp:lastPrinted>2019-08-09T11:28:00Z</cp:lastPrinted>
  <dcterms:created xsi:type="dcterms:W3CDTF">2020-03-19T05:13:00Z</dcterms:created>
  <dcterms:modified xsi:type="dcterms:W3CDTF">2020-03-19T05:13:00Z</dcterms:modified>
</cp:coreProperties>
</file>